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753C4" w:rsidRDefault="00113B84" w:rsidP="00113B84">
      <w:pPr>
        <w:suppressAutoHyphens/>
        <w:jc w:val="center"/>
        <w:rPr>
          <w:rFonts w:eastAsia="Arial Unicode MS" w:cs="Arial"/>
          <w:b/>
          <w:kern w:val="1"/>
          <w:lang w:val="ru-RU" w:eastAsia="ar-SA"/>
        </w:rPr>
      </w:pPr>
      <w:r w:rsidRPr="007753C4">
        <w:rPr>
          <w:rFonts w:eastAsia="Arial Unicode MS" w:cs="Arial"/>
          <w:b/>
          <w:kern w:val="1"/>
          <w:lang w:val="ru-RU" w:eastAsia="ar-SA"/>
        </w:rPr>
        <w:t>ЈАВНО ПРЕДУЗЕЋЕ «ЕЛЕКТРОПРИВРЕДА СРБИЈЕ» БЕОГРАД</w:t>
      </w:r>
    </w:p>
    <w:p w:rsidR="00210557" w:rsidRPr="007753C4" w:rsidRDefault="00AF3AF8" w:rsidP="00210557">
      <w:pPr>
        <w:jc w:val="center"/>
        <w:rPr>
          <w:rFonts w:cs="Arial"/>
          <w:b/>
          <w:lang w:val="ru-RU"/>
        </w:rPr>
      </w:pPr>
      <w:r w:rsidRPr="007753C4">
        <w:rPr>
          <w:rFonts w:cs="Arial"/>
          <w:b/>
          <w:lang w:val="ru-RU"/>
        </w:rPr>
        <w:t xml:space="preserve">ОГРАНАК </w:t>
      </w:r>
      <w:r w:rsidR="00DD7B15" w:rsidRPr="007753C4">
        <w:rPr>
          <w:rFonts w:cs="Arial"/>
          <w:b/>
          <w:lang w:val="ru-RU"/>
        </w:rPr>
        <w:t>ТЕ-КО КОСТОЛАЦ</w:t>
      </w:r>
    </w:p>
    <w:p w:rsidR="00210557" w:rsidRPr="007753C4" w:rsidRDefault="00210557" w:rsidP="00210557">
      <w:pPr>
        <w:jc w:val="center"/>
        <w:rPr>
          <w:rFonts w:cs="Arial"/>
          <w:lang w:val="sr-Latn-CS"/>
        </w:rPr>
      </w:pPr>
    </w:p>
    <w:p w:rsidR="00DD7B15" w:rsidRPr="007753C4" w:rsidRDefault="00DD7B15" w:rsidP="00210557">
      <w:pPr>
        <w:jc w:val="center"/>
        <w:rPr>
          <w:rFonts w:cs="Arial"/>
          <w:lang w:val="sr-Latn-CS"/>
        </w:rPr>
      </w:pPr>
    </w:p>
    <w:p w:rsidR="00210557" w:rsidRPr="007753C4" w:rsidRDefault="005A282F" w:rsidP="00210557">
      <w:pPr>
        <w:jc w:val="center"/>
        <w:rPr>
          <w:rFonts w:cs="Arial"/>
          <w:lang w:val="ru-RU"/>
        </w:rPr>
      </w:pPr>
      <w:r w:rsidRPr="007753C4">
        <w:rPr>
          <w:rFonts w:cs="Arial"/>
          <w:noProof/>
        </w:rPr>
        <w:drawing>
          <wp:anchor distT="0" distB="0" distL="114300" distR="114300" simplePos="0" relativeHeight="251657216" behindDoc="0" locked="0" layoutInCell="1" allowOverlap="1" wp14:anchorId="7561C0F3" wp14:editId="42342349">
            <wp:simplePos x="0" y="0"/>
            <wp:positionH relativeFrom="column">
              <wp:posOffset>2266950</wp:posOffset>
            </wp:positionH>
            <wp:positionV relativeFrom="paragraph">
              <wp:posOffset>227330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753C4" w:rsidRDefault="000C3BC2" w:rsidP="000C3BC2">
      <w:pPr>
        <w:jc w:val="left"/>
        <w:rPr>
          <w:rFonts w:cs="Arial"/>
          <w:lang w:val="sr-Latn-CS"/>
        </w:rPr>
      </w:pPr>
      <w:r w:rsidRPr="007753C4">
        <w:rPr>
          <w:rFonts w:cs="Arial"/>
          <w:lang w:val="sr-Latn-CS"/>
        </w:rPr>
        <w:br w:type="textWrapping" w:clear="all"/>
      </w:r>
    </w:p>
    <w:p w:rsidR="00210557" w:rsidRPr="007753C4" w:rsidRDefault="00210557" w:rsidP="00210557">
      <w:pPr>
        <w:jc w:val="center"/>
        <w:rPr>
          <w:rFonts w:cs="Arial"/>
          <w:lang w:val="sr-Latn-CS"/>
        </w:rPr>
      </w:pPr>
    </w:p>
    <w:p w:rsidR="00210557" w:rsidRPr="007753C4" w:rsidRDefault="00210557" w:rsidP="00210557">
      <w:pPr>
        <w:jc w:val="center"/>
        <w:rPr>
          <w:rFonts w:cs="Arial"/>
          <w:b/>
          <w:lang w:val="sr-Latn-CS"/>
        </w:rPr>
      </w:pPr>
    </w:p>
    <w:p w:rsidR="00210557" w:rsidRPr="007753C4" w:rsidRDefault="00210557" w:rsidP="00874F5B">
      <w:pPr>
        <w:jc w:val="center"/>
        <w:rPr>
          <w:rFonts w:cs="Arial"/>
          <w:b/>
          <w:lang w:val="ru-RU"/>
        </w:rPr>
      </w:pPr>
      <w:bookmarkStart w:id="0" w:name="_Toc441215596"/>
      <w:bookmarkStart w:id="1" w:name="_Toc441651535"/>
      <w:bookmarkStart w:id="2" w:name="_Toc442559872"/>
      <w:r w:rsidRPr="007753C4">
        <w:rPr>
          <w:rFonts w:cs="Arial"/>
          <w:b/>
          <w:lang w:val="ru-RU"/>
        </w:rPr>
        <w:t>КОНКУРСНА ДОКУМЕНТАЦИЈА</w:t>
      </w:r>
      <w:bookmarkEnd w:id="0"/>
      <w:bookmarkEnd w:id="1"/>
      <w:bookmarkEnd w:id="2"/>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rPr>
        <w:t>o</w:t>
      </w:r>
      <w:r w:rsidR="00D34466" w:rsidRPr="007753C4">
        <w:rPr>
          <w:rFonts w:cs="Arial"/>
          <w:lang w:val="ru-RU"/>
        </w:rPr>
        <w:t xml:space="preserve">твореном </w:t>
      </w:r>
      <w:r w:rsidR="00210557" w:rsidRPr="007753C4">
        <w:rPr>
          <w:rFonts w:cs="Arial"/>
          <w:lang w:val="ru-RU"/>
        </w:rPr>
        <w:t xml:space="preserve">поступку </w:t>
      </w:r>
    </w:p>
    <w:p w:rsidR="00210557" w:rsidRPr="005A282F" w:rsidRDefault="00210557" w:rsidP="00874F5B">
      <w:pPr>
        <w:jc w:val="center"/>
        <w:rPr>
          <w:rFonts w:cs="Arial"/>
          <w:b/>
          <w:lang w:val="sr-Cyrl-CS"/>
        </w:rPr>
      </w:pPr>
      <w:bookmarkStart w:id="3" w:name="_Toc441215597"/>
      <w:bookmarkStart w:id="4" w:name="_Toc441651536"/>
      <w:bookmarkStart w:id="5" w:name="_Toc442559873"/>
      <w:r w:rsidRPr="007753C4">
        <w:rPr>
          <w:rFonts w:cs="Arial"/>
          <w:lang w:val="ru-RU"/>
        </w:rPr>
        <w:t>за јавну набавку добара бр</w:t>
      </w:r>
      <w:bookmarkEnd w:id="3"/>
      <w:bookmarkEnd w:id="4"/>
      <w:bookmarkEnd w:id="5"/>
      <w:r w:rsidR="00113B84" w:rsidRPr="007753C4">
        <w:rPr>
          <w:rFonts w:cs="Arial"/>
          <w:lang w:val="ru-RU"/>
        </w:rPr>
        <w:t>.</w:t>
      </w:r>
      <w:r w:rsidR="00943700" w:rsidRPr="005A282F">
        <w:rPr>
          <w:rFonts w:cs="Arial"/>
          <w:b/>
          <w:lang w:val="sr-Cyrl-CS"/>
        </w:rPr>
        <w:t>ЈН/</w:t>
      </w:r>
      <w:r w:rsidR="00E758A9">
        <w:rPr>
          <w:rFonts w:cs="Arial"/>
          <w:b/>
          <w:lang w:val="sr-Cyrl-CS"/>
        </w:rPr>
        <w:t>3100/0011/2019</w:t>
      </w:r>
    </w:p>
    <w:p w:rsidR="00210557" w:rsidRPr="007753C4" w:rsidRDefault="00210557" w:rsidP="00874F5B">
      <w:pPr>
        <w:rPr>
          <w:rFonts w:cs="Arial"/>
          <w:lang w:val="ru-RU"/>
        </w:rPr>
      </w:pPr>
    </w:p>
    <w:p w:rsidR="00107804" w:rsidRPr="007753C4" w:rsidRDefault="00107804" w:rsidP="00107804">
      <w:pPr>
        <w:rPr>
          <w:rFonts w:cs="Arial"/>
          <w:lang w:val="ru-RU"/>
        </w:rPr>
      </w:pPr>
    </w:p>
    <w:p w:rsidR="00210557" w:rsidRPr="00F94223" w:rsidRDefault="00E758A9" w:rsidP="00C7714B">
      <w:pPr>
        <w:pStyle w:val="Title"/>
        <w:spacing w:before="0"/>
        <w:rPr>
          <w:rFonts w:cs="Arial"/>
          <w:i/>
          <w:sz w:val="28"/>
          <w:szCs w:val="22"/>
        </w:rPr>
      </w:pPr>
      <w:r>
        <w:rPr>
          <w:rFonts w:cs="Arial"/>
          <w:sz w:val="28"/>
          <w:szCs w:val="22"/>
        </w:rPr>
        <w:t>Опрема за мерење механичких величина- Сонде индуктивне, сензори индуктивни, конвертори, монитори брзине</w:t>
      </w:r>
    </w:p>
    <w:p w:rsidR="00210557" w:rsidRPr="007753C4" w:rsidRDefault="00210557" w:rsidP="00210557">
      <w:pPr>
        <w:pStyle w:val="Title"/>
        <w:spacing w:before="0"/>
        <w:rPr>
          <w:rFonts w:cs="Arial"/>
          <w:sz w:val="22"/>
          <w:szCs w:val="22"/>
        </w:rPr>
      </w:pPr>
    </w:p>
    <w:p w:rsidR="00210557" w:rsidRPr="007753C4" w:rsidRDefault="00210557" w:rsidP="00210557">
      <w:pPr>
        <w:pStyle w:val="Title"/>
        <w:spacing w:before="0"/>
        <w:rPr>
          <w:rFonts w:cs="Arial"/>
          <w:b w:val="0"/>
          <w:sz w:val="22"/>
          <w:szCs w:val="22"/>
        </w:rPr>
      </w:pPr>
    </w:p>
    <w:p w:rsidR="009642F1" w:rsidRPr="007753C4" w:rsidRDefault="009642F1" w:rsidP="007207F0">
      <w:pPr>
        <w:jc w:val="center"/>
        <w:rPr>
          <w:rFonts w:eastAsia="Arial Unicode MS" w:cs="Arial"/>
          <w:b/>
          <w:kern w:val="2"/>
          <w:lang w:val="ru-RU"/>
        </w:rPr>
      </w:pPr>
      <w:r w:rsidRPr="007753C4">
        <w:rPr>
          <w:rFonts w:eastAsia="Arial Unicode MS" w:cs="Arial"/>
          <w:b/>
          <w:kern w:val="2"/>
          <w:lang w:val="ru-RU"/>
        </w:rPr>
        <w:t>К О М И С И Ј А</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 xml:space="preserve">за спровођење </w:t>
      </w:r>
      <w:r w:rsidR="00943700" w:rsidRPr="005A282F">
        <w:rPr>
          <w:rFonts w:eastAsia="Arial Unicode MS" w:cs="Arial"/>
          <w:b/>
          <w:kern w:val="2"/>
          <w:lang w:val="ru-RU"/>
        </w:rPr>
        <w:t>ЈН/</w:t>
      </w:r>
      <w:r w:rsidR="00E758A9">
        <w:rPr>
          <w:rFonts w:eastAsia="Arial Unicode MS" w:cs="Arial"/>
          <w:b/>
          <w:kern w:val="2"/>
          <w:lang w:val="ru-RU"/>
        </w:rPr>
        <w:t>3100/0011/2019</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формирана Решењем бр.</w:t>
      </w:r>
      <w:r w:rsidR="00C47FF6" w:rsidRPr="007753C4">
        <w:rPr>
          <w:rFonts w:eastAsia="Arial Unicode MS" w:cs="Arial"/>
          <w:kern w:val="2"/>
        </w:rPr>
        <w:t>E</w:t>
      </w:r>
      <w:r w:rsidR="00C47FF6" w:rsidRPr="007753C4">
        <w:rPr>
          <w:rFonts w:eastAsia="Arial Unicode MS" w:cs="Arial"/>
          <w:kern w:val="2"/>
          <w:lang w:val="ru-RU"/>
        </w:rPr>
        <w:t>.05.01.-</w:t>
      </w:r>
      <w:r w:rsidR="00C63F35">
        <w:rPr>
          <w:rFonts w:eastAsia="Arial Unicode MS" w:cs="Arial"/>
          <w:kern w:val="2"/>
          <w:lang w:val="sr-Cyrl-RS"/>
        </w:rPr>
        <w:t>267883</w:t>
      </w:r>
      <w:r w:rsidR="006B653E">
        <w:rPr>
          <w:rFonts w:eastAsia="Arial Unicode MS" w:cs="Arial"/>
          <w:kern w:val="2"/>
          <w:lang w:val="sr-Cyrl-RS"/>
        </w:rPr>
        <w:t>/</w:t>
      </w:r>
      <w:r w:rsidR="00840323">
        <w:rPr>
          <w:rFonts w:eastAsia="Arial Unicode MS" w:cs="Arial"/>
          <w:kern w:val="2"/>
          <w:lang w:val="sr-Latn-RS"/>
        </w:rPr>
        <w:t>3</w:t>
      </w:r>
      <w:r w:rsidR="00C47FF6" w:rsidRPr="007753C4">
        <w:rPr>
          <w:rFonts w:eastAsia="Arial Unicode MS" w:cs="Arial"/>
          <w:kern w:val="2"/>
          <w:lang w:val="ru-RU"/>
        </w:rPr>
        <w:t>-1</w:t>
      </w:r>
      <w:r w:rsidR="00F94223">
        <w:rPr>
          <w:rFonts w:eastAsia="Arial Unicode MS" w:cs="Arial"/>
          <w:kern w:val="2"/>
          <w:lang w:val="ru-RU"/>
        </w:rPr>
        <w:t>9</w:t>
      </w:r>
    </w:p>
    <w:p w:rsidR="009642F1" w:rsidRPr="007753C4" w:rsidRDefault="009642F1" w:rsidP="007207F0">
      <w:pPr>
        <w:pStyle w:val="Title"/>
        <w:spacing w:before="0"/>
        <w:rPr>
          <w:rFonts w:cs="Arial"/>
          <w:b w:val="0"/>
          <w:sz w:val="22"/>
          <w:szCs w:val="22"/>
        </w:rPr>
      </w:pPr>
    </w:p>
    <w:p w:rsidR="009642F1" w:rsidRPr="007753C4" w:rsidRDefault="009642F1" w:rsidP="007207F0">
      <w:pPr>
        <w:pStyle w:val="Title"/>
        <w:tabs>
          <w:tab w:val="left" w:pos="7035"/>
        </w:tabs>
        <w:spacing w:before="0"/>
        <w:rPr>
          <w:rFonts w:cs="Arial"/>
          <w:b w:val="0"/>
          <w:sz w:val="22"/>
          <w:szCs w:val="22"/>
        </w:rPr>
      </w:pPr>
      <w:r w:rsidRPr="007753C4">
        <w:rPr>
          <w:rFonts w:cs="Arial"/>
          <w:b w:val="0"/>
          <w:sz w:val="22"/>
          <w:szCs w:val="22"/>
        </w:rPr>
        <w:t>____________________________</w:t>
      </w:r>
    </w:p>
    <w:p w:rsidR="00210557" w:rsidRPr="007753C4" w:rsidRDefault="00113B84" w:rsidP="007207F0">
      <w:pPr>
        <w:pStyle w:val="Title"/>
        <w:spacing w:before="0"/>
        <w:rPr>
          <w:rFonts w:cs="Arial"/>
          <w:b w:val="0"/>
          <w:sz w:val="22"/>
          <w:szCs w:val="22"/>
        </w:rPr>
      </w:pPr>
      <w:r w:rsidRPr="007753C4">
        <w:rPr>
          <w:rFonts w:cs="Arial"/>
          <w:b w:val="0"/>
          <w:i/>
          <w:sz w:val="22"/>
          <w:szCs w:val="22"/>
        </w:rPr>
        <w:t>(потпис члана Комисије)</w:t>
      </w:r>
    </w:p>
    <w:p w:rsidR="00210557" w:rsidRPr="007753C4" w:rsidRDefault="00210557" w:rsidP="00210557">
      <w:pPr>
        <w:pStyle w:val="Title"/>
        <w:spacing w:before="0"/>
        <w:rPr>
          <w:rFonts w:cs="Arial"/>
          <w:b w:val="0"/>
          <w:sz w:val="22"/>
          <w:szCs w:val="22"/>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EB2C6E" w:rsidRPr="007753C4" w:rsidRDefault="00EB2C6E" w:rsidP="000C50A0">
      <w:pPr>
        <w:spacing w:before="0"/>
        <w:jc w:val="center"/>
        <w:rPr>
          <w:rFonts w:eastAsia="Arial Unicode MS" w:cs="Arial"/>
          <w:kern w:val="2"/>
          <w:lang w:val="ru-RU"/>
        </w:rPr>
      </w:pPr>
      <w:r w:rsidRPr="007753C4">
        <w:rPr>
          <w:rFonts w:eastAsia="Arial Unicode MS" w:cs="Arial"/>
          <w:kern w:val="2"/>
          <w:lang w:val="ru-RU"/>
        </w:rPr>
        <w:t>(заведено у ЈП ЕПС број</w:t>
      </w:r>
      <w:r w:rsidR="00846C7D" w:rsidRPr="007753C4">
        <w:rPr>
          <w:rFonts w:eastAsia="Arial Unicode MS" w:cs="Arial"/>
          <w:kern w:val="2"/>
          <w:lang w:val="ru-RU"/>
        </w:rPr>
        <w:t>________</w:t>
      </w:r>
      <w:r w:rsidR="00601B9F" w:rsidRPr="007753C4">
        <w:rPr>
          <w:rFonts w:eastAsia="Arial Unicode MS" w:cs="Arial"/>
          <w:kern w:val="2"/>
          <w:lang w:val="ru-RU"/>
        </w:rPr>
        <w:t xml:space="preserve">     </w:t>
      </w:r>
      <w:r w:rsidRPr="007753C4">
        <w:rPr>
          <w:rFonts w:eastAsia="Arial Unicode MS" w:cs="Arial"/>
          <w:kern w:val="2"/>
          <w:lang w:val="ru-RU"/>
        </w:rPr>
        <w:t xml:space="preserve">од </w:t>
      </w:r>
      <w:r w:rsidR="00846C7D" w:rsidRPr="007753C4">
        <w:rPr>
          <w:rFonts w:eastAsia="Arial Unicode MS" w:cs="Arial"/>
          <w:kern w:val="2"/>
          <w:lang w:val="ru-RU"/>
        </w:rPr>
        <w:t>______</w:t>
      </w:r>
      <w:r w:rsidR="00CD0CAD" w:rsidRPr="007753C4">
        <w:rPr>
          <w:rFonts w:eastAsia="Arial Unicode MS" w:cs="Arial"/>
          <w:kern w:val="2"/>
          <w:lang w:val="ru-RU"/>
        </w:rPr>
        <w:t>.</w:t>
      </w:r>
      <w:r w:rsidR="00413BCE" w:rsidRPr="007753C4">
        <w:rPr>
          <w:rFonts w:eastAsia="Arial Unicode MS" w:cs="Arial"/>
          <w:kern w:val="2"/>
          <w:lang w:val="ru-RU"/>
        </w:rPr>
        <w:t>201</w:t>
      </w:r>
      <w:r w:rsidR="00963175">
        <w:rPr>
          <w:rFonts w:eastAsia="Arial Unicode MS" w:cs="Arial"/>
          <w:kern w:val="2"/>
          <w:lang w:val="ru-RU"/>
        </w:rPr>
        <w:t>9</w:t>
      </w:r>
      <w:r w:rsidR="00413BCE" w:rsidRPr="007753C4">
        <w:rPr>
          <w:rFonts w:eastAsia="Arial Unicode MS" w:cs="Arial"/>
          <w:kern w:val="2"/>
          <w:lang w:val="ru-RU"/>
        </w:rPr>
        <w:t>.</w:t>
      </w:r>
      <w:r w:rsidRPr="007753C4">
        <w:rPr>
          <w:rFonts w:eastAsia="Arial Unicode MS" w:cs="Arial"/>
          <w:kern w:val="2"/>
          <w:lang w:val="ru-RU"/>
        </w:rPr>
        <w:t xml:space="preserve"> године)</w:t>
      </w:r>
    </w:p>
    <w:p w:rsidR="000C50A0" w:rsidRPr="007753C4" w:rsidRDefault="000C50A0" w:rsidP="000C50A0">
      <w:pPr>
        <w:spacing w:before="0"/>
        <w:jc w:val="center"/>
        <w:rPr>
          <w:rFonts w:eastAsia="Arial Unicode MS" w:cs="Arial"/>
          <w:kern w:val="2"/>
          <w:lang w:val="ru-RU"/>
        </w:rPr>
      </w:pPr>
    </w:p>
    <w:p w:rsidR="00A3774E" w:rsidRPr="007753C4" w:rsidRDefault="00A3774E"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lang w:val="ru-RU"/>
        </w:rPr>
      </w:pPr>
    </w:p>
    <w:p w:rsidR="000C50A0" w:rsidRPr="007753C4" w:rsidRDefault="000C50A0" w:rsidP="000C50A0">
      <w:pPr>
        <w:pStyle w:val="BodyText"/>
        <w:spacing w:before="0"/>
        <w:jc w:val="center"/>
        <w:rPr>
          <w:rFonts w:cs="Arial"/>
          <w:sz w:val="22"/>
          <w:szCs w:val="22"/>
          <w:lang w:val="ru-RU"/>
        </w:rPr>
      </w:pPr>
    </w:p>
    <w:p w:rsidR="00113B84" w:rsidRPr="007753C4" w:rsidRDefault="00165A71" w:rsidP="003E13A2">
      <w:pPr>
        <w:spacing w:before="0"/>
        <w:jc w:val="center"/>
        <w:rPr>
          <w:rFonts w:cs="Arial"/>
          <w:b/>
          <w:lang w:val="ru-RU"/>
        </w:rPr>
      </w:pPr>
      <w:r w:rsidRPr="007753C4">
        <w:rPr>
          <w:rFonts w:cs="Arial"/>
          <w:lang w:val="ru-RU"/>
        </w:rPr>
        <w:t xml:space="preserve">Костолац, </w:t>
      </w:r>
      <w:r w:rsidR="00C63F35">
        <w:rPr>
          <w:rFonts w:cs="Arial"/>
          <w:lang w:val="sr-Cyrl-RS"/>
        </w:rPr>
        <w:t>јул</w:t>
      </w:r>
      <w:r w:rsidR="004276AD" w:rsidRPr="007753C4">
        <w:rPr>
          <w:rFonts w:cs="Arial"/>
          <w:i/>
          <w:lang w:val="ru-RU"/>
        </w:rPr>
        <w:t xml:space="preserve"> </w:t>
      </w:r>
      <w:r w:rsidR="001F62BF" w:rsidRPr="007753C4">
        <w:rPr>
          <w:rFonts w:cs="Arial"/>
          <w:lang w:val="ru-RU"/>
        </w:rPr>
        <w:t>201</w:t>
      </w:r>
      <w:r w:rsidR="00D46814">
        <w:rPr>
          <w:rFonts w:cs="Arial"/>
          <w:lang w:val="ru-RU"/>
        </w:rPr>
        <w:t>9</w:t>
      </w:r>
      <w:r w:rsidR="001F62BF" w:rsidRPr="007753C4">
        <w:rPr>
          <w:rFonts w:cs="Arial"/>
          <w:lang w:val="ru-RU"/>
        </w:rPr>
        <w:t xml:space="preserve">. </w:t>
      </w:r>
      <w:r w:rsidR="00210557" w:rsidRPr="007753C4">
        <w:rPr>
          <w:rFonts w:cs="Arial"/>
          <w:lang w:val="ru-RU"/>
        </w:rPr>
        <w:t>г</w:t>
      </w:r>
      <w:r w:rsidR="001F62BF" w:rsidRPr="007753C4">
        <w:rPr>
          <w:rFonts w:cs="Arial"/>
          <w:lang w:val="ru-RU"/>
        </w:rPr>
        <w:t>одине</w:t>
      </w:r>
      <w:r w:rsidR="00113B84" w:rsidRPr="007753C4">
        <w:rPr>
          <w:rFonts w:cs="Arial"/>
          <w:i/>
          <w:lang w:val="ru-RU"/>
        </w:rPr>
        <w:t xml:space="preserve">           </w:t>
      </w:r>
      <w:r w:rsidRPr="007753C4">
        <w:rPr>
          <w:rFonts w:cs="Arial"/>
          <w:i/>
          <w:lang w:val="ru-RU"/>
        </w:rPr>
        <w:t xml:space="preserve">                               </w:t>
      </w:r>
    </w:p>
    <w:p w:rsidR="000C50A0" w:rsidRPr="007753C4" w:rsidRDefault="000C50A0" w:rsidP="000C50A0">
      <w:pPr>
        <w:spacing w:before="0"/>
        <w:jc w:val="center"/>
        <w:rPr>
          <w:rFonts w:cs="Arial"/>
          <w:b/>
          <w:lang w:val="ru-RU"/>
        </w:rPr>
      </w:pPr>
    </w:p>
    <w:p w:rsidR="00261778" w:rsidRPr="007753C4" w:rsidRDefault="000C50A0" w:rsidP="000C50A0">
      <w:pPr>
        <w:spacing w:before="0"/>
        <w:rPr>
          <w:rFonts w:eastAsia="TimesNewRomanPSMT" w:cs="Arial"/>
          <w:kern w:val="2"/>
          <w:lang w:val="ru-RU"/>
        </w:rPr>
      </w:pPr>
      <w:r w:rsidRPr="007753C4">
        <w:rPr>
          <w:rFonts w:eastAsia="TimesNewRomanPSMT" w:cs="Arial"/>
          <w:kern w:val="2"/>
          <w:lang w:val="ru-RU"/>
        </w:rPr>
        <w:br w:type="page"/>
      </w:r>
      <w:r w:rsidR="00261778" w:rsidRPr="007753C4">
        <w:rPr>
          <w:rFonts w:eastAsia="TimesNewRomanPSMT" w:cs="Arial"/>
          <w:kern w:val="2"/>
          <w:lang w:val="ru-RU"/>
        </w:rPr>
        <w:lastRenderedPageBreak/>
        <w:t>На основу чл</w:t>
      </w:r>
      <w:r w:rsidR="00472BF8" w:rsidRPr="007753C4">
        <w:rPr>
          <w:rFonts w:eastAsia="TimesNewRomanPSMT" w:cs="Arial"/>
          <w:kern w:val="2"/>
          <w:lang w:val="ru-RU"/>
        </w:rPr>
        <w:t>ана</w:t>
      </w:r>
      <w:r w:rsidR="00261778" w:rsidRPr="007753C4">
        <w:rPr>
          <w:rFonts w:eastAsia="TimesNewRomanPSMT" w:cs="Arial"/>
          <w:kern w:val="2"/>
          <w:lang w:val="ru-RU"/>
        </w:rPr>
        <w:t xml:space="preserve"> 3</w:t>
      </w:r>
      <w:r w:rsidR="00D34466" w:rsidRPr="007753C4">
        <w:rPr>
          <w:rFonts w:eastAsia="TimesNewRomanPSMT" w:cs="Arial"/>
          <w:kern w:val="2"/>
          <w:lang w:val="ru-RU"/>
        </w:rPr>
        <w:t>2</w:t>
      </w:r>
      <w:r w:rsidR="009D3699" w:rsidRPr="007753C4">
        <w:rPr>
          <w:rFonts w:eastAsia="TimesNewRomanPSMT" w:cs="Arial"/>
          <w:kern w:val="2"/>
          <w:lang w:val="ru-RU"/>
        </w:rPr>
        <w:t>,</w:t>
      </w:r>
      <w:r w:rsidR="00D34466" w:rsidRPr="007753C4">
        <w:rPr>
          <w:rFonts w:eastAsia="TimesNewRomanPSMT" w:cs="Arial"/>
          <w:kern w:val="2"/>
          <w:lang w:val="ru-RU"/>
        </w:rPr>
        <w:t>50</w:t>
      </w:r>
      <w:r w:rsidR="009D3699" w:rsidRPr="007753C4">
        <w:rPr>
          <w:rFonts w:eastAsia="TimesNewRomanPSMT" w:cs="Arial"/>
          <w:kern w:val="2"/>
          <w:lang w:val="ru-RU"/>
        </w:rPr>
        <w:t xml:space="preserve"> и </w:t>
      </w:r>
      <w:r w:rsidR="00D34466" w:rsidRPr="007753C4">
        <w:rPr>
          <w:rFonts w:eastAsia="TimesNewRomanPSMT" w:cs="Arial"/>
          <w:kern w:val="2"/>
          <w:lang w:val="ru-RU"/>
        </w:rPr>
        <w:t>61</w:t>
      </w:r>
      <w:r w:rsidR="009D3699" w:rsidRPr="007753C4">
        <w:rPr>
          <w:rFonts w:eastAsia="TimesNewRomanPSMT" w:cs="Arial"/>
          <w:kern w:val="2"/>
          <w:lang w:val="ru-RU"/>
        </w:rPr>
        <w:t>.</w:t>
      </w:r>
      <w:r w:rsidR="00261778" w:rsidRPr="007753C4">
        <w:rPr>
          <w:rFonts w:eastAsia="TimesNewRomanPSMT" w:cs="Arial"/>
          <w:kern w:val="2"/>
          <w:lang w:val="ru-RU"/>
        </w:rPr>
        <w:t xml:space="preserve"> Закона о јавним набавкама („Сл. гласник РС” бр. </w:t>
      </w:r>
      <w:r w:rsidR="00750519" w:rsidRPr="007753C4">
        <w:rPr>
          <w:rFonts w:eastAsia="TimesNewRomanPSMT" w:cs="Arial"/>
          <w:kern w:val="2"/>
          <w:lang w:val="ru-RU"/>
        </w:rPr>
        <w:t>124/</w:t>
      </w:r>
      <w:r w:rsidR="009060E7" w:rsidRPr="007753C4">
        <w:rPr>
          <w:rFonts w:eastAsia="TimesNewRomanPSMT" w:cs="Arial"/>
          <w:kern w:val="2"/>
          <w:lang w:val="ru-RU"/>
        </w:rPr>
        <w:t>12, 14/15 и 68/15</w:t>
      </w:r>
      <w:r w:rsidR="000F57ED" w:rsidRPr="007753C4">
        <w:rPr>
          <w:rFonts w:eastAsia="TimesNewRomanPSMT" w:cs="Arial"/>
          <w:kern w:val="2"/>
          <w:lang w:val="ru-RU"/>
        </w:rPr>
        <w:t>, у даљем тексту</w:t>
      </w:r>
      <w:r w:rsidR="005C7CDE" w:rsidRPr="007753C4">
        <w:rPr>
          <w:rFonts w:eastAsia="TimesNewRomanPSMT" w:cs="Arial"/>
          <w:kern w:val="2"/>
          <w:lang w:val="ru-RU"/>
        </w:rPr>
        <w:t xml:space="preserve"> </w:t>
      </w:r>
      <w:r w:rsidR="00BA1E63" w:rsidRPr="007753C4">
        <w:rPr>
          <w:rFonts w:eastAsia="Calibri" w:cs="Arial"/>
          <w:bCs/>
          <w:lang w:val="ru-RU"/>
        </w:rPr>
        <w:t>Закон</w:t>
      </w:r>
      <w:r w:rsidR="00261778" w:rsidRPr="007753C4">
        <w:rPr>
          <w:rFonts w:eastAsia="TimesNewRomanPSMT" w:cs="Arial"/>
          <w:kern w:val="2"/>
          <w:lang w:val="ru-RU"/>
        </w:rPr>
        <w:t>),чл</w:t>
      </w:r>
      <w:r w:rsidR="00472BF8" w:rsidRPr="007753C4">
        <w:rPr>
          <w:rFonts w:eastAsia="TimesNewRomanPSMT" w:cs="Arial"/>
          <w:kern w:val="2"/>
          <w:lang w:val="ru-RU"/>
        </w:rPr>
        <w:t>ана</w:t>
      </w:r>
      <w:r w:rsidR="00EC5BB4" w:rsidRPr="007753C4">
        <w:rPr>
          <w:rFonts w:eastAsia="TimesNewRomanPSMT" w:cs="Arial"/>
          <w:kern w:val="2"/>
          <w:lang w:val="ru-RU"/>
        </w:rPr>
        <w:t xml:space="preserve"> </w:t>
      </w:r>
      <w:r w:rsidR="00D34466" w:rsidRPr="007753C4">
        <w:rPr>
          <w:rFonts w:eastAsia="TimesNewRomanPSMT" w:cs="Arial"/>
          <w:kern w:val="2"/>
          <w:lang w:val="ru-RU"/>
        </w:rPr>
        <w:t>2</w:t>
      </w:r>
      <w:r w:rsidR="00261778" w:rsidRPr="007753C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753C4">
        <w:rPr>
          <w:rFonts w:eastAsia="TimesNewRomanPSMT" w:cs="Arial"/>
          <w:kern w:val="2"/>
          <w:lang w:val="ru-RU"/>
        </w:rPr>
        <w:t xml:space="preserve">лова („Сл. гласник РС” бр. </w:t>
      </w:r>
      <w:r w:rsidR="00DB369C" w:rsidRPr="007753C4">
        <w:rPr>
          <w:rFonts w:eastAsia="TimesNewRomanPSMT" w:cs="Arial"/>
          <w:kern w:val="2"/>
          <w:lang w:val="ru-RU"/>
        </w:rPr>
        <w:t>86/15</w:t>
      </w:r>
      <w:r w:rsidR="00261778" w:rsidRPr="007753C4">
        <w:rPr>
          <w:rFonts w:eastAsia="TimesNewRomanPSMT" w:cs="Arial"/>
          <w:kern w:val="2"/>
          <w:lang w:val="ru-RU"/>
        </w:rPr>
        <w:t xml:space="preserve">), </w:t>
      </w:r>
      <w:r w:rsidR="00261778" w:rsidRPr="007753C4">
        <w:rPr>
          <w:rFonts w:eastAsia="Arial Unicode MS" w:cs="Arial"/>
          <w:kern w:val="2"/>
          <w:lang w:val="ru-RU"/>
        </w:rPr>
        <w:t>Одлуке о покретању поступка јавне набавке</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C63F35">
        <w:rPr>
          <w:rFonts w:eastAsia="Arial Unicode MS" w:cs="Arial"/>
          <w:kern w:val="2"/>
          <w:lang w:val="sr-Cyrl-RS"/>
        </w:rPr>
        <w:t>267883</w:t>
      </w:r>
      <w:r w:rsidR="00C47FF6" w:rsidRPr="007753C4">
        <w:rPr>
          <w:rFonts w:eastAsia="Arial Unicode MS" w:cs="Arial"/>
          <w:kern w:val="2"/>
          <w:lang w:val="ru-RU"/>
        </w:rPr>
        <w:t>/</w:t>
      </w:r>
      <w:r w:rsidR="00840323">
        <w:rPr>
          <w:rFonts w:eastAsia="Arial Unicode MS" w:cs="Arial"/>
          <w:kern w:val="2"/>
          <w:lang w:val="sr-Latn-RS"/>
        </w:rPr>
        <w:t>2</w:t>
      </w:r>
      <w:r w:rsidR="00C47FF6" w:rsidRPr="007753C4">
        <w:rPr>
          <w:rFonts w:eastAsia="Arial Unicode MS" w:cs="Arial"/>
          <w:kern w:val="2"/>
          <w:lang w:val="ru-RU"/>
        </w:rPr>
        <w:t>-1</w:t>
      </w:r>
      <w:r w:rsidR="00C63F35">
        <w:rPr>
          <w:rFonts w:eastAsia="Arial Unicode MS" w:cs="Arial"/>
          <w:kern w:val="2"/>
          <w:lang w:val="ru-RU"/>
        </w:rPr>
        <w:t>9</w:t>
      </w:r>
      <w:r w:rsidR="00FC0343" w:rsidRPr="007753C4">
        <w:rPr>
          <w:rFonts w:eastAsia="Arial Unicode MS" w:cs="Arial"/>
          <w:kern w:val="2"/>
          <w:lang w:val="ru-RU"/>
        </w:rPr>
        <w:t xml:space="preserve"> </w:t>
      </w:r>
      <w:r w:rsidR="00F14109" w:rsidRPr="007753C4">
        <w:rPr>
          <w:rFonts w:eastAsia="Arial Unicode MS" w:cs="Arial"/>
          <w:kern w:val="2"/>
        </w:rPr>
        <w:t>o</w:t>
      </w:r>
      <w:r w:rsidR="00F14109" w:rsidRPr="007753C4">
        <w:rPr>
          <w:rFonts w:eastAsia="Arial Unicode MS" w:cs="Arial"/>
          <w:kern w:val="2"/>
          <w:lang w:val="ru-RU"/>
        </w:rPr>
        <w:t>д</w:t>
      </w:r>
      <w:r w:rsidR="00FC0343" w:rsidRPr="007753C4">
        <w:rPr>
          <w:rFonts w:eastAsia="Arial Unicode MS" w:cs="Arial"/>
          <w:kern w:val="2"/>
          <w:lang w:val="ru-RU"/>
        </w:rPr>
        <w:t xml:space="preserve"> </w:t>
      </w:r>
      <w:r w:rsidR="00C63F35">
        <w:rPr>
          <w:rFonts w:eastAsia="Arial Unicode MS" w:cs="Arial"/>
          <w:kern w:val="2"/>
          <w:lang w:val="ru-RU"/>
        </w:rPr>
        <w:t>06.06</w:t>
      </w:r>
      <w:r w:rsidR="00F94223">
        <w:rPr>
          <w:rFonts w:eastAsia="Arial Unicode MS" w:cs="Arial"/>
          <w:kern w:val="2"/>
          <w:lang w:val="ru-RU"/>
        </w:rPr>
        <w:t>.2019</w:t>
      </w:r>
      <w:r w:rsidR="00413BCE" w:rsidRPr="007753C4">
        <w:rPr>
          <w:rFonts w:eastAsia="Arial Unicode MS" w:cs="Arial"/>
          <w:kern w:val="2"/>
          <w:lang w:val="ru-RU"/>
        </w:rPr>
        <w:t>.</w:t>
      </w:r>
      <w:r w:rsidR="00261778" w:rsidRPr="007753C4">
        <w:rPr>
          <w:rFonts w:eastAsia="Arial Unicode MS" w:cs="Arial"/>
          <w:kern w:val="2"/>
          <w:lang w:val="ru-RU"/>
        </w:rPr>
        <w:t xml:space="preserve"> године и Решења о образовању комисије за јавну набавку</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C63F35">
        <w:rPr>
          <w:rFonts w:eastAsia="Arial Unicode MS" w:cs="Arial"/>
          <w:kern w:val="2"/>
          <w:lang w:val="sr-Cyrl-RS"/>
        </w:rPr>
        <w:t>267883</w:t>
      </w:r>
      <w:r w:rsidR="00840323">
        <w:rPr>
          <w:rFonts w:eastAsia="Arial Unicode MS" w:cs="Arial"/>
          <w:kern w:val="2"/>
          <w:lang w:val="ru-RU"/>
        </w:rPr>
        <w:t>/3</w:t>
      </w:r>
      <w:r w:rsidR="00C47FF6" w:rsidRPr="007753C4">
        <w:rPr>
          <w:rFonts w:eastAsia="Arial Unicode MS" w:cs="Arial"/>
          <w:kern w:val="2"/>
          <w:lang w:val="ru-RU"/>
        </w:rPr>
        <w:t>-1</w:t>
      </w:r>
      <w:r w:rsidR="00C63F35">
        <w:rPr>
          <w:rFonts w:eastAsia="Arial Unicode MS" w:cs="Arial"/>
          <w:kern w:val="2"/>
          <w:lang w:val="ru-RU"/>
        </w:rPr>
        <w:t>9</w:t>
      </w:r>
      <w:r w:rsidR="00FC0343" w:rsidRPr="007753C4">
        <w:rPr>
          <w:rFonts w:eastAsia="Arial Unicode MS" w:cs="Arial"/>
          <w:kern w:val="2"/>
          <w:lang w:val="ru-RU"/>
        </w:rPr>
        <w:t xml:space="preserve"> </w:t>
      </w:r>
      <w:r w:rsidR="00005800" w:rsidRPr="007753C4">
        <w:rPr>
          <w:rFonts w:eastAsia="Arial Unicode MS" w:cs="Arial"/>
          <w:kern w:val="2"/>
        </w:rPr>
        <w:t>o</w:t>
      </w:r>
      <w:r w:rsidR="00005800" w:rsidRPr="007753C4">
        <w:rPr>
          <w:rFonts w:eastAsia="Arial Unicode MS" w:cs="Arial"/>
          <w:kern w:val="2"/>
          <w:lang w:val="ru-RU"/>
        </w:rPr>
        <w:t xml:space="preserve">д </w:t>
      </w:r>
      <w:r w:rsidR="00C63F35">
        <w:rPr>
          <w:rFonts w:eastAsia="Arial Unicode MS" w:cs="Arial"/>
          <w:kern w:val="2"/>
          <w:lang w:val="ru-RU"/>
        </w:rPr>
        <w:t>06.06</w:t>
      </w:r>
      <w:r w:rsidR="00F94223">
        <w:rPr>
          <w:rFonts w:eastAsia="Arial Unicode MS" w:cs="Arial"/>
          <w:kern w:val="2"/>
          <w:lang w:val="ru-RU"/>
        </w:rPr>
        <w:t>.2019</w:t>
      </w:r>
      <w:r w:rsidR="00005800" w:rsidRPr="007753C4">
        <w:rPr>
          <w:rFonts w:eastAsia="Arial Unicode MS" w:cs="Arial"/>
          <w:kern w:val="2"/>
          <w:lang w:val="ru-RU"/>
        </w:rPr>
        <w:t xml:space="preserve">. </w:t>
      </w:r>
      <w:r w:rsidR="00261778" w:rsidRPr="007753C4">
        <w:rPr>
          <w:rFonts w:eastAsia="Arial Unicode MS" w:cs="Arial"/>
          <w:kern w:val="2"/>
          <w:lang w:val="ru-RU"/>
        </w:rPr>
        <w:t>године припремљена је:</w:t>
      </w:r>
    </w:p>
    <w:p w:rsidR="00261778" w:rsidRPr="007753C4" w:rsidRDefault="00261778" w:rsidP="000C50A0">
      <w:pPr>
        <w:pStyle w:val="BodyText"/>
        <w:spacing w:before="0"/>
        <w:rPr>
          <w:rFonts w:cs="Arial"/>
          <w:b/>
          <w:spacing w:val="80"/>
          <w:sz w:val="22"/>
          <w:szCs w:val="22"/>
          <w:lang w:val="ru-RU"/>
        </w:rPr>
      </w:pPr>
    </w:p>
    <w:p w:rsidR="000C50A0" w:rsidRPr="007753C4" w:rsidRDefault="000C50A0" w:rsidP="000C50A0">
      <w:pPr>
        <w:pStyle w:val="BodyText"/>
        <w:spacing w:before="0"/>
        <w:rPr>
          <w:rFonts w:cs="Arial"/>
          <w:b/>
          <w:spacing w:val="80"/>
          <w:sz w:val="22"/>
          <w:szCs w:val="22"/>
          <w:lang w:val="ru-RU"/>
        </w:rPr>
      </w:pPr>
    </w:p>
    <w:p w:rsidR="00210557" w:rsidRPr="007753C4" w:rsidRDefault="00210557" w:rsidP="00874F5B">
      <w:pPr>
        <w:jc w:val="center"/>
        <w:rPr>
          <w:rFonts w:cs="Arial"/>
          <w:b/>
          <w:lang w:val="ru-RU"/>
        </w:rPr>
      </w:pPr>
      <w:bookmarkStart w:id="6" w:name="_Toc441215598"/>
      <w:bookmarkStart w:id="7" w:name="_Toc441651537"/>
      <w:bookmarkStart w:id="8" w:name="_Toc442559874"/>
      <w:r w:rsidRPr="007753C4">
        <w:rPr>
          <w:rFonts w:cs="Arial"/>
          <w:b/>
          <w:lang w:val="ru-RU"/>
        </w:rPr>
        <w:t>КОНКУРСНА ДОКУМЕНТАЦИЈА</w:t>
      </w:r>
      <w:bookmarkEnd w:id="6"/>
      <w:bookmarkEnd w:id="7"/>
      <w:bookmarkEnd w:id="8"/>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lang w:val="ru-RU"/>
        </w:rPr>
        <w:t xml:space="preserve">отвореном </w:t>
      </w:r>
      <w:r w:rsidR="00210557" w:rsidRPr="007753C4">
        <w:rPr>
          <w:rFonts w:cs="Arial"/>
          <w:lang w:val="ru-RU"/>
        </w:rPr>
        <w:t>посту</w:t>
      </w:r>
      <w:r w:rsidR="00D34466" w:rsidRPr="007753C4">
        <w:rPr>
          <w:rFonts w:cs="Arial"/>
          <w:lang w:val="ru-RU"/>
        </w:rPr>
        <w:t xml:space="preserve">пку </w:t>
      </w:r>
    </w:p>
    <w:p w:rsidR="00210557" w:rsidRPr="007753C4" w:rsidRDefault="00210557" w:rsidP="00874F5B">
      <w:pPr>
        <w:jc w:val="center"/>
        <w:rPr>
          <w:rFonts w:cs="Arial"/>
          <w:b/>
          <w:lang w:val="ru-RU"/>
        </w:rPr>
      </w:pPr>
      <w:bookmarkStart w:id="9" w:name="_Toc441215599"/>
      <w:bookmarkStart w:id="10" w:name="_Toc441651538"/>
      <w:bookmarkStart w:id="11" w:name="_Toc442559875"/>
      <w:r w:rsidRPr="007753C4">
        <w:rPr>
          <w:rFonts w:cs="Arial"/>
          <w:b/>
          <w:lang w:val="ru-RU"/>
        </w:rPr>
        <w:t>за јавну набавку добара бр.</w:t>
      </w:r>
      <w:bookmarkEnd w:id="9"/>
      <w:bookmarkEnd w:id="10"/>
      <w:bookmarkEnd w:id="11"/>
      <w:r w:rsidR="00165A71" w:rsidRPr="007753C4">
        <w:rPr>
          <w:rFonts w:cs="Arial"/>
          <w:b/>
          <w:lang w:val="ru-RU"/>
        </w:rPr>
        <w:t xml:space="preserve"> </w:t>
      </w:r>
      <w:r w:rsidR="00943700" w:rsidRPr="007753C4">
        <w:rPr>
          <w:rFonts w:cs="Arial"/>
          <w:b/>
          <w:lang w:val="ru-RU"/>
        </w:rPr>
        <w:t>ЈН/</w:t>
      </w:r>
      <w:r w:rsidR="00E758A9">
        <w:rPr>
          <w:rFonts w:cs="Arial"/>
          <w:b/>
          <w:lang w:val="ru-RU"/>
        </w:rPr>
        <w:t>3100/0011/2019</w:t>
      </w: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C62AA7" w:rsidRPr="007753C4" w:rsidRDefault="00C62AA7" w:rsidP="00C62AA7">
      <w:pPr>
        <w:pStyle w:val="Title"/>
        <w:rPr>
          <w:rFonts w:cs="Arial"/>
          <w:sz w:val="22"/>
          <w:szCs w:val="22"/>
          <w:lang w:val="de-DE"/>
        </w:rPr>
      </w:pPr>
      <w:r w:rsidRPr="007753C4">
        <w:rPr>
          <w:rFonts w:cs="Arial"/>
          <w:sz w:val="22"/>
          <w:szCs w:val="22"/>
          <w:lang w:val="de-DE"/>
        </w:rPr>
        <w:t>Садр</w:t>
      </w:r>
      <w:r w:rsidRPr="007753C4">
        <w:rPr>
          <w:rFonts w:cs="Arial"/>
          <w:sz w:val="22"/>
          <w:szCs w:val="22"/>
          <w:lang w:val="ru-RU"/>
        </w:rPr>
        <w:t>ж</w:t>
      </w:r>
      <w:r w:rsidRPr="007753C4">
        <w:rPr>
          <w:rFonts w:cs="Arial"/>
          <w:sz w:val="22"/>
          <w:szCs w:val="22"/>
          <w:lang w:val="de-DE"/>
        </w:rPr>
        <w:t>ај</w:t>
      </w:r>
      <w:r w:rsidRPr="007753C4">
        <w:rPr>
          <w:rFonts w:cs="Arial"/>
          <w:sz w:val="22"/>
          <w:szCs w:val="22"/>
          <w:lang w:val="ru-RU"/>
        </w:rPr>
        <w:t xml:space="preserve"> к</w:t>
      </w:r>
      <w:r w:rsidRPr="007753C4">
        <w:rPr>
          <w:rFonts w:cs="Arial"/>
          <w:sz w:val="22"/>
          <w:szCs w:val="22"/>
          <w:lang w:val="de-DE"/>
        </w:rPr>
        <w:t>онкурсне</w:t>
      </w:r>
      <w:r w:rsidRPr="007753C4">
        <w:rPr>
          <w:rFonts w:cs="Arial"/>
          <w:sz w:val="22"/>
          <w:szCs w:val="22"/>
          <w:lang w:val="ru-RU"/>
        </w:rPr>
        <w:t xml:space="preserve"> </w:t>
      </w:r>
      <w:r w:rsidRPr="007753C4">
        <w:rPr>
          <w:rFonts w:cs="Arial"/>
          <w:sz w:val="22"/>
          <w:szCs w:val="22"/>
          <w:lang w:val="de-DE"/>
        </w:rPr>
        <w:t>документације:</w:t>
      </w:r>
    </w:p>
    <w:p w:rsidR="00C62AA7" w:rsidRPr="007753C4" w:rsidRDefault="00C62AA7" w:rsidP="00C62AA7">
      <w:pPr>
        <w:pStyle w:val="Title"/>
        <w:rPr>
          <w:rFonts w:cs="Arial"/>
          <w:b w:val="0"/>
          <w:sz w:val="22"/>
          <w:szCs w:val="22"/>
          <w:lang w:val="ru-RU"/>
        </w:rPr>
      </w:pP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t xml:space="preserve">    </w:t>
      </w:r>
      <w:r w:rsidRPr="007753C4">
        <w:rPr>
          <w:rFonts w:cs="Arial"/>
          <w:b w:val="0"/>
          <w:sz w:val="22"/>
          <w:szCs w:val="22"/>
          <w:lang w:val="ru-RU"/>
        </w:rPr>
        <w:t>страна</w:t>
      </w:r>
      <w:r w:rsidRPr="007753C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1.</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Општи подаци о јавној набавци</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2.</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Подаци о предмету набавке</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3.</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4.</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Услови за учешће у поступку ЈН и упутство како се доказује испуњеност услова</w:t>
            </w:r>
          </w:p>
        </w:tc>
        <w:tc>
          <w:tcPr>
            <w:tcW w:w="810" w:type="dxa"/>
          </w:tcPr>
          <w:p w:rsidR="00C62AA7" w:rsidRPr="007753C4" w:rsidRDefault="006E529A" w:rsidP="004C3B38">
            <w:pPr>
              <w:tabs>
                <w:tab w:val="left" w:pos="360"/>
                <w:tab w:val="left" w:pos="567"/>
                <w:tab w:val="right" w:leader="dot" w:pos="9639"/>
              </w:tabs>
              <w:jc w:val="center"/>
              <w:rPr>
                <w:rFonts w:cs="Arial"/>
              </w:rPr>
            </w:pPr>
            <w:r>
              <w:rPr>
                <w:rFonts w:cs="Arial"/>
              </w:rPr>
              <w:t>9</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5.</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Критеријум за доделу уговора</w:t>
            </w:r>
          </w:p>
        </w:tc>
        <w:tc>
          <w:tcPr>
            <w:tcW w:w="810" w:type="dxa"/>
          </w:tcPr>
          <w:p w:rsidR="00C62AA7" w:rsidRPr="007753C4" w:rsidRDefault="00421922" w:rsidP="00DA3DAE">
            <w:pPr>
              <w:tabs>
                <w:tab w:val="left" w:pos="360"/>
                <w:tab w:val="left" w:pos="567"/>
                <w:tab w:val="right" w:leader="dot" w:pos="9639"/>
              </w:tabs>
              <w:jc w:val="center"/>
              <w:rPr>
                <w:rFonts w:cs="Arial"/>
              </w:rPr>
            </w:pPr>
            <w:r w:rsidRPr="007753C4">
              <w:rPr>
                <w:rFonts w:cs="Arial"/>
              </w:rPr>
              <w:t>1</w:t>
            </w:r>
            <w:r w:rsidR="00DA3DAE"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6.</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Упутство понуђачима како да сачине понуду</w:t>
            </w:r>
          </w:p>
        </w:tc>
        <w:tc>
          <w:tcPr>
            <w:tcW w:w="810" w:type="dxa"/>
          </w:tcPr>
          <w:p w:rsidR="00C62AA7" w:rsidRPr="007753C4" w:rsidRDefault="00DA3DAE" w:rsidP="00421922">
            <w:pPr>
              <w:tabs>
                <w:tab w:val="left" w:pos="360"/>
                <w:tab w:val="left" w:pos="567"/>
                <w:tab w:val="right" w:leader="dot" w:pos="9639"/>
              </w:tabs>
              <w:jc w:val="center"/>
              <w:rPr>
                <w:rFonts w:cs="Arial"/>
              </w:rPr>
            </w:pPr>
            <w:r w:rsidRPr="007753C4">
              <w:rPr>
                <w:rFonts w:cs="Arial"/>
              </w:rPr>
              <w:t>14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7.</w:t>
            </w:r>
          </w:p>
        </w:tc>
        <w:tc>
          <w:tcPr>
            <w:tcW w:w="7574" w:type="dxa"/>
          </w:tcPr>
          <w:p w:rsidR="00C62AA7" w:rsidRPr="007753C4" w:rsidRDefault="00C62AA7" w:rsidP="001B5F0E">
            <w:pPr>
              <w:tabs>
                <w:tab w:val="left" w:pos="360"/>
                <w:tab w:val="left" w:pos="567"/>
                <w:tab w:val="right" w:leader="dot" w:pos="9639"/>
              </w:tabs>
              <w:rPr>
                <w:rFonts w:cs="Arial"/>
              </w:rPr>
            </w:pPr>
            <w:r w:rsidRPr="007753C4">
              <w:rPr>
                <w:rFonts w:cs="Arial"/>
              </w:rPr>
              <w:t xml:space="preserve">Обрасци ( 1 </w:t>
            </w:r>
            <w:r w:rsidR="00905367" w:rsidRPr="007753C4">
              <w:rPr>
                <w:rFonts w:cs="Arial"/>
              </w:rPr>
              <w:t>–</w:t>
            </w:r>
            <w:r w:rsidRPr="007753C4">
              <w:rPr>
                <w:rFonts w:cs="Arial"/>
              </w:rPr>
              <w:t xml:space="preserve"> </w:t>
            </w:r>
            <w:r w:rsidR="001B5F0E" w:rsidRPr="007753C4">
              <w:rPr>
                <w:rFonts w:cs="Arial"/>
              </w:rPr>
              <w:t>10</w:t>
            </w:r>
            <w:r w:rsidR="00905367" w:rsidRPr="007753C4">
              <w:rPr>
                <w:rFonts w:cs="Arial"/>
              </w:rPr>
              <w:t>)</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3</w:t>
            </w:r>
            <w:r w:rsidR="006E529A">
              <w:rPr>
                <w:rFonts w:cs="Arial"/>
              </w:rPr>
              <w:t>0</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8.</w:t>
            </w:r>
          </w:p>
        </w:tc>
        <w:tc>
          <w:tcPr>
            <w:tcW w:w="7574" w:type="dxa"/>
          </w:tcPr>
          <w:p w:rsidR="00C62AA7" w:rsidRPr="007753C4" w:rsidRDefault="00C62AA7" w:rsidP="004C3B38">
            <w:pPr>
              <w:tabs>
                <w:tab w:val="left" w:pos="360"/>
                <w:tab w:val="left" w:pos="567"/>
                <w:tab w:val="right" w:leader="dot" w:pos="9639"/>
              </w:tabs>
              <w:rPr>
                <w:rFonts w:cs="Arial"/>
              </w:rPr>
            </w:pPr>
            <w:r w:rsidRPr="007753C4">
              <w:rPr>
                <w:rFonts w:cs="Arial"/>
              </w:rPr>
              <w:t>Модел уговора</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5</w:t>
            </w:r>
            <w:r w:rsidR="006E529A">
              <w:rPr>
                <w:rFonts w:cs="Arial"/>
              </w:rPr>
              <w:t>4</w:t>
            </w:r>
          </w:p>
        </w:tc>
      </w:tr>
    </w:tbl>
    <w:p w:rsidR="009D3699" w:rsidRPr="007753C4" w:rsidRDefault="009D3699" w:rsidP="000C50A0">
      <w:pPr>
        <w:pStyle w:val="BodyText"/>
        <w:spacing w:before="0"/>
        <w:rPr>
          <w:rFonts w:cs="Arial"/>
          <w:b/>
          <w:spacing w:val="80"/>
          <w:sz w:val="22"/>
          <w:szCs w:val="22"/>
        </w:rPr>
      </w:pPr>
    </w:p>
    <w:p w:rsidR="00F5264D" w:rsidRPr="007753C4" w:rsidRDefault="00C53AC6" w:rsidP="00C53AC6">
      <w:pPr>
        <w:jc w:val="right"/>
        <w:rPr>
          <w:rFonts w:cs="Arial"/>
        </w:rPr>
      </w:pPr>
      <w:r w:rsidRPr="007753C4">
        <w:rPr>
          <w:rFonts w:cs="Arial"/>
          <w:bCs/>
          <w:noProof/>
          <w:lang w:val="sr-Cyrl-CS"/>
        </w:rPr>
        <w:t xml:space="preserve">Укупан број страна документације: </w:t>
      </w:r>
      <w:r w:rsidR="00C63F35">
        <w:rPr>
          <w:rFonts w:cs="Arial"/>
          <w:bCs/>
          <w:noProof/>
        </w:rPr>
        <w:t>58</w:t>
      </w:r>
    </w:p>
    <w:p w:rsidR="001853E1" w:rsidRPr="007753C4" w:rsidRDefault="001853E1" w:rsidP="000C50A0">
      <w:pPr>
        <w:pStyle w:val="BodyText"/>
        <w:spacing w:before="0"/>
        <w:rPr>
          <w:rFonts w:cs="Arial"/>
          <w:sz w:val="22"/>
          <w:szCs w:val="22"/>
        </w:rPr>
      </w:pPr>
    </w:p>
    <w:p w:rsidR="00FA0E61" w:rsidRPr="007753C4" w:rsidRDefault="00473AD5" w:rsidP="00B56161">
      <w:pPr>
        <w:pStyle w:val="Heading10"/>
        <w:numPr>
          <w:ilvl w:val="0"/>
          <w:numId w:val="15"/>
        </w:numPr>
        <w:rPr>
          <w:rFonts w:cs="Arial"/>
          <w:lang w:val="en-US"/>
        </w:rPr>
      </w:pPr>
      <w:r w:rsidRPr="007753C4">
        <w:rPr>
          <w:rFonts w:cs="Arial"/>
          <w:lang w:val="ru-RU"/>
        </w:rPr>
        <w:br w:type="page"/>
      </w:r>
      <w:bookmarkStart w:id="12" w:name="_Toc430335136"/>
      <w:bookmarkStart w:id="13" w:name="_Toc442559876"/>
      <w:bookmarkStart w:id="14" w:name="_Toc427817447"/>
      <w:r w:rsidR="00FA0E61" w:rsidRPr="007753C4">
        <w:rPr>
          <w:rFonts w:cs="Arial"/>
        </w:rPr>
        <w:lastRenderedPageBreak/>
        <w:t>ОПШТИ ПОДАЦИ О ЈАВНОЈ НАБАВЦИ</w:t>
      </w:r>
      <w:bookmarkEnd w:id="12"/>
      <w:bookmarkEnd w:id="13"/>
    </w:p>
    <w:p w:rsidR="004276AD" w:rsidRPr="007753C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7753C4" w:rsidTr="002E12CC">
        <w:tc>
          <w:tcPr>
            <w:tcW w:w="3032" w:type="dxa"/>
            <w:shd w:val="clear" w:color="auto" w:fill="auto"/>
          </w:tcPr>
          <w:p w:rsidR="002E12CC" w:rsidRPr="007753C4" w:rsidRDefault="002E12CC" w:rsidP="004276AD">
            <w:pPr>
              <w:autoSpaceDE w:val="0"/>
              <w:autoSpaceDN w:val="0"/>
              <w:adjustRightInd w:val="0"/>
              <w:jc w:val="center"/>
              <w:rPr>
                <w:rFonts w:eastAsia="TimesNewRomanPSMT" w:cs="Arial"/>
                <w:bCs/>
              </w:rPr>
            </w:pPr>
          </w:p>
          <w:p w:rsidR="002E12CC" w:rsidRPr="007753C4" w:rsidRDefault="002E12CC"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Назив и адреса Наручиоца</w:t>
            </w:r>
          </w:p>
        </w:tc>
        <w:tc>
          <w:tcPr>
            <w:tcW w:w="6213" w:type="dxa"/>
            <w:shd w:val="clear" w:color="auto" w:fill="auto"/>
          </w:tcPr>
          <w:p w:rsidR="004276AD" w:rsidRPr="007753C4" w:rsidRDefault="004276AD" w:rsidP="004276AD">
            <w:pPr>
              <w:suppressAutoHyphens/>
              <w:spacing w:line="100" w:lineRule="atLeast"/>
              <w:jc w:val="center"/>
              <w:rPr>
                <w:rFonts w:cs="Arial"/>
                <w:lang w:val="ru-RU"/>
              </w:rPr>
            </w:pPr>
            <w:r w:rsidRPr="007753C4">
              <w:rPr>
                <w:rFonts w:cs="Arial"/>
                <w:lang w:val="ru-RU"/>
              </w:rPr>
              <w:t>Јавно предузеће „Електропривреда Србије“ Београд,</w:t>
            </w:r>
          </w:p>
          <w:p w:rsidR="004276AD" w:rsidRPr="007753C4" w:rsidRDefault="004276AD" w:rsidP="004276AD">
            <w:pPr>
              <w:suppressAutoHyphens/>
              <w:spacing w:line="100" w:lineRule="atLeast"/>
              <w:jc w:val="center"/>
              <w:rPr>
                <w:rFonts w:cs="Arial"/>
                <w:lang w:val="ru-RU"/>
              </w:rPr>
            </w:pPr>
            <w:r w:rsidRPr="007753C4">
              <w:rPr>
                <w:rFonts w:cs="Arial"/>
                <w:lang w:val="ru-RU"/>
              </w:rPr>
              <w:t xml:space="preserve">Улица </w:t>
            </w:r>
            <w:r w:rsidR="007207F0">
              <w:rPr>
                <w:rFonts w:cs="Arial"/>
                <w:lang w:val="ru-RU"/>
              </w:rPr>
              <w:t xml:space="preserve">Балканска 13 </w:t>
            </w:r>
            <w:r w:rsidRPr="007753C4">
              <w:rPr>
                <w:rFonts w:cs="Arial"/>
                <w:lang w:val="ru-RU"/>
              </w:rPr>
              <w:t>, 11000 Београд</w:t>
            </w:r>
          </w:p>
          <w:p w:rsidR="00165A71" w:rsidRPr="007753C4" w:rsidRDefault="00165A71" w:rsidP="004276AD">
            <w:pPr>
              <w:suppressAutoHyphens/>
              <w:spacing w:line="100" w:lineRule="atLeast"/>
              <w:jc w:val="center"/>
              <w:rPr>
                <w:rFonts w:cs="Arial"/>
                <w:lang w:val="ru-RU"/>
              </w:rPr>
            </w:pPr>
            <w:r w:rsidRPr="007753C4">
              <w:rPr>
                <w:rFonts w:cs="Arial"/>
                <w:lang w:val="ru-RU"/>
              </w:rPr>
              <w:t xml:space="preserve">Огранак ТЕ-КО Костолац, </w:t>
            </w:r>
          </w:p>
          <w:p w:rsidR="00AF3AF8" w:rsidRPr="007753C4" w:rsidRDefault="00165A71" w:rsidP="004276AD">
            <w:pPr>
              <w:suppressAutoHyphens/>
              <w:spacing w:line="100" w:lineRule="atLeast"/>
              <w:jc w:val="center"/>
              <w:rPr>
                <w:rFonts w:cs="Arial"/>
              </w:rPr>
            </w:pPr>
            <w:r w:rsidRPr="007753C4">
              <w:rPr>
                <w:rFonts w:cs="Arial"/>
              </w:rPr>
              <w:t>Улица Николе Тесле бр. 5-7, 12208 Костолац</w:t>
            </w:r>
          </w:p>
          <w:p w:rsidR="002E12CC" w:rsidRPr="007753C4" w:rsidRDefault="002E12CC" w:rsidP="002E12CC">
            <w:pPr>
              <w:suppressAutoHyphens/>
              <w:spacing w:line="100" w:lineRule="atLeast"/>
              <w:jc w:val="center"/>
              <w:rPr>
                <w:rFonts w:cs="Arial"/>
              </w:rPr>
            </w:pPr>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Интернет страница Наручиоца</w:t>
            </w:r>
          </w:p>
        </w:tc>
        <w:tc>
          <w:tcPr>
            <w:tcW w:w="6213" w:type="dxa"/>
            <w:shd w:val="clear" w:color="auto" w:fill="auto"/>
          </w:tcPr>
          <w:p w:rsidR="002E12CC" w:rsidRPr="007753C4" w:rsidRDefault="009A38C4" w:rsidP="00165A71">
            <w:pPr>
              <w:autoSpaceDE w:val="0"/>
              <w:autoSpaceDN w:val="0"/>
              <w:adjustRightInd w:val="0"/>
              <w:jc w:val="center"/>
              <w:rPr>
                <w:rFonts w:eastAsia="Arial Unicode MS" w:cs="Arial"/>
                <w:kern w:val="1"/>
                <w:u w:val="single"/>
                <w:lang w:eastAsia="ar-SA"/>
              </w:rPr>
            </w:pPr>
            <w:hyperlink r:id="rId165" w:history="1">
              <w:r w:rsidR="004276AD" w:rsidRPr="007753C4">
                <w:rPr>
                  <w:rStyle w:val="Hyperlink"/>
                  <w:rFonts w:eastAsia="Arial Unicode MS" w:cs="Arial"/>
                  <w:color w:val="auto"/>
                  <w:kern w:val="1"/>
                  <w:lang w:eastAsia="ar-SA"/>
                </w:rPr>
                <w:t>www.eps.rs</w:t>
              </w:r>
            </w:hyperlink>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Врста поступка</w:t>
            </w:r>
          </w:p>
        </w:tc>
        <w:tc>
          <w:tcPr>
            <w:tcW w:w="6213" w:type="dxa"/>
            <w:shd w:val="clear" w:color="auto" w:fill="auto"/>
            <w:vAlign w:val="center"/>
          </w:tcPr>
          <w:p w:rsidR="004276AD" w:rsidRPr="007753C4" w:rsidRDefault="004276AD" w:rsidP="00D34466">
            <w:pPr>
              <w:autoSpaceDE w:val="0"/>
              <w:autoSpaceDN w:val="0"/>
              <w:adjustRightInd w:val="0"/>
              <w:jc w:val="center"/>
              <w:rPr>
                <w:rFonts w:eastAsia="TimesNewRomanPSMT" w:cs="Arial"/>
                <w:bCs/>
              </w:rPr>
            </w:pPr>
            <w:r w:rsidRPr="007753C4">
              <w:rPr>
                <w:rFonts w:eastAsia="TimesNewRomanPSMT" w:cs="Arial"/>
                <w:bCs/>
              </w:rPr>
              <w:t xml:space="preserve">   </w:t>
            </w:r>
            <w:r w:rsidR="00D34466" w:rsidRPr="007753C4">
              <w:rPr>
                <w:rFonts w:eastAsia="TimesNewRomanPSMT" w:cs="Arial"/>
                <w:bCs/>
              </w:rPr>
              <w:t>Отворени поступак</w:t>
            </w:r>
          </w:p>
        </w:tc>
      </w:tr>
      <w:tr w:rsidR="000E455D" w:rsidRPr="007753C4" w:rsidTr="002E12CC">
        <w:trPr>
          <w:trHeight w:val="575"/>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Предмет јавне набавке</w:t>
            </w:r>
          </w:p>
        </w:tc>
        <w:tc>
          <w:tcPr>
            <w:tcW w:w="6213" w:type="dxa"/>
            <w:shd w:val="clear" w:color="auto" w:fill="auto"/>
          </w:tcPr>
          <w:p w:rsidR="004276AD" w:rsidRPr="007753C4" w:rsidRDefault="004276AD" w:rsidP="007F37D0">
            <w:pPr>
              <w:pStyle w:val="Title"/>
              <w:spacing w:before="0"/>
              <w:rPr>
                <w:rFonts w:cs="Arial"/>
                <w:sz w:val="22"/>
                <w:szCs w:val="22"/>
              </w:rPr>
            </w:pPr>
            <w:bookmarkStart w:id="15" w:name="_Toc442559877"/>
            <w:r w:rsidRPr="007753C4">
              <w:rPr>
                <w:rFonts w:cs="Arial"/>
                <w:b w:val="0"/>
              </w:rPr>
              <w:t xml:space="preserve">Набавка добара: </w:t>
            </w:r>
            <w:bookmarkEnd w:id="15"/>
            <w:r w:rsidR="00E758A9">
              <w:rPr>
                <w:rFonts w:cs="Arial"/>
                <w:sz w:val="22"/>
                <w:szCs w:val="22"/>
              </w:rPr>
              <w:t>Опрема за мерење механичких величина- Сонде индуктивне, сензори индуктивни, конвертори, монитори брзине</w:t>
            </w:r>
            <w:r w:rsidR="0083198E" w:rsidRPr="007753C4">
              <w:rPr>
                <w:rFonts w:cs="Arial"/>
              </w:rPr>
              <w:t xml:space="preserve">                                                                                                                                                              </w:t>
            </w:r>
            <w:r w:rsidR="00FC6048" w:rsidRPr="007753C4">
              <w:rPr>
                <w:rFonts w:cs="Arial"/>
              </w:rPr>
              <w:t xml:space="preserve">  </w:t>
            </w:r>
          </w:p>
          <w:p w:rsidR="004276AD" w:rsidRPr="007753C4" w:rsidRDefault="004276AD" w:rsidP="004276AD">
            <w:pPr>
              <w:rPr>
                <w:rFonts w:cs="Arial"/>
                <w:lang w:val="ru-RU"/>
              </w:rPr>
            </w:pPr>
          </w:p>
        </w:tc>
      </w:tr>
      <w:tr w:rsidR="000E455D" w:rsidRPr="007753C4" w:rsidTr="002E12CC">
        <w:trPr>
          <w:trHeight w:val="995"/>
        </w:trPr>
        <w:tc>
          <w:tcPr>
            <w:tcW w:w="3032" w:type="dxa"/>
            <w:shd w:val="clear" w:color="auto" w:fill="auto"/>
          </w:tcPr>
          <w:p w:rsidR="002E12CC" w:rsidRPr="007753C4" w:rsidRDefault="00165A71" w:rsidP="00165A71">
            <w:pPr>
              <w:autoSpaceDE w:val="0"/>
              <w:autoSpaceDN w:val="0"/>
              <w:adjustRightInd w:val="0"/>
              <w:rPr>
                <w:rFonts w:eastAsia="TimesNewRomanPSMT" w:cs="Arial"/>
                <w:bCs/>
              </w:rPr>
            </w:pPr>
            <w:r w:rsidRPr="007753C4">
              <w:rPr>
                <w:rFonts w:eastAsia="TimesNewRomanPSMT" w:cs="Arial"/>
                <w:bCs/>
                <w:lang w:val="ru-RU"/>
              </w:rPr>
              <w:t xml:space="preserve">     </w:t>
            </w:r>
            <w:r w:rsidR="002E12CC" w:rsidRPr="007753C4">
              <w:rPr>
                <w:rFonts w:cs="Arial"/>
              </w:rPr>
              <w:t>Опис сваке партије</w:t>
            </w:r>
          </w:p>
        </w:tc>
        <w:tc>
          <w:tcPr>
            <w:tcW w:w="6213" w:type="dxa"/>
            <w:shd w:val="clear" w:color="auto" w:fill="auto"/>
            <w:vAlign w:val="center"/>
          </w:tcPr>
          <w:p w:rsidR="002E12CC" w:rsidRPr="007753C4" w:rsidRDefault="002E12CC" w:rsidP="00165A71">
            <w:pPr>
              <w:pStyle w:val="ListParagraph"/>
              <w:widowControl w:val="0"/>
              <w:ind w:left="0"/>
              <w:jc w:val="center"/>
              <w:rPr>
                <w:rFonts w:ascii="Arial" w:hAnsi="Arial" w:cs="Arial"/>
                <w:lang w:val="ru-RU"/>
              </w:rPr>
            </w:pPr>
            <w:r w:rsidRPr="007753C4">
              <w:rPr>
                <w:rFonts w:ascii="Arial" w:hAnsi="Arial" w:cs="Arial"/>
              </w:rPr>
              <w:t>J</w:t>
            </w:r>
            <w:r w:rsidRPr="007753C4">
              <w:rPr>
                <w:rFonts w:ascii="Arial" w:hAnsi="Arial" w:cs="Arial"/>
                <w:lang w:val="ru-RU"/>
              </w:rPr>
              <w:t>авна набавка није обликована по партијама</w:t>
            </w:r>
          </w:p>
        </w:tc>
      </w:tr>
      <w:tr w:rsidR="000E455D" w:rsidRPr="007753C4" w:rsidTr="002E12CC">
        <w:trPr>
          <w:trHeight w:val="594"/>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Циљ поступка</w:t>
            </w:r>
          </w:p>
        </w:tc>
        <w:tc>
          <w:tcPr>
            <w:tcW w:w="6213"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 xml:space="preserve"> Закључење Уговора о јавној набавци </w:t>
            </w:r>
          </w:p>
          <w:p w:rsidR="002E12CC" w:rsidRPr="007753C4" w:rsidRDefault="002E12CC" w:rsidP="002E12CC">
            <w:pPr>
              <w:autoSpaceDE w:val="0"/>
              <w:autoSpaceDN w:val="0"/>
              <w:adjustRightInd w:val="0"/>
              <w:rPr>
                <w:rFonts w:eastAsia="TimesNewRomanPSMT" w:cs="Arial"/>
                <w:b/>
                <w:bCs/>
              </w:rPr>
            </w:pPr>
          </w:p>
        </w:tc>
      </w:tr>
      <w:tr w:rsidR="004276AD" w:rsidRPr="007753C4" w:rsidTr="002E12CC">
        <w:trPr>
          <w:trHeight w:val="1057"/>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Контакт</w:t>
            </w:r>
          </w:p>
        </w:tc>
        <w:tc>
          <w:tcPr>
            <w:tcW w:w="6213" w:type="dxa"/>
            <w:shd w:val="clear" w:color="auto" w:fill="auto"/>
            <w:vAlign w:val="center"/>
          </w:tcPr>
          <w:p w:rsidR="004276AD" w:rsidRPr="004D6ED7" w:rsidRDefault="00A03F64" w:rsidP="004276AD">
            <w:pPr>
              <w:jc w:val="center"/>
              <w:rPr>
                <w:rFonts w:cs="Arial"/>
                <w:lang w:val="sr-Cyrl-RS"/>
              </w:rPr>
            </w:pPr>
            <w:r>
              <w:rPr>
                <w:rFonts w:cs="Arial"/>
                <w:lang w:val="sr-Cyrl-RS"/>
              </w:rPr>
              <w:t>Слађана Лалић</w:t>
            </w:r>
          </w:p>
          <w:p w:rsidR="004276AD" w:rsidRPr="00514AA9" w:rsidRDefault="004276AD" w:rsidP="004276AD">
            <w:pPr>
              <w:jc w:val="center"/>
              <w:rPr>
                <w:rFonts w:cs="Arial"/>
                <w:b/>
                <w:lang w:val="sr-Cyrl-CS"/>
              </w:rPr>
            </w:pPr>
            <w:r w:rsidRPr="007753C4">
              <w:rPr>
                <w:rFonts w:cs="Arial"/>
              </w:rPr>
              <w:t xml:space="preserve">e-mail: </w:t>
            </w:r>
            <w:r w:rsidR="00A03F64">
              <w:rPr>
                <w:rFonts w:cs="Arial"/>
                <w:b/>
              </w:rPr>
              <w:t>Sladjana.lalic</w:t>
            </w:r>
            <w:r w:rsidR="00CC02C2" w:rsidRPr="00514AA9">
              <w:rPr>
                <w:rFonts w:cs="Arial"/>
                <w:b/>
              </w:rPr>
              <w:t xml:space="preserve"> </w:t>
            </w:r>
            <w:r w:rsidR="00165A71" w:rsidRPr="00514AA9">
              <w:rPr>
                <w:rFonts w:cs="Arial"/>
                <w:b/>
              </w:rPr>
              <w:t>@te-ko.rs</w:t>
            </w:r>
          </w:p>
          <w:p w:rsidR="004276AD" w:rsidRPr="007753C4" w:rsidRDefault="004276AD" w:rsidP="004276AD">
            <w:pPr>
              <w:jc w:val="center"/>
              <w:rPr>
                <w:rFonts w:cs="Arial"/>
              </w:rPr>
            </w:pPr>
          </w:p>
        </w:tc>
      </w:tr>
    </w:tbl>
    <w:p w:rsidR="00FA0E61" w:rsidRPr="007753C4" w:rsidRDefault="00FA0E61" w:rsidP="000C50A0">
      <w:pPr>
        <w:spacing w:before="0"/>
        <w:rPr>
          <w:rFonts w:cs="Arial"/>
        </w:rPr>
      </w:pPr>
    </w:p>
    <w:p w:rsidR="002E12CC" w:rsidRPr="007753C4" w:rsidRDefault="002E12CC" w:rsidP="000C50A0">
      <w:pPr>
        <w:spacing w:before="0"/>
        <w:rPr>
          <w:rFonts w:cs="Arial"/>
        </w:rPr>
      </w:pPr>
    </w:p>
    <w:p w:rsidR="002E12CC" w:rsidRPr="007753C4" w:rsidRDefault="002E12CC" w:rsidP="00B56161">
      <w:pPr>
        <w:pStyle w:val="Heading10"/>
        <w:numPr>
          <w:ilvl w:val="0"/>
          <w:numId w:val="15"/>
        </w:numPr>
        <w:jc w:val="both"/>
        <w:rPr>
          <w:rFonts w:cs="Arial"/>
        </w:rPr>
      </w:pPr>
      <w:bookmarkStart w:id="16" w:name="_Toc442559878"/>
      <w:bookmarkStart w:id="17" w:name="_Toc427817448"/>
      <w:r w:rsidRPr="007753C4">
        <w:rPr>
          <w:rFonts w:cs="Arial"/>
        </w:rPr>
        <w:t>ПОДАЦИ О ПРЕДМЕТУ ЈАВНЕ НАБАВКЕ</w:t>
      </w:r>
    </w:p>
    <w:p w:rsidR="002E12CC" w:rsidRPr="007753C4" w:rsidRDefault="002E12CC" w:rsidP="0032186E">
      <w:pPr>
        <w:pStyle w:val="Heading10"/>
        <w:ind w:left="0" w:firstLine="0"/>
        <w:jc w:val="both"/>
        <w:rPr>
          <w:rFonts w:cs="Arial"/>
        </w:rPr>
      </w:pPr>
      <w:r w:rsidRPr="007753C4">
        <w:rPr>
          <w:rFonts w:cs="Arial"/>
        </w:rPr>
        <w:t xml:space="preserve">2.1 Опис предмета јавне набавке, назив и ознака из општег речника </w:t>
      </w:r>
      <w:r w:rsidR="0032186E" w:rsidRPr="007753C4">
        <w:rPr>
          <w:rFonts w:cs="Arial"/>
        </w:rPr>
        <w:t xml:space="preserve"> </w:t>
      </w:r>
      <w:r w:rsidRPr="007753C4">
        <w:rPr>
          <w:rFonts w:cs="Arial"/>
        </w:rPr>
        <w:t>набавке</w:t>
      </w:r>
    </w:p>
    <w:p w:rsidR="00107804" w:rsidRPr="007753C4" w:rsidRDefault="002E12CC" w:rsidP="00107804">
      <w:pPr>
        <w:rPr>
          <w:rFonts w:cs="Arial"/>
          <w:lang w:val="ru-RU"/>
        </w:rPr>
      </w:pPr>
      <w:r w:rsidRPr="007753C4">
        <w:rPr>
          <w:rFonts w:cs="Arial"/>
          <w:lang w:val="ru-RU" w:eastAsia="zh-CN"/>
        </w:rPr>
        <w:t xml:space="preserve">Опис предмета јавне набавке: </w:t>
      </w:r>
      <w:r w:rsidR="00E758A9">
        <w:rPr>
          <w:rFonts w:cs="Arial"/>
          <w:b/>
        </w:rPr>
        <w:t>Опрема за мерење механичких величина- Сонде индуктивне, сензори индуктивни, конвертори, монитори брзине</w:t>
      </w:r>
      <w:r w:rsidR="00FA6F54">
        <w:rPr>
          <w:rFonts w:cs="Arial"/>
          <w:b/>
          <w:lang w:val="sr-Cyrl-RS"/>
        </w:rPr>
        <w:t xml:space="preserve"> </w:t>
      </w:r>
    </w:p>
    <w:p w:rsidR="002E12CC" w:rsidRPr="007753C4" w:rsidRDefault="002E12CC" w:rsidP="0032186E">
      <w:pPr>
        <w:spacing w:before="0"/>
        <w:rPr>
          <w:rFonts w:cs="Arial"/>
          <w:lang w:val="ru-RU" w:eastAsia="zh-CN"/>
        </w:rPr>
      </w:pPr>
    </w:p>
    <w:p w:rsidR="00601B9F" w:rsidRPr="00F94223" w:rsidRDefault="002E12CC" w:rsidP="0032186E">
      <w:pPr>
        <w:spacing w:before="0"/>
        <w:rPr>
          <w:rFonts w:cs="Arial"/>
          <w:lang w:eastAsia="zh-CN"/>
        </w:rPr>
      </w:pPr>
      <w:r w:rsidRPr="007753C4">
        <w:rPr>
          <w:rFonts w:cs="Arial"/>
          <w:lang w:val="ru-RU" w:eastAsia="zh-CN"/>
        </w:rPr>
        <w:t>Назив из општег речника набавке:</w:t>
      </w:r>
      <w:r w:rsidR="00846C7D" w:rsidRPr="007753C4">
        <w:rPr>
          <w:rFonts w:cs="Arial"/>
          <w:lang w:val="sr-Latn-CS"/>
        </w:rPr>
        <w:t xml:space="preserve"> </w:t>
      </w:r>
      <w:r w:rsidR="008C2160">
        <w:rPr>
          <w:rFonts w:cs="Arial"/>
          <w:lang w:val="sr-Cyrl-RS" w:eastAsia="sr-Latn-CS"/>
        </w:rPr>
        <w:t>Инструменти за проверу физичких својстава</w:t>
      </w:r>
    </w:p>
    <w:p w:rsidR="00FC6048" w:rsidRPr="006A17D5" w:rsidRDefault="002E12CC" w:rsidP="0032186E">
      <w:pPr>
        <w:spacing w:before="0"/>
        <w:rPr>
          <w:rFonts w:cs="Arial"/>
          <w:lang w:val="sr-Latn-RS" w:eastAsia="zh-CN"/>
        </w:rPr>
      </w:pPr>
      <w:r w:rsidRPr="007753C4">
        <w:rPr>
          <w:rFonts w:cs="Arial"/>
          <w:lang w:val="ru-RU" w:eastAsia="zh-CN"/>
        </w:rPr>
        <w:t xml:space="preserve">Ознака из општег речника набавке: </w:t>
      </w:r>
      <w:r w:rsidR="008C2160">
        <w:rPr>
          <w:rFonts w:cs="Arial"/>
          <w:lang w:val="sr-Cyrl-RS" w:eastAsia="zh-CN"/>
        </w:rPr>
        <w:t>38400000</w:t>
      </w:r>
    </w:p>
    <w:p w:rsidR="0032186E" w:rsidRPr="007753C4" w:rsidRDefault="0032186E" w:rsidP="0032186E">
      <w:pPr>
        <w:spacing w:before="0"/>
        <w:rPr>
          <w:rFonts w:cs="Arial"/>
          <w:lang w:val="ru-RU" w:eastAsia="zh-CN"/>
        </w:rPr>
      </w:pPr>
    </w:p>
    <w:p w:rsidR="002E12CC" w:rsidRPr="007753C4" w:rsidRDefault="002E12CC" w:rsidP="0032186E">
      <w:pPr>
        <w:spacing w:before="0"/>
        <w:rPr>
          <w:rFonts w:cs="Arial"/>
          <w:lang w:eastAsia="zh-CN"/>
        </w:rPr>
      </w:pPr>
      <w:r w:rsidRPr="007753C4">
        <w:rPr>
          <w:rFonts w:cs="Arial"/>
          <w:lang w:val="ru-RU" w:eastAsia="zh-CN"/>
        </w:rPr>
        <w:t xml:space="preserve">Детаљани подаци о предмету набавке наведени су у техничкој спецификацији (поглавље 3. </w:t>
      </w:r>
      <w:r w:rsidRPr="007753C4">
        <w:rPr>
          <w:rFonts w:cs="Arial"/>
          <w:lang w:eastAsia="zh-CN"/>
        </w:rPr>
        <w:t>Конкурсне документације)</w:t>
      </w:r>
    </w:p>
    <w:p w:rsidR="0032186E" w:rsidRDefault="0032186E"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A03F64" w:rsidRDefault="00A03F64" w:rsidP="002E12CC">
      <w:pPr>
        <w:tabs>
          <w:tab w:val="left" w:pos="1134"/>
        </w:tabs>
        <w:rPr>
          <w:rFonts w:cs="Arial"/>
        </w:rPr>
      </w:pPr>
    </w:p>
    <w:p w:rsidR="00A03F64" w:rsidRDefault="00A03F64" w:rsidP="002E12CC">
      <w:pPr>
        <w:tabs>
          <w:tab w:val="left" w:pos="1134"/>
        </w:tabs>
        <w:rPr>
          <w:rFonts w:cs="Arial"/>
        </w:rPr>
      </w:pPr>
    </w:p>
    <w:p w:rsidR="0032186E" w:rsidRPr="007753C4" w:rsidRDefault="00DB369C" w:rsidP="00B56161">
      <w:pPr>
        <w:pStyle w:val="Heading10"/>
        <w:numPr>
          <w:ilvl w:val="0"/>
          <w:numId w:val="15"/>
        </w:numPr>
        <w:jc w:val="both"/>
        <w:rPr>
          <w:rFonts w:cs="Arial"/>
        </w:rPr>
      </w:pPr>
      <w:r w:rsidRPr="007753C4">
        <w:rPr>
          <w:rFonts w:cs="Arial"/>
        </w:rPr>
        <w:lastRenderedPageBreak/>
        <w:t>ТЕХНИЧК</w:t>
      </w:r>
      <w:r w:rsidR="0032186E" w:rsidRPr="007753C4">
        <w:rPr>
          <w:rFonts w:cs="Arial"/>
        </w:rPr>
        <w:t>А</w:t>
      </w:r>
      <w:r w:rsidRPr="007753C4">
        <w:rPr>
          <w:rFonts w:cs="Arial"/>
        </w:rPr>
        <w:t xml:space="preserve"> </w:t>
      </w:r>
      <w:r w:rsidR="0032186E" w:rsidRPr="007753C4">
        <w:rPr>
          <w:rFonts w:cs="Arial"/>
        </w:rPr>
        <w:t>СПЕЦИФИКАЦИЈА</w:t>
      </w:r>
      <w:r w:rsidRPr="007753C4">
        <w:rPr>
          <w:rFonts w:cs="Arial"/>
        </w:rPr>
        <w:t xml:space="preserve"> </w:t>
      </w:r>
    </w:p>
    <w:p w:rsidR="00DB369C" w:rsidRDefault="008536F9" w:rsidP="00874F5B">
      <w:pPr>
        <w:rPr>
          <w:rFonts w:cs="Arial"/>
          <w:lang w:val="ru-RU"/>
        </w:rPr>
      </w:pPr>
      <w:r w:rsidRPr="007753C4">
        <w:rPr>
          <w:rFonts w:cs="Arial"/>
          <w:lang w:val="ru-RU"/>
        </w:rPr>
        <w:t xml:space="preserve"> </w:t>
      </w:r>
      <w:r w:rsidR="0032186E" w:rsidRPr="007753C4">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753C4">
        <w:rPr>
          <w:rFonts w:cs="Arial"/>
          <w:lang w:val="ru-RU"/>
        </w:rPr>
        <w:t>.</w:t>
      </w:r>
      <w:bookmarkEnd w:id="16"/>
      <w:r w:rsidR="0032186E" w:rsidRPr="007753C4">
        <w:rPr>
          <w:rFonts w:cs="Arial"/>
          <w:lang w:val="ru-RU"/>
        </w:rPr>
        <w:t>)</w:t>
      </w:r>
    </w:p>
    <w:p w:rsidR="00C63F35" w:rsidRDefault="00C63F35" w:rsidP="00874F5B">
      <w:pPr>
        <w:rPr>
          <w:rFonts w:cs="Arial"/>
          <w:lang w:val="ru-RU"/>
        </w:rPr>
      </w:pPr>
    </w:p>
    <w:p w:rsidR="008536F9" w:rsidRPr="00CA3712" w:rsidRDefault="008536F9" w:rsidP="008536F9">
      <w:pPr>
        <w:pStyle w:val="Heading10"/>
        <w:numPr>
          <w:ilvl w:val="1"/>
          <w:numId w:val="15"/>
        </w:numPr>
        <w:jc w:val="both"/>
        <w:rPr>
          <w:rFonts w:cs="Arial"/>
        </w:rPr>
      </w:pPr>
      <w:bookmarkStart w:id="18" w:name="_Toc441651541"/>
      <w:bookmarkStart w:id="19" w:name="_Toc442559879"/>
      <w:r w:rsidRPr="00CA3712">
        <w:rPr>
          <w:rFonts w:cs="Arial"/>
        </w:rPr>
        <w:t>Врста и количина добара</w:t>
      </w:r>
      <w:bookmarkEnd w:id="18"/>
      <w:bookmarkEnd w:id="19"/>
    </w:p>
    <w:p w:rsidR="008536F9" w:rsidRPr="00A03F64" w:rsidRDefault="008536F9" w:rsidP="00874F5B">
      <w:pPr>
        <w:rPr>
          <w:rFonts w:cs="Arial"/>
          <w:color w:val="FF0000"/>
          <w:lang w:val="ru-RU"/>
        </w:rPr>
      </w:pPr>
    </w:p>
    <w:tbl>
      <w:tblPr>
        <w:tblW w:w="5000" w:type="pct"/>
        <w:tblLook w:val="04A0" w:firstRow="1" w:lastRow="0" w:firstColumn="1" w:lastColumn="0" w:noHBand="0" w:noVBand="1"/>
      </w:tblPr>
      <w:tblGrid>
        <w:gridCol w:w="839"/>
        <w:gridCol w:w="970"/>
        <w:gridCol w:w="5414"/>
        <w:gridCol w:w="520"/>
        <w:gridCol w:w="1502"/>
      </w:tblGrid>
      <w:tr w:rsidR="008C2160" w:rsidRPr="008C2160" w:rsidTr="008C2160">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8C2160" w:rsidRPr="008C2160" w:rsidRDefault="008C2160" w:rsidP="008C2160">
            <w:pPr>
              <w:spacing w:before="0"/>
              <w:jc w:val="left"/>
              <w:rPr>
                <w:rFonts w:ascii="Tahoma" w:hAnsi="Tahoma" w:cs="Tahoma"/>
                <w:b/>
                <w:bCs/>
                <w:color w:val="000000"/>
                <w:sz w:val="16"/>
                <w:szCs w:val="16"/>
              </w:rPr>
            </w:pPr>
            <w:r w:rsidRPr="008C2160">
              <w:rPr>
                <w:rFonts w:ascii="Tahoma" w:hAnsi="Tahoma" w:cs="Tahoma"/>
                <w:b/>
                <w:bCs/>
                <w:color w:val="000000"/>
                <w:sz w:val="16"/>
                <w:szCs w:val="16"/>
              </w:rPr>
              <w:t>Pozicija</w:t>
            </w:r>
          </w:p>
        </w:tc>
        <w:tc>
          <w:tcPr>
            <w:tcW w:w="525" w:type="pct"/>
            <w:tcBorders>
              <w:top w:val="single" w:sz="4" w:space="0" w:color="auto"/>
              <w:left w:val="nil"/>
              <w:bottom w:val="single" w:sz="4" w:space="0" w:color="auto"/>
              <w:right w:val="single" w:sz="4" w:space="0" w:color="auto"/>
            </w:tcBorders>
            <w:shd w:val="clear" w:color="000000" w:fill="EAEAEA"/>
            <w:noWrap/>
            <w:vAlign w:val="bottom"/>
            <w:hideMark/>
          </w:tcPr>
          <w:p w:rsidR="008C2160" w:rsidRPr="008C2160" w:rsidRDefault="008C2160" w:rsidP="008C2160">
            <w:pPr>
              <w:spacing w:before="0"/>
              <w:jc w:val="left"/>
              <w:rPr>
                <w:rFonts w:ascii="Tahoma" w:hAnsi="Tahoma" w:cs="Tahoma"/>
                <w:b/>
                <w:bCs/>
                <w:color w:val="000000"/>
                <w:sz w:val="16"/>
                <w:szCs w:val="16"/>
              </w:rPr>
            </w:pPr>
            <w:r w:rsidRPr="008C2160">
              <w:rPr>
                <w:rFonts w:ascii="Tahoma" w:hAnsi="Tahoma" w:cs="Tahoma"/>
                <w:b/>
                <w:bCs/>
                <w:color w:val="000000"/>
                <w:sz w:val="16"/>
                <w:szCs w:val="16"/>
              </w:rPr>
              <w:t>Šifra</w:t>
            </w:r>
          </w:p>
        </w:tc>
        <w:tc>
          <w:tcPr>
            <w:tcW w:w="2928" w:type="pct"/>
            <w:tcBorders>
              <w:top w:val="single" w:sz="4" w:space="0" w:color="auto"/>
              <w:left w:val="nil"/>
              <w:bottom w:val="single" w:sz="4" w:space="0" w:color="auto"/>
              <w:right w:val="single" w:sz="4" w:space="0" w:color="auto"/>
            </w:tcBorders>
            <w:shd w:val="clear" w:color="000000" w:fill="EAEAEA"/>
            <w:noWrap/>
            <w:vAlign w:val="bottom"/>
            <w:hideMark/>
          </w:tcPr>
          <w:p w:rsidR="008C2160" w:rsidRPr="008C2160" w:rsidRDefault="008C2160" w:rsidP="008C2160">
            <w:pPr>
              <w:spacing w:before="0"/>
              <w:jc w:val="left"/>
              <w:rPr>
                <w:rFonts w:ascii="Tahoma" w:hAnsi="Tahoma" w:cs="Tahoma"/>
                <w:b/>
                <w:bCs/>
                <w:color w:val="000000"/>
                <w:sz w:val="16"/>
                <w:szCs w:val="16"/>
              </w:rPr>
            </w:pPr>
            <w:r w:rsidRPr="008C2160">
              <w:rPr>
                <w:rFonts w:ascii="Tahoma" w:hAnsi="Tahoma" w:cs="Tahoma"/>
                <w:b/>
                <w:bCs/>
                <w:color w:val="000000"/>
                <w:sz w:val="16"/>
                <w:szCs w:val="16"/>
              </w:rPr>
              <w:t>Naziv proizvoda</w:t>
            </w:r>
          </w:p>
        </w:tc>
        <w:tc>
          <w:tcPr>
            <w:tcW w:w="281" w:type="pct"/>
            <w:tcBorders>
              <w:top w:val="single" w:sz="4" w:space="0" w:color="auto"/>
              <w:left w:val="nil"/>
              <w:bottom w:val="single" w:sz="4" w:space="0" w:color="auto"/>
              <w:right w:val="single" w:sz="4" w:space="0" w:color="auto"/>
            </w:tcBorders>
            <w:shd w:val="clear" w:color="000000" w:fill="EAEAEA"/>
            <w:noWrap/>
            <w:vAlign w:val="bottom"/>
            <w:hideMark/>
          </w:tcPr>
          <w:p w:rsidR="008C2160" w:rsidRPr="008C2160" w:rsidRDefault="008C2160" w:rsidP="008C2160">
            <w:pPr>
              <w:spacing w:before="0"/>
              <w:jc w:val="left"/>
              <w:rPr>
                <w:rFonts w:ascii="Tahoma" w:hAnsi="Tahoma" w:cs="Tahoma"/>
                <w:b/>
                <w:bCs/>
                <w:color w:val="000000"/>
                <w:sz w:val="16"/>
                <w:szCs w:val="16"/>
              </w:rPr>
            </w:pPr>
            <w:r w:rsidRPr="008C2160">
              <w:rPr>
                <w:rFonts w:ascii="Tahoma" w:hAnsi="Tahoma" w:cs="Tahoma"/>
                <w:b/>
                <w:bCs/>
                <w:color w:val="000000"/>
                <w:sz w:val="16"/>
                <w:szCs w:val="16"/>
              </w:rPr>
              <w:t>JM</w:t>
            </w:r>
          </w:p>
        </w:tc>
        <w:tc>
          <w:tcPr>
            <w:tcW w:w="812" w:type="pct"/>
            <w:tcBorders>
              <w:top w:val="single" w:sz="4" w:space="0" w:color="auto"/>
              <w:left w:val="nil"/>
              <w:bottom w:val="single" w:sz="4" w:space="0" w:color="auto"/>
              <w:right w:val="single" w:sz="4" w:space="0" w:color="auto"/>
            </w:tcBorders>
            <w:shd w:val="clear" w:color="000000" w:fill="EAEAEA"/>
            <w:noWrap/>
            <w:vAlign w:val="bottom"/>
            <w:hideMark/>
          </w:tcPr>
          <w:p w:rsidR="008C2160" w:rsidRPr="008C2160" w:rsidRDefault="008C2160" w:rsidP="008C2160">
            <w:pPr>
              <w:spacing w:before="0"/>
              <w:jc w:val="left"/>
              <w:rPr>
                <w:rFonts w:ascii="Tahoma" w:hAnsi="Tahoma" w:cs="Tahoma"/>
                <w:b/>
                <w:bCs/>
                <w:color w:val="000000"/>
                <w:sz w:val="16"/>
                <w:szCs w:val="16"/>
              </w:rPr>
            </w:pPr>
            <w:r w:rsidRPr="008C2160">
              <w:rPr>
                <w:rFonts w:ascii="Tahoma" w:hAnsi="Tahoma" w:cs="Tahoma"/>
                <w:b/>
                <w:bCs/>
                <w:color w:val="000000"/>
                <w:sz w:val="16"/>
                <w:szCs w:val="16"/>
              </w:rPr>
              <w:t>Ukupna količina</w:t>
            </w:r>
          </w:p>
        </w:tc>
      </w:tr>
      <w:tr w:rsidR="008C2160" w:rsidRPr="008C2160" w:rsidTr="008C2160">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1718487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ENKODER APSOLUTNI CEV 115M-PB-DP,11-27VDC,13BIT/0 25 BIT/0 IP65</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2 </w:t>
            </w:r>
          </w:p>
        </w:tc>
      </w:tr>
      <w:tr w:rsidR="008C2160" w:rsidRPr="008C2160" w:rsidTr="008C2160">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2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1800515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KONEKTOR ZA INDUKTIVNE DAVAČE M12X1 SA 2M KABLA  TIP.BCC M415-0000- 1A-003-VX8434-020</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20 </w:t>
            </w:r>
          </w:p>
        </w:tc>
      </w:tr>
      <w:tr w:rsidR="008C2160" w:rsidRPr="008C2160" w:rsidTr="008C2160">
        <w:trPr>
          <w:trHeight w:val="114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3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1334603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KONVERTOR FREKVENCIJE(BRZINE)U STRUJNI SIGNAL PROGRAMIBILNI,TIP ROTAS CRRA ANAL.IZLAZ 4-20MA 24V DC</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5 </w:t>
            </w:r>
          </w:p>
        </w:tc>
      </w:tr>
      <w:tr w:rsidR="008C2160" w:rsidRPr="008C2160" w:rsidTr="008C2160">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4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976962 </w:t>
            </w:r>
          </w:p>
        </w:tc>
        <w:tc>
          <w:tcPr>
            <w:tcW w:w="2928"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KONVERTOR ZA MERENJE SILE RM 4220</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8 </w:t>
            </w:r>
          </w:p>
        </w:tc>
      </w:tr>
      <w:tr w:rsidR="008C2160" w:rsidRPr="008C2160" w:rsidTr="008C2160">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5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1618210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MONITOR BRZINE M 30X1,5 SA SS KONEKTOROM NAPAJANJE 10-36V DC</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4 </w:t>
            </w:r>
          </w:p>
        </w:tc>
      </w:tr>
      <w:tr w:rsidR="008C2160" w:rsidRPr="008C2160" w:rsidTr="008C2160">
        <w:trPr>
          <w:trHeight w:val="204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6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1798499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NOSAČ ZA MONITOR BRZINE M30 SA 8 META ZA DETEKCIJU    WHIRLIGIG,8 METE NA ROTIRAJUĆEM DELU(8 IMPULSA PO ROTACIJI)PRIKLJUČAK, NAVOJ M12X1,75 OD NERĐAJUĆEG ČELIKA,NOSAČ ZA M18 I M30 SONDE,OTPORAN NA VIBRACIJE</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20 </w:t>
            </w:r>
          </w:p>
        </w:tc>
      </w:tr>
      <w:tr w:rsidR="008C2160" w:rsidRPr="008C2160" w:rsidTr="008C2160">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7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1519751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SENZOR INDUKTIVNI M12X1 24VDC PNP TIP:BES 516-300-S164-S4-D</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5 </w:t>
            </w:r>
          </w:p>
        </w:tc>
      </w:tr>
      <w:tr w:rsidR="008C2160" w:rsidRPr="008C2160" w:rsidTr="008C2160">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8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1800361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SENZOR INDUKTIVNI M12X1 PNP NO SA KABLOM 2M  TIP.BES M12MO-PSC40B- BP02-003</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r>
      <w:tr w:rsidR="008C2160" w:rsidRPr="008C2160" w:rsidTr="008C2160">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9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1800485 </w:t>
            </w:r>
          </w:p>
        </w:tc>
        <w:tc>
          <w:tcPr>
            <w:tcW w:w="2928"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SENZOR INDUKTIVNI M12X1 TIP.BES 516-300-S265-S4-D</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5 </w:t>
            </w:r>
          </w:p>
        </w:tc>
      </w:tr>
      <w:tr w:rsidR="008C2160" w:rsidRPr="008C2160" w:rsidTr="008C2160">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1606379 </w:t>
            </w:r>
          </w:p>
        </w:tc>
        <w:tc>
          <w:tcPr>
            <w:tcW w:w="2928"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SMAR POZICIONER TP301 KRUŽNI+HART</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r>
      <w:tr w:rsidR="008C2160" w:rsidRPr="008C2160" w:rsidTr="008C2160">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11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1798480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SONDA BLIZINSKA INDUKTIVNA M12 IP68  TROŽIČNA VEZA (PNP), SN=4MM, LED DIODA ZA INDIKACIJU, KABL 3M</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r>
      <w:tr w:rsidR="008C2160" w:rsidRPr="008C2160" w:rsidTr="008C2160">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12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1798472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SONDA BLIZINSKA INDUKTIVNA M18 IP68   TROŽIČNA VEZA (PNP), SN=5MM , LED DIODA ZA INDIKACIJU, KABL3M</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r>
      <w:tr w:rsidR="008C2160" w:rsidRPr="008C2160" w:rsidTr="008C2160">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13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1757377 </w:t>
            </w:r>
          </w:p>
        </w:tc>
        <w:tc>
          <w:tcPr>
            <w:tcW w:w="2928"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SONDA INDUKTIVNA SN=8MM 220VAC TIP BES029C   BALLUF</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5 </w:t>
            </w:r>
          </w:p>
        </w:tc>
      </w:tr>
      <w:tr w:rsidR="008C2160" w:rsidRPr="008C2160" w:rsidTr="008C2160">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14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1780883 </w:t>
            </w:r>
          </w:p>
        </w:tc>
        <w:tc>
          <w:tcPr>
            <w:tcW w:w="2928"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SONDA INDUKTIVNA TIP BES M12MI-NSC40B-BV03</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r>
      <w:tr w:rsidR="008C2160" w:rsidRPr="008C2160" w:rsidTr="008C2160">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15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1504223 </w:t>
            </w:r>
          </w:p>
        </w:tc>
        <w:tc>
          <w:tcPr>
            <w:tcW w:w="2928"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SONDA INDUKTIVNA TIP BES M18MI-PSC50B-BV03</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10 </w:t>
            </w:r>
          </w:p>
        </w:tc>
      </w:tr>
      <w:tr w:rsidR="008C2160" w:rsidRPr="008C2160" w:rsidTr="008C2160">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lastRenderedPageBreak/>
              <w:t xml:space="preserve">16 </w:t>
            </w:r>
          </w:p>
        </w:tc>
        <w:tc>
          <w:tcPr>
            <w:tcW w:w="525"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1763490 </w:t>
            </w:r>
          </w:p>
        </w:tc>
        <w:tc>
          <w:tcPr>
            <w:tcW w:w="2928" w:type="pct"/>
            <w:tcBorders>
              <w:top w:val="nil"/>
              <w:left w:val="nil"/>
              <w:bottom w:val="single" w:sz="4" w:space="0" w:color="auto"/>
              <w:right w:val="single" w:sz="4" w:space="0" w:color="auto"/>
            </w:tcBorders>
            <w:shd w:val="clear" w:color="auto" w:fill="auto"/>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TRANSMITER POLOŽAJA SG16LED 24 VDC IZLAZ 4-20MA NAPAJANJE 14-33V DC IP65 UGAO 140*</w:t>
            </w:r>
          </w:p>
        </w:tc>
        <w:tc>
          <w:tcPr>
            <w:tcW w:w="281"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left"/>
              <w:rPr>
                <w:rFonts w:cs="Arial"/>
                <w:color w:val="000000"/>
                <w:sz w:val="16"/>
                <w:szCs w:val="16"/>
              </w:rPr>
            </w:pPr>
            <w:r w:rsidRPr="008C2160">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8C2160" w:rsidRPr="008C2160" w:rsidRDefault="008C2160" w:rsidP="008C2160">
            <w:pPr>
              <w:spacing w:before="0"/>
              <w:jc w:val="right"/>
              <w:rPr>
                <w:rFonts w:cs="Arial"/>
                <w:color w:val="000000"/>
                <w:sz w:val="16"/>
                <w:szCs w:val="16"/>
              </w:rPr>
            </w:pPr>
            <w:r w:rsidRPr="008C2160">
              <w:rPr>
                <w:rFonts w:cs="Arial"/>
                <w:color w:val="000000"/>
                <w:sz w:val="16"/>
                <w:szCs w:val="16"/>
              </w:rPr>
              <w:t xml:space="preserve">3 </w:t>
            </w:r>
          </w:p>
        </w:tc>
      </w:tr>
    </w:tbl>
    <w:p w:rsidR="000C557E" w:rsidRDefault="000C557E" w:rsidP="00C00349">
      <w:pPr>
        <w:rPr>
          <w:b/>
          <w:color w:val="FF0000"/>
          <w:lang w:val="sr-Cyrl-RS"/>
        </w:rPr>
      </w:pPr>
    </w:p>
    <w:p w:rsidR="00CA3712" w:rsidRDefault="00CA3712" w:rsidP="00C00349">
      <w:pPr>
        <w:rPr>
          <w:b/>
          <w:color w:val="FF0000"/>
          <w:lang w:val="sr-Cyrl-RS"/>
        </w:rPr>
      </w:pPr>
    </w:p>
    <w:p w:rsidR="00F94223" w:rsidRDefault="00F94223" w:rsidP="00F94223">
      <w:pPr>
        <w:outlineLvl w:val="0"/>
        <w:rPr>
          <w:lang w:val="sr-Cyrl-CS" w:eastAsia="ar-SA"/>
        </w:rPr>
      </w:pPr>
      <w:r w:rsidRPr="008C2160">
        <w:rPr>
          <w:lang w:val="sr-Cyrl-CS" w:eastAsia="ar-SA"/>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8C2160" w:rsidRDefault="008C2160" w:rsidP="00F94223">
      <w:pPr>
        <w:outlineLvl w:val="0"/>
        <w:rPr>
          <w:lang w:val="sr-Cyrl-CS" w:eastAsia="ar-SA"/>
        </w:rPr>
      </w:pPr>
    </w:p>
    <w:p w:rsidR="008C2160" w:rsidRPr="00AD0708" w:rsidRDefault="008C2160" w:rsidP="008C2160">
      <w:pPr>
        <w:rPr>
          <w:rFonts w:cs="Arial"/>
          <w:lang w:val="sr-Latn-CS"/>
        </w:rPr>
      </w:pPr>
      <w:r w:rsidRPr="00AD0708">
        <w:rPr>
          <w:rFonts w:cs="Arial"/>
          <w:b/>
          <w:lang w:val="sr-Latn-CS"/>
        </w:rPr>
        <w:t>Pozicija 1618210:</w:t>
      </w:r>
      <w:r w:rsidRPr="00CD12EE">
        <w:rPr>
          <w:rFonts w:cs="Arial"/>
          <w:b/>
          <w:lang w:val="sr-Latn-CS"/>
        </w:rPr>
        <w:t>Kompaktni kontrolor brzine DI500</w:t>
      </w:r>
      <w:r w:rsidRPr="00AD0708">
        <w:rPr>
          <w:rFonts w:cs="Arial"/>
          <w:lang w:val="sr-Latn-CS"/>
        </w:rPr>
        <w:t>...-</w:t>
      </w:r>
      <w:r w:rsidRPr="00AD0708">
        <w:rPr>
          <w:rFonts w:cs="Arial"/>
          <w:b/>
          <w:lang w:val="sr-Latn-CS"/>
        </w:rPr>
        <w:t>Ifm-elektronic</w:t>
      </w:r>
    </w:p>
    <w:p w:rsidR="008C2160" w:rsidRPr="008D1F68" w:rsidRDefault="008C2160" w:rsidP="008C2160">
      <w:pPr>
        <w:outlineLvl w:val="0"/>
        <w:rPr>
          <w:rFonts w:cs="Arial"/>
          <w:lang w:val="sr-Latn-CS"/>
        </w:rPr>
      </w:pPr>
      <w:r w:rsidRPr="008D1F68">
        <w:rPr>
          <w:rFonts w:cs="Arial"/>
          <w:lang w:val="sr-Latn-CS"/>
        </w:rPr>
        <w:t>-M30x1,5</w:t>
      </w:r>
    </w:p>
    <w:p w:rsidR="008C2160" w:rsidRPr="00AD0708" w:rsidRDefault="008C2160" w:rsidP="008C2160">
      <w:pPr>
        <w:rPr>
          <w:rFonts w:cs="Arial"/>
          <w:lang w:val="it-IT"/>
        </w:rPr>
      </w:pPr>
      <w:r w:rsidRPr="00AD0708">
        <w:rPr>
          <w:rFonts w:cs="Arial"/>
          <w:lang w:val="it-IT"/>
        </w:rPr>
        <w:t>-napajanje:12-36VDC</w:t>
      </w:r>
    </w:p>
    <w:p w:rsidR="008C2160" w:rsidRPr="008D1F68" w:rsidRDefault="008C2160" w:rsidP="008C2160">
      <w:pPr>
        <w:outlineLvl w:val="0"/>
        <w:rPr>
          <w:rFonts w:cs="Arial"/>
          <w:lang w:val="sr-Latn-CS"/>
        </w:rPr>
      </w:pPr>
      <w:r w:rsidRPr="008D1F68">
        <w:rPr>
          <w:rFonts w:cs="Arial"/>
          <w:lang w:val="sr-Latn-CS"/>
        </w:rPr>
        <w:t>-izlaz: DC PNP, normalno otvoren</w:t>
      </w:r>
    </w:p>
    <w:p w:rsidR="008C2160" w:rsidRPr="008D1F68" w:rsidRDefault="008C2160" w:rsidP="008C2160">
      <w:pPr>
        <w:outlineLvl w:val="0"/>
        <w:rPr>
          <w:rFonts w:cs="Arial"/>
          <w:lang w:val="sr-Latn-CS"/>
        </w:rPr>
      </w:pPr>
      <w:r w:rsidRPr="008D1F68">
        <w:rPr>
          <w:rFonts w:cs="Arial"/>
          <w:lang w:val="sr-Latn-CS"/>
        </w:rPr>
        <w:t>-rastojanje detekcije: 10mm</w:t>
      </w:r>
    </w:p>
    <w:p w:rsidR="008C2160" w:rsidRPr="008D1F68" w:rsidRDefault="008C2160" w:rsidP="008C2160">
      <w:pPr>
        <w:autoSpaceDE w:val="0"/>
        <w:autoSpaceDN w:val="0"/>
        <w:adjustRightInd w:val="0"/>
        <w:rPr>
          <w:rFonts w:eastAsia="Calibri" w:cs="Arial"/>
          <w:lang w:val="sr-Latn-CS"/>
        </w:rPr>
      </w:pPr>
      <w:r w:rsidRPr="008D1F68">
        <w:rPr>
          <w:rFonts w:eastAsia="Calibri" w:cs="Arial"/>
          <w:lang w:val="sr-Latn-CS"/>
        </w:rPr>
        <w:t>-frekvencija prigušenja (maks.): 15000 impulsi/min</w:t>
      </w:r>
    </w:p>
    <w:p w:rsidR="008C2160" w:rsidRPr="008D1F68" w:rsidRDefault="008C2160" w:rsidP="008C2160">
      <w:pPr>
        <w:autoSpaceDE w:val="0"/>
        <w:autoSpaceDN w:val="0"/>
        <w:adjustRightInd w:val="0"/>
        <w:rPr>
          <w:rFonts w:eastAsia="Calibri" w:cs="Arial"/>
          <w:lang w:val="sr-Latn-CS"/>
        </w:rPr>
      </w:pPr>
      <w:r w:rsidRPr="008D1F68">
        <w:rPr>
          <w:rFonts w:eastAsia="Calibri" w:cs="Arial"/>
          <w:lang w:val="sr-Latn-CS"/>
        </w:rPr>
        <w:t>-opseg podešavanja granične vrednosti: od 3 do 300 impulsi/min</w:t>
      </w:r>
    </w:p>
    <w:p w:rsidR="008C2160" w:rsidRPr="008D1F68" w:rsidRDefault="008C2160" w:rsidP="008C2160">
      <w:pPr>
        <w:autoSpaceDE w:val="0"/>
        <w:autoSpaceDN w:val="0"/>
        <w:adjustRightInd w:val="0"/>
        <w:rPr>
          <w:rFonts w:eastAsia="Calibri" w:cs="Arial"/>
          <w:lang w:val="sr-Latn-CS"/>
        </w:rPr>
      </w:pPr>
      <w:r w:rsidRPr="008D1F68">
        <w:rPr>
          <w:rFonts w:eastAsia="Calibri" w:cs="Arial"/>
          <w:lang w:val="sr-Latn-CS"/>
        </w:rPr>
        <w:t>-podešavanje tačke uključivanja: višeokretni potenciometar</w:t>
      </w:r>
    </w:p>
    <w:p w:rsidR="008C2160" w:rsidRPr="008D1F68" w:rsidRDefault="008C2160" w:rsidP="008C2160">
      <w:pPr>
        <w:autoSpaceDE w:val="0"/>
        <w:autoSpaceDN w:val="0"/>
        <w:adjustRightInd w:val="0"/>
        <w:rPr>
          <w:rFonts w:eastAsia="Calibri" w:cs="Arial"/>
          <w:lang w:val="sr-Latn-CS"/>
        </w:rPr>
      </w:pPr>
      <w:r w:rsidRPr="008D1F68">
        <w:rPr>
          <w:rFonts w:eastAsia="Calibri" w:cs="Arial"/>
          <w:lang w:val="sr-Latn-CS"/>
        </w:rPr>
        <w:t>-histerezis: 10% od granične vrednosti</w:t>
      </w:r>
    </w:p>
    <w:p w:rsidR="008C2160" w:rsidRPr="00AD0708" w:rsidRDefault="008C2160" w:rsidP="008C2160">
      <w:pPr>
        <w:autoSpaceDE w:val="0"/>
        <w:autoSpaceDN w:val="0"/>
        <w:adjustRightInd w:val="0"/>
        <w:rPr>
          <w:rFonts w:eastAsia="Calibri" w:cs="Arial"/>
        </w:rPr>
      </w:pPr>
      <w:r w:rsidRPr="00AD0708">
        <w:rPr>
          <w:rFonts w:eastAsia="Calibri" w:cs="Arial"/>
        </w:rPr>
        <w:t>-zadrška pri kretanju: 5s</w:t>
      </w:r>
    </w:p>
    <w:p w:rsidR="008C2160" w:rsidRPr="00AD0708" w:rsidRDefault="008C2160" w:rsidP="008C2160">
      <w:pPr>
        <w:rPr>
          <w:rFonts w:cs="Arial"/>
        </w:rPr>
      </w:pPr>
      <w:r w:rsidRPr="00AD0708">
        <w:rPr>
          <w:rFonts w:eastAsia="Calibri" w:cs="Arial"/>
        </w:rPr>
        <w:t>-</w:t>
      </w:r>
      <w:r w:rsidRPr="00AD0708">
        <w:rPr>
          <w:rFonts w:cs="Arial"/>
        </w:rPr>
        <w:t xml:space="preserve">temperatura ambijenta </w:t>
      </w:r>
      <w:proofErr w:type="gramStart"/>
      <w:r w:rsidRPr="00AD0708">
        <w:rPr>
          <w:rFonts w:cs="Arial"/>
        </w:rPr>
        <w:t>od</w:t>
      </w:r>
      <w:proofErr w:type="gramEnd"/>
      <w:r w:rsidRPr="00AD0708">
        <w:rPr>
          <w:rFonts w:cs="Arial"/>
        </w:rPr>
        <w:t xml:space="preserve"> -25 do 80˚C</w:t>
      </w:r>
    </w:p>
    <w:p w:rsidR="008C2160" w:rsidRPr="00AD0708" w:rsidRDefault="008C2160" w:rsidP="008C2160">
      <w:pPr>
        <w:rPr>
          <w:rFonts w:cs="Arial"/>
        </w:rPr>
      </w:pPr>
      <w:r w:rsidRPr="00AD0708">
        <w:rPr>
          <w:rFonts w:cs="Arial"/>
        </w:rPr>
        <w:t>-priključak: PVC cable/ 2m; 3x0</w:t>
      </w:r>
      <w:proofErr w:type="gramStart"/>
      <w:r w:rsidRPr="00AD0708">
        <w:rPr>
          <w:rFonts w:cs="Arial"/>
        </w:rPr>
        <w:t>,5mm</w:t>
      </w:r>
      <w:proofErr w:type="gramEnd"/>
    </w:p>
    <w:p w:rsidR="008C2160" w:rsidRDefault="008C2160" w:rsidP="008C2160">
      <w:pPr>
        <w:rPr>
          <w:rFonts w:cs="Arial"/>
          <w:lang w:val="sr-Latn-CS"/>
        </w:rPr>
      </w:pPr>
    </w:p>
    <w:p w:rsidR="008C2160" w:rsidRPr="00CD12EE" w:rsidRDefault="008C2160" w:rsidP="008C2160">
      <w:pPr>
        <w:rPr>
          <w:rFonts w:cs="Arial"/>
          <w:b/>
        </w:rPr>
      </w:pPr>
      <w:r w:rsidRPr="00AD0708">
        <w:rPr>
          <w:rFonts w:cs="Arial"/>
          <w:b/>
          <w:lang w:val="sr-Latn-CS"/>
        </w:rPr>
        <w:t xml:space="preserve">Pozicija </w:t>
      </w:r>
      <w:r w:rsidR="00193283">
        <w:rPr>
          <w:rFonts w:cs="Arial"/>
          <w:b/>
          <w:lang w:val="sr-Latn-CS"/>
        </w:rPr>
        <w:t>1798499</w:t>
      </w:r>
      <w:r w:rsidRPr="00AD0708">
        <w:rPr>
          <w:rFonts w:cs="Arial"/>
          <w:b/>
          <w:lang w:val="sr-Latn-CS"/>
        </w:rPr>
        <w:t>:</w:t>
      </w:r>
      <w:r w:rsidR="00193283">
        <w:rPr>
          <w:rFonts w:cs="Arial"/>
          <w:b/>
          <w:lang w:val="sr-Latn-CS"/>
        </w:rPr>
        <w:t xml:space="preserve"> </w:t>
      </w:r>
      <w:r w:rsidRPr="00CD12EE">
        <w:rPr>
          <w:rFonts w:cs="Arial"/>
          <w:b/>
        </w:rPr>
        <w:t xml:space="preserve">Nosač za monitor brzine </w:t>
      </w:r>
      <w:r w:rsidR="00193283">
        <w:rPr>
          <w:rFonts w:cs="Arial"/>
          <w:b/>
        </w:rPr>
        <w:t>sa 8 meta za detekciju</w:t>
      </w:r>
    </w:p>
    <w:p w:rsidR="00193283" w:rsidRDefault="008C2160" w:rsidP="008C2160">
      <w:pPr>
        <w:pStyle w:val="Default"/>
        <w:rPr>
          <w:bCs/>
          <w:color w:val="auto"/>
          <w:sz w:val="22"/>
          <w:szCs w:val="22"/>
        </w:rPr>
      </w:pPr>
      <w:r>
        <w:rPr>
          <w:color w:val="auto"/>
          <w:sz w:val="22"/>
          <w:szCs w:val="22"/>
        </w:rPr>
        <w:t>-</w:t>
      </w:r>
      <w:r w:rsidRPr="007A428A">
        <w:rPr>
          <w:color w:val="auto"/>
          <w:sz w:val="22"/>
          <w:szCs w:val="22"/>
        </w:rPr>
        <w:t xml:space="preserve">4B - Whirligig </w:t>
      </w:r>
      <w:r w:rsidR="009A38C4">
        <w:rPr>
          <w:bCs/>
          <w:color w:val="auto"/>
          <w:sz w:val="22"/>
          <w:szCs w:val="22"/>
        </w:rPr>
        <w:t>WG8</w:t>
      </w:r>
      <w:r w:rsidRPr="007A428A">
        <w:rPr>
          <w:bCs/>
          <w:color w:val="auto"/>
          <w:sz w:val="22"/>
          <w:szCs w:val="22"/>
        </w:rPr>
        <w:t xml:space="preserve">A-BR </w:t>
      </w:r>
    </w:p>
    <w:p w:rsidR="008C2160" w:rsidRPr="007A428A" w:rsidRDefault="008C2160" w:rsidP="008C2160">
      <w:pPr>
        <w:pStyle w:val="Default"/>
        <w:rPr>
          <w:bCs/>
          <w:color w:val="auto"/>
          <w:sz w:val="22"/>
          <w:szCs w:val="22"/>
        </w:rPr>
      </w:pPr>
      <w:r>
        <w:rPr>
          <w:bCs/>
          <w:color w:val="auto"/>
          <w:sz w:val="22"/>
          <w:szCs w:val="22"/>
        </w:rPr>
        <w:t>-</w:t>
      </w:r>
      <w:r w:rsidR="00193283">
        <w:rPr>
          <w:bCs/>
          <w:color w:val="auto"/>
          <w:sz w:val="22"/>
          <w:szCs w:val="22"/>
        </w:rPr>
        <w:t>8</w:t>
      </w:r>
      <w:r w:rsidR="009A38C4">
        <w:rPr>
          <w:bCs/>
          <w:color w:val="auto"/>
          <w:sz w:val="22"/>
          <w:szCs w:val="22"/>
        </w:rPr>
        <w:t xml:space="preserve"> </w:t>
      </w:r>
      <w:proofErr w:type="gramStart"/>
      <w:r w:rsidR="009A38C4">
        <w:rPr>
          <w:bCs/>
          <w:color w:val="auto"/>
          <w:sz w:val="22"/>
          <w:szCs w:val="22"/>
        </w:rPr>
        <w:t>meta</w:t>
      </w:r>
      <w:bookmarkStart w:id="20" w:name="_GoBack"/>
      <w:bookmarkEnd w:id="20"/>
      <w:proofErr w:type="gramEnd"/>
      <w:r w:rsidRPr="007A428A">
        <w:rPr>
          <w:bCs/>
          <w:color w:val="auto"/>
          <w:sz w:val="22"/>
          <w:szCs w:val="22"/>
        </w:rPr>
        <w:t xml:space="preserve"> na</w:t>
      </w:r>
      <w:r w:rsidR="00193283">
        <w:rPr>
          <w:bCs/>
          <w:color w:val="auto"/>
          <w:sz w:val="22"/>
          <w:szCs w:val="22"/>
        </w:rPr>
        <w:t xml:space="preserve"> rotirajućem delu (8</w:t>
      </w:r>
      <w:r w:rsidRPr="007A428A">
        <w:rPr>
          <w:bCs/>
          <w:color w:val="auto"/>
          <w:sz w:val="22"/>
          <w:szCs w:val="22"/>
        </w:rPr>
        <w:t xml:space="preserve"> impulsa po rotaciji)</w:t>
      </w:r>
    </w:p>
    <w:p w:rsidR="008C2160" w:rsidRPr="007A428A" w:rsidRDefault="008C2160" w:rsidP="008C2160">
      <w:pPr>
        <w:pStyle w:val="Default"/>
        <w:rPr>
          <w:bCs/>
          <w:color w:val="auto"/>
          <w:sz w:val="22"/>
          <w:szCs w:val="22"/>
        </w:rPr>
      </w:pPr>
      <w:r>
        <w:rPr>
          <w:bCs/>
          <w:color w:val="auto"/>
          <w:sz w:val="22"/>
          <w:szCs w:val="22"/>
        </w:rPr>
        <w:t>-</w:t>
      </w:r>
      <w:r w:rsidRPr="007A428A">
        <w:rPr>
          <w:bCs/>
          <w:color w:val="auto"/>
          <w:sz w:val="22"/>
          <w:szCs w:val="22"/>
        </w:rPr>
        <w:t>Priljučak: navoj M12</w:t>
      </w:r>
      <w:r w:rsidR="00193283">
        <w:rPr>
          <w:bCs/>
          <w:color w:val="auto"/>
          <w:sz w:val="22"/>
          <w:szCs w:val="22"/>
        </w:rPr>
        <w:t>x1.75</w:t>
      </w:r>
      <w:r w:rsidRPr="007A428A">
        <w:rPr>
          <w:bCs/>
          <w:color w:val="auto"/>
          <w:sz w:val="22"/>
          <w:szCs w:val="22"/>
        </w:rPr>
        <w:t xml:space="preserve"> </w:t>
      </w:r>
      <w:proofErr w:type="gramStart"/>
      <w:r w:rsidRPr="007A428A">
        <w:rPr>
          <w:bCs/>
          <w:color w:val="auto"/>
          <w:sz w:val="22"/>
          <w:szCs w:val="22"/>
        </w:rPr>
        <w:t>od</w:t>
      </w:r>
      <w:proofErr w:type="gramEnd"/>
      <w:r w:rsidRPr="007A428A">
        <w:rPr>
          <w:bCs/>
          <w:color w:val="auto"/>
          <w:sz w:val="22"/>
          <w:szCs w:val="22"/>
        </w:rPr>
        <w:t xml:space="preserve"> nerđajućeg čelika </w:t>
      </w:r>
    </w:p>
    <w:p w:rsidR="008C2160" w:rsidRPr="007A428A" w:rsidRDefault="008C2160" w:rsidP="008C2160">
      <w:pPr>
        <w:pStyle w:val="Default"/>
        <w:rPr>
          <w:bCs/>
          <w:color w:val="auto"/>
          <w:sz w:val="22"/>
          <w:szCs w:val="22"/>
        </w:rPr>
      </w:pPr>
      <w:r>
        <w:rPr>
          <w:bCs/>
          <w:color w:val="auto"/>
          <w:sz w:val="22"/>
          <w:szCs w:val="22"/>
        </w:rPr>
        <w:t>-</w:t>
      </w:r>
      <w:r w:rsidRPr="007A428A">
        <w:rPr>
          <w:bCs/>
          <w:color w:val="auto"/>
          <w:sz w:val="22"/>
          <w:szCs w:val="22"/>
        </w:rPr>
        <w:t xml:space="preserve">Lezaj je </w:t>
      </w:r>
      <w:proofErr w:type="gramStart"/>
      <w:r w:rsidRPr="007A428A">
        <w:rPr>
          <w:bCs/>
          <w:color w:val="auto"/>
          <w:sz w:val="22"/>
          <w:szCs w:val="22"/>
        </w:rPr>
        <w:t>od</w:t>
      </w:r>
      <w:proofErr w:type="gramEnd"/>
      <w:r w:rsidRPr="007A428A">
        <w:rPr>
          <w:bCs/>
          <w:color w:val="auto"/>
          <w:sz w:val="22"/>
          <w:szCs w:val="22"/>
        </w:rPr>
        <w:t xml:space="preserve"> nerđajućeg čelika velike nosivosti</w:t>
      </w:r>
    </w:p>
    <w:p w:rsidR="008C2160" w:rsidRPr="007A428A" w:rsidRDefault="008C2160" w:rsidP="008C2160">
      <w:pPr>
        <w:pStyle w:val="Default"/>
        <w:rPr>
          <w:bCs/>
          <w:color w:val="auto"/>
          <w:sz w:val="22"/>
          <w:szCs w:val="22"/>
        </w:rPr>
      </w:pPr>
      <w:r>
        <w:rPr>
          <w:bCs/>
          <w:color w:val="auto"/>
          <w:sz w:val="22"/>
          <w:szCs w:val="22"/>
        </w:rPr>
        <w:t>-</w:t>
      </w:r>
      <w:r w:rsidRPr="007A428A">
        <w:rPr>
          <w:bCs/>
          <w:color w:val="auto"/>
          <w:sz w:val="22"/>
          <w:szCs w:val="22"/>
        </w:rPr>
        <w:t>Nosač za M18 i M30 sonde</w:t>
      </w:r>
    </w:p>
    <w:p w:rsidR="008C2160" w:rsidRPr="007A428A" w:rsidRDefault="008C2160" w:rsidP="008C2160">
      <w:pPr>
        <w:pStyle w:val="Default"/>
        <w:rPr>
          <w:bCs/>
          <w:color w:val="auto"/>
          <w:sz w:val="22"/>
          <w:szCs w:val="22"/>
        </w:rPr>
      </w:pPr>
      <w:r>
        <w:rPr>
          <w:bCs/>
          <w:color w:val="auto"/>
          <w:sz w:val="22"/>
          <w:szCs w:val="22"/>
        </w:rPr>
        <w:t>-</w:t>
      </w:r>
      <w:r w:rsidRPr="007A428A">
        <w:rPr>
          <w:bCs/>
          <w:color w:val="auto"/>
          <w:sz w:val="22"/>
          <w:szCs w:val="22"/>
        </w:rPr>
        <w:t>Rotirajući delovi zaštićeni, oklopljeni</w:t>
      </w:r>
    </w:p>
    <w:p w:rsidR="008C2160" w:rsidRPr="007A428A" w:rsidRDefault="008C2160" w:rsidP="008C2160">
      <w:pPr>
        <w:pStyle w:val="Default"/>
        <w:rPr>
          <w:bCs/>
          <w:color w:val="auto"/>
          <w:sz w:val="22"/>
          <w:szCs w:val="22"/>
        </w:rPr>
      </w:pPr>
      <w:r>
        <w:rPr>
          <w:bCs/>
          <w:color w:val="auto"/>
          <w:sz w:val="22"/>
          <w:szCs w:val="22"/>
        </w:rPr>
        <w:t>-</w:t>
      </w:r>
      <w:r w:rsidRPr="007A428A">
        <w:rPr>
          <w:bCs/>
          <w:color w:val="auto"/>
          <w:sz w:val="22"/>
          <w:szCs w:val="22"/>
        </w:rPr>
        <w:t xml:space="preserve">Otporan </w:t>
      </w:r>
      <w:proofErr w:type="gramStart"/>
      <w:r w:rsidRPr="007A428A">
        <w:rPr>
          <w:bCs/>
          <w:color w:val="auto"/>
          <w:sz w:val="22"/>
          <w:szCs w:val="22"/>
        </w:rPr>
        <w:t>na</w:t>
      </w:r>
      <w:proofErr w:type="gramEnd"/>
      <w:r w:rsidRPr="007A428A">
        <w:rPr>
          <w:bCs/>
          <w:color w:val="auto"/>
          <w:sz w:val="22"/>
          <w:szCs w:val="22"/>
        </w:rPr>
        <w:t xml:space="preserve"> vibracije</w:t>
      </w:r>
    </w:p>
    <w:p w:rsidR="008C2160" w:rsidRPr="00AD0708" w:rsidRDefault="008C2160" w:rsidP="008C2160">
      <w:pPr>
        <w:rPr>
          <w:rFonts w:cs="Arial"/>
          <w:b/>
          <w:lang w:val="sr-Latn-CS"/>
        </w:rPr>
      </w:pPr>
      <w:r w:rsidRPr="004B36E3">
        <w:rPr>
          <w:rFonts w:cs="Arial"/>
          <w:b/>
          <w:lang w:val="sr-Latn-CS"/>
        </w:rPr>
        <w:t xml:space="preserve">Pozicija </w:t>
      </w:r>
      <w:r>
        <w:rPr>
          <w:rFonts w:cs="Arial"/>
          <w:b/>
          <w:lang w:val="sr-Latn-CS"/>
        </w:rPr>
        <w:t>1763490</w:t>
      </w:r>
      <w:r w:rsidRPr="004B36E3">
        <w:rPr>
          <w:rFonts w:cs="Arial"/>
          <w:b/>
          <w:lang w:val="sr-Latn-CS"/>
        </w:rPr>
        <w:t>:</w:t>
      </w:r>
      <w:r w:rsidRPr="00C12AB0">
        <w:rPr>
          <w:rFonts w:cs="Arial"/>
          <w:b/>
          <w:lang w:val="sr-Latn-CS"/>
        </w:rPr>
        <w:t xml:space="preserve"> Transmiter položaja</w:t>
      </w:r>
      <w:r w:rsidRPr="00AD0708">
        <w:rPr>
          <w:rFonts w:cs="Arial"/>
          <w:b/>
          <w:lang w:val="sr-Latn-CS"/>
        </w:rPr>
        <w:t>- SG16</w:t>
      </w:r>
    </w:p>
    <w:p w:rsidR="008C2160" w:rsidRPr="00AD0708" w:rsidRDefault="008C2160" w:rsidP="008C2160">
      <w:pPr>
        <w:rPr>
          <w:rFonts w:cs="Arial"/>
          <w:lang w:val="sr-Latn-CS"/>
        </w:rPr>
      </w:pPr>
      <w:r w:rsidRPr="00AD0708">
        <w:rPr>
          <w:rFonts w:cs="Arial"/>
          <w:lang w:val="sr-Latn-CS"/>
        </w:rPr>
        <w:t>-aluminijumsko kućište,zaštite IP 65</w:t>
      </w:r>
    </w:p>
    <w:p w:rsidR="008C2160" w:rsidRPr="00AD0708" w:rsidRDefault="008C2160" w:rsidP="008C2160">
      <w:pPr>
        <w:rPr>
          <w:rFonts w:cs="Arial"/>
          <w:lang w:val="sr-Latn-CS"/>
        </w:rPr>
      </w:pPr>
      <w:r w:rsidRPr="00AD0708">
        <w:rPr>
          <w:rFonts w:cs="Arial"/>
          <w:lang w:val="sr-Latn-CS"/>
        </w:rPr>
        <w:t>-ugao detekcije 0÷140 º</w:t>
      </w:r>
    </w:p>
    <w:p w:rsidR="008C2160" w:rsidRPr="00AD0708" w:rsidRDefault="008C2160" w:rsidP="008C2160">
      <w:pPr>
        <w:rPr>
          <w:rFonts w:cs="Arial"/>
          <w:lang w:val="sr-Latn-CS"/>
        </w:rPr>
      </w:pPr>
      <w:r w:rsidRPr="00AD0708">
        <w:rPr>
          <w:rFonts w:cs="Arial"/>
          <w:lang w:val="sr-Latn-CS"/>
        </w:rPr>
        <w:t>-radna temperatura -25÷80 ºC</w:t>
      </w:r>
    </w:p>
    <w:p w:rsidR="008C2160" w:rsidRPr="00AD0708" w:rsidRDefault="008C2160" w:rsidP="008C2160">
      <w:pPr>
        <w:rPr>
          <w:rFonts w:cs="Arial"/>
          <w:lang w:val="sr-Latn-CS"/>
        </w:rPr>
      </w:pPr>
      <w:r w:rsidRPr="00AD0708">
        <w:rPr>
          <w:rFonts w:cs="Arial"/>
          <w:lang w:val="sr-Latn-CS"/>
        </w:rPr>
        <w:t>-otpornost na vibracije  10g,5-200Hz</w:t>
      </w:r>
    </w:p>
    <w:p w:rsidR="008C2160" w:rsidRPr="00AD0708" w:rsidRDefault="008C2160" w:rsidP="008C2160">
      <w:pPr>
        <w:rPr>
          <w:rFonts w:cs="Arial"/>
          <w:lang w:val="sr-Latn-CS"/>
        </w:rPr>
      </w:pPr>
      <w:r w:rsidRPr="00AD0708">
        <w:rPr>
          <w:rFonts w:cs="Arial"/>
          <w:lang w:val="sr-Latn-CS"/>
        </w:rPr>
        <w:t>-napajanje 14-33V DC</w:t>
      </w:r>
    </w:p>
    <w:p w:rsidR="008C2160" w:rsidRPr="00AD0708" w:rsidRDefault="008C2160" w:rsidP="008C2160">
      <w:pPr>
        <w:rPr>
          <w:rFonts w:cs="Arial"/>
          <w:lang w:val="sr-Latn-CS"/>
        </w:rPr>
      </w:pPr>
      <w:r w:rsidRPr="00AD0708">
        <w:rPr>
          <w:rFonts w:cs="Arial"/>
          <w:lang w:val="sr-Latn-CS"/>
        </w:rPr>
        <w:lastRenderedPageBreak/>
        <w:t>-izlazni signal 4-20mA,dvožična veza</w:t>
      </w:r>
    </w:p>
    <w:p w:rsidR="008C2160" w:rsidRDefault="008C2160" w:rsidP="008C2160">
      <w:pPr>
        <w:rPr>
          <w:rFonts w:cs="Arial"/>
          <w:b/>
          <w:lang w:val="sr-Latn-CS"/>
        </w:rPr>
      </w:pPr>
      <w:r w:rsidRPr="00AD0708">
        <w:rPr>
          <w:rFonts w:cs="Arial"/>
          <w:lang w:val="sr-Latn-CS"/>
        </w:rPr>
        <w:t>-podešavanje nule i opsega preko membranskih tastera</w:t>
      </w:r>
    </w:p>
    <w:p w:rsidR="008C2160" w:rsidRDefault="008C2160" w:rsidP="008C2160">
      <w:pPr>
        <w:rPr>
          <w:rFonts w:cs="Arial"/>
          <w:b/>
          <w:lang w:val="sr-Latn-CS"/>
        </w:rPr>
      </w:pPr>
    </w:p>
    <w:p w:rsidR="008C2160" w:rsidRDefault="008C2160" w:rsidP="008C2160">
      <w:pPr>
        <w:rPr>
          <w:rFonts w:cs="Arial"/>
          <w:b/>
          <w:lang w:val="sr-Latn-CS"/>
        </w:rPr>
      </w:pPr>
      <w:r w:rsidRPr="00AD0708">
        <w:rPr>
          <w:rFonts w:cs="Arial"/>
          <w:b/>
          <w:lang w:val="sr-Latn-CS"/>
        </w:rPr>
        <w:t xml:space="preserve">Pozicija </w:t>
      </w:r>
      <w:r>
        <w:rPr>
          <w:rFonts w:cs="Arial"/>
          <w:b/>
          <w:lang w:val="sr-Latn-CS"/>
        </w:rPr>
        <w:t>1798472</w:t>
      </w:r>
      <w:r w:rsidRPr="00AD0708">
        <w:rPr>
          <w:rFonts w:cs="Arial"/>
          <w:b/>
          <w:lang w:val="sr-Latn-CS"/>
        </w:rPr>
        <w:t>:</w:t>
      </w:r>
      <w:r>
        <w:rPr>
          <w:rFonts w:cs="Arial"/>
          <w:b/>
          <w:lang w:val="sr-Latn-CS"/>
        </w:rPr>
        <w:t>Sonda blizinska induktivna M18</w:t>
      </w:r>
    </w:p>
    <w:p w:rsidR="008C2160" w:rsidRDefault="008C2160" w:rsidP="008C2160">
      <w:pPr>
        <w:pStyle w:val="ListParagraph"/>
        <w:numPr>
          <w:ilvl w:val="0"/>
          <w:numId w:val="38"/>
        </w:numPr>
        <w:spacing w:before="0" w:after="0" w:line="240" w:lineRule="auto"/>
        <w:rPr>
          <w:rFonts w:ascii="Arial" w:hAnsi="Arial" w:cs="Arial"/>
        </w:rPr>
      </w:pPr>
      <w:r>
        <w:rPr>
          <w:rFonts w:ascii="Arial" w:hAnsi="Arial" w:cs="Arial"/>
        </w:rPr>
        <w:t>Balluff BES 516-326-BO-C-03</w:t>
      </w:r>
    </w:p>
    <w:p w:rsidR="008C2160" w:rsidRDefault="008C2160" w:rsidP="008C2160">
      <w:pPr>
        <w:pStyle w:val="ListParagraph"/>
        <w:numPr>
          <w:ilvl w:val="0"/>
          <w:numId w:val="38"/>
        </w:numPr>
        <w:spacing w:before="0" w:after="0" w:line="240" w:lineRule="auto"/>
        <w:rPr>
          <w:rFonts w:ascii="Arial" w:hAnsi="Arial" w:cs="Arial"/>
        </w:rPr>
      </w:pPr>
      <w:r>
        <w:rPr>
          <w:rFonts w:ascii="Arial" w:hAnsi="Arial" w:cs="Arial"/>
        </w:rPr>
        <w:t>Navoj: M18x1</w:t>
      </w:r>
    </w:p>
    <w:p w:rsidR="008C2160" w:rsidRDefault="008C2160" w:rsidP="008C2160">
      <w:pPr>
        <w:pStyle w:val="ListParagraph"/>
        <w:numPr>
          <w:ilvl w:val="0"/>
          <w:numId w:val="38"/>
        </w:numPr>
        <w:spacing w:before="0" w:after="0" w:line="240" w:lineRule="auto"/>
        <w:rPr>
          <w:rFonts w:ascii="Arial" w:hAnsi="Arial" w:cs="Arial"/>
        </w:rPr>
      </w:pPr>
      <w:r>
        <w:rPr>
          <w:rFonts w:ascii="Arial" w:hAnsi="Arial" w:cs="Arial"/>
        </w:rPr>
        <w:t>Napajanje:12-36VDC</w:t>
      </w:r>
    </w:p>
    <w:p w:rsidR="008C2160" w:rsidRDefault="008C2160" w:rsidP="008C2160">
      <w:pPr>
        <w:pStyle w:val="ListParagraph"/>
        <w:numPr>
          <w:ilvl w:val="0"/>
          <w:numId w:val="38"/>
        </w:numPr>
        <w:spacing w:before="0" w:after="0" w:line="240" w:lineRule="auto"/>
        <w:rPr>
          <w:rFonts w:ascii="Arial" w:hAnsi="Arial" w:cs="Arial"/>
        </w:rPr>
      </w:pPr>
      <w:r>
        <w:rPr>
          <w:rFonts w:ascii="Arial" w:hAnsi="Arial" w:cs="Arial"/>
        </w:rPr>
        <w:t>Izlaz: PNP, normalno otvoren</w:t>
      </w:r>
    </w:p>
    <w:p w:rsidR="008C2160" w:rsidRDefault="008C2160" w:rsidP="008C2160">
      <w:pPr>
        <w:pStyle w:val="ListParagraph"/>
        <w:numPr>
          <w:ilvl w:val="0"/>
          <w:numId w:val="38"/>
        </w:numPr>
        <w:spacing w:before="0" w:after="0" w:line="240" w:lineRule="auto"/>
        <w:rPr>
          <w:rFonts w:ascii="Arial" w:hAnsi="Arial" w:cs="Arial"/>
        </w:rPr>
      </w:pPr>
      <w:r>
        <w:rPr>
          <w:rFonts w:ascii="Arial" w:hAnsi="Arial" w:cs="Arial"/>
        </w:rPr>
        <w:t>Rastojanje detekcije: Sn=5mm</w:t>
      </w:r>
    </w:p>
    <w:p w:rsidR="008C2160" w:rsidRDefault="008C2160" w:rsidP="008C2160">
      <w:pPr>
        <w:pStyle w:val="ListParagraph"/>
        <w:numPr>
          <w:ilvl w:val="0"/>
          <w:numId w:val="38"/>
        </w:numPr>
        <w:spacing w:before="0" w:after="0" w:line="240" w:lineRule="auto"/>
        <w:rPr>
          <w:rFonts w:ascii="Arial" w:hAnsi="Arial" w:cs="Arial"/>
        </w:rPr>
      </w:pPr>
      <w:r>
        <w:rPr>
          <w:rFonts w:ascii="Arial" w:hAnsi="Arial" w:cs="Arial"/>
        </w:rPr>
        <w:t>Priključak: PVC cable/ 3m; 3x0,5mm</w:t>
      </w:r>
    </w:p>
    <w:p w:rsidR="008C2160" w:rsidRDefault="008C2160" w:rsidP="008C2160">
      <w:pPr>
        <w:pStyle w:val="ListParagraph"/>
        <w:spacing w:before="0" w:after="0" w:line="240" w:lineRule="auto"/>
        <w:rPr>
          <w:rFonts w:ascii="Arial" w:hAnsi="Arial" w:cs="Arial"/>
        </w:rPr>
      </w:pPr>
    </w:p>
    <w:p w:rsidR="008C2160" w:rsidRDefault="008C2160" w:rsidP="008C2160">
      <w:pPr>
        <w:rPr>
          <w:rFonts w:cs="Arial"/>
          <w:b/>
          <w:lang w:val="sr-Latn-CS"/>
        </w:rPr>
      </w:pPr>
      <w:r w:rsidRPr="00AD0708">
        <w:rPr>
          <w:rFonts w:cs="Arial"/>
          <w:b/>
          <w:lang w:val="sr-Latn-CS"/>
        </w:rPr>
        <w:t xml:space="preserve">Pozicija </w:t>
      </w:r>
      <w:r>
        <w:rPr>
          <w:rFonts w:cs="Arial"/>
          <w:b/>
          <w:lang w:val="sr-Latn-CS"/>
        </w:rPr>
        <w:t>1798480</w:t>
      </w:r>
      <w:r w:rsidRPr="00AD0708">
        <w:rPr>
          <w:rFonts w:cs="Arial"/>
          <w:b/>
          <w:lang w:val="sr-Latn-CS"/>
        </w:rPr>
        <w:t>:</w:t>
      </w:r>
      <w:r>
        <w:rPr>
          <w:rFonts w:cs="Arial"/>
          <w:b/>
          <w:lang w:val="sr-Latn-CS"/>
        </w:rPr>
        <w:t>Sonda blizinska induktivna M12</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Balluff BES 516-356-BO-C-03</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Navoj: M12x1</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Kućište: nerdjajuć čelik</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Napajanje:12-36VDC</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Zaštita od kratkog spoja</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Izlaz: PNP, normalno otvoren</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Rastojanje detekcije: Sn=4mm</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Maksimalna frekvencija: 1200Hz</w:t>
      </w:r>
    </w:p>
    <w:p w:rsidR="008C2160" w:rsidRDefault="008C2160" w:rsidP="008C2160">
      <w:pPr>
        <w:pStyle w:val="ListParagraph"/>
        <w:numPr>
          <w:ilvl w:val="0"/>
          <w:numId w:val="39"/>
        </w:numPr>
        <w:spacing w:before="0" w:after="0" w:line="240" w:lineRule="auto"/>
        <w:rPr>
          <w:rFonts w:ascii="Arial" w:hAnsi="Arial" w:cs="Arial"/>
        </w:rPr>
      </w:pPr>
      <w:r>
        <w:rPr>
          <w:rFonts w:ascii="Arial" w:hAnsi="Arial" w:cs="Arial"/>
        </w:rPr>
        <w:t>Priključak: PVC cable/ 3m; 3x0,5mm</w:t>
      </w:r>
    </w:p>
    <w:p w:rsidR="008C2160" w:rsidRPr="008C2160" w:rsidRDefault="008C2160" w:rsidP="00F94223">
      <w:pPr>
        <w:outlineLvl w:val="0"/>
        <w:rPr>
          <w:lang w:val="sr-Cyrl-CS" w:eastAsia="ar-SA"/>
        </w:rPr>
      </w:pPr>
    </w:p>
    <w:p w:rsidR="00883B9F" w:rsidRPr="007753C4" w:rsidRDefault="00DB369C" w:rsidP="00AC75FB">
      <w:pPr>
        <w:pStyle w:val="Heading10"/>
        <w:numPr>
          <w:ilvl w:val="1"/>
          <w:numId w:val="31"/>
        </w:numPr>
        <w:jc w:val="both"/>
        <w:rPr>
          <w:rFonts w:cs="Arial"/>
        </w:rPr>
      </w:pPr>
      <w:r w:rsidRPr="007753C4">
        <w:rPr>
          <w:rFonts w:cs="Arial"/>
        </w:rPr>
        <w:t>Рок испоруке доб</w:t>
      </w:r>
      <w:r w:rsidR="005551C2" w:rsidRPr="007753C4">
        <w:rPr>
          <w:rFonts w:cs="Arial"/>
        </w:rPr>
        <w:t>ара</w:t>
      </w:r>
    </w:p>
    <w:p w:rsidR="00CC02C2" w:rsidRDefault="00CC02C2" w:rsidP="00CC02C2">
      <w:pPr>
        <w:autoSpaceDE w:val="0"/>
        <w:autoSpaceDN w:val="0"/>
        <w:adjustRightInd w:val="0"/>
        <w:spacing w:before="0"/>
        <w:rPr>
          <w:rFonts w:cs="Arial"/>
          <w:lang w:val="ru-RU"/>
        </w:rPr>
      </w:pPr>
      <w:bookmarkStart w:id="21" w:name="_Toc441651542"/>
      <w:bookmarkStart w:id="22" w:name="_Toc442559880"/>
      <w:r w:rsidRPr="007753C4">
        <w:rPr>
          <w:rFonts w:cs="Arial"/>
          <w:lang w:val="ru-RU"/>
        </w:rPr>
        <w:t xml:space="preserve">Изабрани понуђач је обавезан да испоруку добара изврши у року  до </w:t>
      </w:r>
      <w:r w:rsidR="008C2160">
        <w:rPr>
          <w:rFonts w:cs="Arial"/>
          <w:lang w:val="sr-Cyrl-RS"/>
        </w:rPr>
        <w:t>9</w:t>
      </w:r>
      <w:r w:rsidR="00527B2D">
        <w:rPr>
          <w:rFonts w:cs="Arial"/>
          <w:lang w:val="sr-Cyrl-RS"/>
        </w:rPr>
        <w:t xml:space="preserve">0 календарских </w:t>
      </w:r>
      <w:r w:rsidRPr="007753C4">
        <w:rPr>
          <w:rFonts w:cs="Arial"/>
          <w:lang w:val="ru-RU"/>
        </w:rPr>
        <w:t>дана од дана ступања уговора на снагу.</w:t>
      </w:r>
    </w:p>
    <w:p w:rsidR="00292C91" w:rsidRPr="007753C4" w:rsidRDefault="00292C91" w:rsidP="00CC02C2">
      <w:pPr>
        <w:autoSpaceDE w:val="0"/>
        <w:autoSpaceDN w:val="0"/>
        <w:adjustRightInd w:val="0"/>
        <w:spacing w:before="0"/>
        <w:rPr>
          <w:rFonts w:cs="Arial"/>
          <w:lang w:val="ru-RU"/>
        </w:rPr>
      </w:pPr>
    </w:p>
    <w:p w:rsidR="00DB369C" w:rsidRPr="007753C4" w:rsidRDefault="00840323" w:rsidP="00874F5B">
      <w:pPr>
        <w:pStyle w:val="Heading10"/>
        <w:rPr>
          <w:rFonts w:cs="Arial"/>
          <w:lang w:val="ru-RU"/>
        </w:rPr>
      </w:pPr>
      <w:r>
        <w:rPr>
          <w:rFonts w:cs="Arial"/>
          <w:lang w:val="ru-RU"/>
        </w:rPr>
        <w:t>3.3</w:t>
      </w:r>
      <w:r w:rsidR="00874F5B" w:rsidRPr="007753C4">
        <w:rPr>
          <w:rFonts w:cs="Arial"/>
          <w:lang w:val="ru-RU"/>
        </w:rPr>
        <w:t xml:space="preserve">.  </w:t>
      </w:r>
      <w:r w:rsidR="00DB369C" w:rsidRPr="007753C4">
        <w:rPr>
          <w:rFonts w:cs="Arial"/>
        </w:rPr>
        <w:t>Место и</w:t>
      </w:r>
      <w:r w:rsidR="004559F1" w:rsidRPr="007753C4">
        <w:rPr>
          <w:rFonts w:cs="Arial"/>
        </w:rPr>
        <w:t>споруке добара</w:t>
      </w:r>
      <w:bookmarkEnd w:id="21"/>
      <w:bookmarkEnd w:id="22"/>
    </w:p>
    <w:p w:rsidR="00611597" w:rsidRDefault="004D14FC" w:rsidP="004559F1">
      <w:pPr>
        <w:spacing w:before="0"/>
        <w:rPr>
          <w:rFonts w:cs="Arial"/>
          <w:lang w:val="ru-RU" w:eastAsia="zh-CN"/>
        </w:rPr>
      </w:pPr>
      <w:r w:rsidRPr="007753C4">
        <w:rPr>
          <w:rFonts w:cs="Arial"/>
          <w:lang w:val="sr-Cyrl-CS" w:eastAsia="zh-CN"/>
        </w:rPr>
        <w:t>М</w:t>
      </w:r>
      <w:r w:rsidR="00EF68A9" w:rsidRPr="007753C4">
        <w:rPr>
          <w:rFonts w:cs="Arial"/>
          <w:lang w:val="ru-RU" w:eastAsia="zh-CN"/>
        </w:rPr>
        <w:t xml:space="preserve">есто испоруке: Костолац, </w:t>
      </w:r>
      <w:r w:rsidR="00EF68A9" w:rsidRPr="007753C4">
        <w:rPr>
          <w:rFonts w:cs="Arial"/>
          <w:lang w:val="sr-Cyrl-CS" w:eastAsia="zh-CN"/>
        </w:rPr>
        <w:t>складиште</w:t>
      </w:r>
      <w:r w:rsidR="00A66C42" w:rsidRPr="007753C4">
        <w:rPr>
          <w:rFonts w:cs="Arial"/>
          <w:lang w:val="ru-RU" w:eastAsia="zh-CN"/>
        </w:rPr>
        <w:t xml:space="preserve"> Наручиоца</w:t>
      </w:r>
    </w:p>
    <w:p w:rsidR="008112A2" w:rsidRPr="007753C4" w:rsidRDefault="00840323" w:rsidP="00AC4001">
      <w:pPr>
        <w:pStyle w:val="Heading10"/>
        <w:ind w:left="0" w:firstLine="0"/>
        <w:rPr>
          <w:rFonts w:cs="Arial"/>
        </w:rPr>
      </w:pPr>
      <w:r>
        <w:rPr>
          <w:rFonts w:cs="Arial"/>
        </w:rPr>
        <w:t>3.4</w:t>
      </w:r>
      <w:r w:rsidR="00AC4001" w:rsidRPr="007753C4">
        <w:rPr>
          <w:rFonts w:cs="Arial"/>
        </w:rPr>
        <w:t>.</w:t>
      </w:r>
      <w:r w:rsidR="008112A2" w:rsidRPr="007753C4">
        <w:rPr>
          <w:rFonts w:cs="Arial"/>
        </w:rPr>
        <w:t>Квалитативни и квантитативни пријем</w:t>
      </w:r>
    </w:p>
    <w:p w:rsidR="00840323" w:rsidRDefault="00840323" w:rsidP="00840323">
      <w:pPr>
        <w:autoSpaceDE w:val="0"/>
        <w:autoSpaceDN w:val="0"/>
        <w:adjustRightInd w:val="0"/>
        <w:rPr>
          <w:lang w:val="ru-RU"/>
        </w:rPr>
      </w:pPr>
      <w:bookmarkStart w:id="23" w:name="_Toc441651543"/>
      <w:bookmarkStart w:id="24" w:name="_Toc442559881"/>
      <w:r>
        <w:rPr>
          <w:lang w:val="ru-RU"/>
        </w:rPr>
        <w:t>Пријем робе у погледу количине и квалитета врши се у складишту Наручиоца где се  утврђују стварно примљене количине робе.</w:t>
      </w:r>
    </w:p>
    <w:p w:rsidR="00840323" w:rsidRDefault="00840323" w:rsidP="00840323">
      <w:pPr>
        <w:autoSpaceDE w:val="0"/>
        <w:autoSpaceDN w:val="0"/>
        <w:adjustRightInd w:val="0"/>
        <w:rPr>
          <w:lang w:val="ru-RU"/>
        </w:rPr>
      </w:pPr>
      <w:r>
        <w:rPr>
          <w:lang w:val="ru-RU"/>
        </w:rPr>
        <w:t>Квантитативни  пријем  констатоваће се потписивањем Записника о квантитативном пријему – без примедби или Отпремнице и провером:</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испоручена наручена  количина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 xml:space="preserve">да ли су добра испоручена у </w:t>
      </w:r>
      <w:r w:rsidRPr="005A2D85">
        <w:rPr>
          <w:rFonts w:ascii="Arial" w:hAnsi="Arial" w:cs="Arial"/>
          <w:sz w:val="24"/>
          <w:szCs w:val="24"/>
          <w:lang w:val="sr-Cyrl-RS"/>
        </w:rPr>
        <w:t>захтеваном</w:t>
      </w:r>
      <w:r w:rsidRPr="005A2D85">
        <w:rPr>
          <w:rFonts w:ascii="Arial" w:hAnsi="Arial" w:cs="Arial"/>
          <w:sz w:val="24"/>
          <w:szCs w:val="24"/>
          <w:lang w:val="ru-RU"/>
        </w:rPr>
        <w:t xml:space="preserve"> паковању</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су добра без видљивог оштећења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840323" w:rsidRDefault="00840323" w:rsidP="00840323">
      <w:pPr>
        <w:autoSpaceDE w:val="0"/>
        <w:autoSpaceDN w:val="0"/>
        <w:adjustRightInd w:val="0"/>
        <w:rPr>
          <w:lang w:val="ru-RU"/>
        </w:rPr>
      </w:pPr>
      <w:r>
        <w:rPr>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40323" w:rsidRDefault="00840323" w:rsidP="00840323">
      <w:pPr>
        <w:autoSpaceDE w:val="0"/>
        <w:autoSpaceDN w:val="0"/>
        <w:adjustRightInd w:val="0"/>
        <w:rPr>
          <w:lang w:val="ru-RU"/>
        </w:rPr>
      </w:pPr>
      <w:r>
        <w:rPr>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40323" w:rsidRPr="008C2160" w:rsidRDefault="00840323" w:rsidP="00840323">
      <w:pPr>
        <w:pStyle w:val="ListParagraph"/>
        <w:autoSpaceDE w:val="0"/>
        <w:autoSpaceDN w:val="0"/>
        <w:adjustRightInd w:val="0"/>
        <w:spacing w:before="0" w:after="0" w:line="240" w:lineRule="auto"/>
        <w:ind w:left="0"/>
        <w:rPr>
          <w:rFonts w:ascii="Arial" w:hAnsi="Arial" w:cs="Arial"/>
          <w:lang w:val="ru-RU"/>
        </w:rPr>
      </w:pPr>
      <w:r w:rsidRPr="008C2160">
        <w:rPr>
          <w:rFonts w:ascii="Arial" w:hAnsi="Arial" w:cs="Arial"/>
          <w:lang w:val="ru-RU"/>
        </w:rPr>
        <w:lastRenderedPageBreak/>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BE5AEF" w:rsidRDefault="00BE5AEF" w:rsidP="008E4FC8">
      <w:pPr>
        <w:pStyle w:val="ListParagraph"/>
        <w:autoSpaceDE w:val="0"/>
        <w:autoSpaceDN w:val="0"/>
        <w:adjustRightInd w:val="0"/>
        <w:spacing w:before="0" w:after="0" w:line="240" w:lineRule="auto"/>
        <w:ind w:left="0"/>
        <w:contextualSpacing w:val="0"/>
        <w:rPr>
          <w:rFonts w:ascii="Arial" w:hAnsi="Arial" w:cs="Arial"/>
          <w:lang w:val="ru-RU"/>
        </w:rPr>
      </w:pPr>
    </w:p>
    <w:p w:rsidR="004D14FC" w:rsidRDefault="00840323" w:rsidP="00B7389F">
      <w:pPr>
        <w:pStyle w:val="Heading10"/>
        <w:ind w:left="0" w:firstLine="0"/>
        <w:rPr>
          <w:rFonts w:cs="Arial"/>
        </w:rPr>
      </w:pPr>
      <w:r>
        <w:rPr>
          <w:rFonts w:cs="Arial"/>
        </w:rPr>
        <w:t>3.5</w:t>
      </w:r>
      <w:r w:rsidR="00B7389F" w:rsidRPr="007753C4">
        <w:rPr>
          <w:rFonts w:cs="Arial"/>
        </w:rPr>
        <w:t>.</w:t>
      </w:r>
      <w:r w:rsidR="004D14FC" w:rsidRPr="007753C4">
        <w:rPr>
          <w:rFonts w:cs="Arial"/>
        </w:rPr>
        <w:t>Гарантни рок</w:t>
      </w:r>
      <w:bookmarkEnd w:id="23"/>
      <w:bookmarkEnd w:id="24"/>
    </w:p>
    <w:p w:rsidR="00CB1E95" w:rsidRPr="00CB1E95" w:rsidRDefault="00CB1E95" w:rsidP="00CB1E95">
      <w:pPr>
        <w:rPr>
          <w:lang w:val="sr-Cyrl-CS" w:eastAsia="ar-SA"/>
        </w:rPr>
      </w:pPr>
    </w:p>
    <w:p w:rsidR="00A03F64" w:rsidRDefault="00292C91" w:rsidP="00BE5AEF">
      <w:pPr>
        <w:outlineLvl w:val="0"/>
        <w:rPr>
          <w:rFonts w:eastAsia="Arial" w:cs="Arial"/>
          <w:color w:val="000000"/>
          <w:lang w:val="sr-Cyrl-RS" w:eastAsia="sr-Latn-RS"/>
        </w:rPr>
      </w:pPr>
      <w:r>
        <w:rPr>
          <w:rFonts w:cs="Arial"/>
          <w:color w:val="000000"/>
          <w:szCs w:val="24"/>
          <w:lang w:val="sr-Cyrl-RS" w:eastAsia="zh-CN"/>
        </w:rPr>
        <w:t xml:space="preserve">Гарантни рок за предмет набавке је минимум </w:t>
      </w:r>
      <w:r w:rsidR="00A03F64">
        <w:rPr>
          <w:rFonts w:cs="Arial"/>
          <w:color w:val="000000"/>
          <w:szCs w:val="24"/>
          <w:lang w:val="sr-Cyrl-RS" w:eastAsia="zh-CN"/>
        </w:rPr>
        <w:t>12</w:t>
      </w:r>
      <w:r w:rsidR="00527B2D">
        <w:rPr>
          <w:rFonts w:cs="Arial"/>
          <w:color w:val="000000"/>
          <w:szCs w:val="24"/>
          <w:lang w:val="sr-Cyrl-RS" w:eastAsia="zh-CN"/>
        </w:rPr>
        <w:t xml:space="preserve"> месеци</w:t>
      </w:r>
      <w:r>
        <w:rPr>
          <w:rFonts w:cs="Arial"/>
          <w:color w:val="000000"/>
          <w:szCs w:val="24"/>
          <w:lang w:val="sr-Cyrl-RS" w:eastAsia="zh-CN"/>
        </w:rPr>
        <w:t xml:space="preserve"> од </w:t>
      </w:r>
      <w:r w:rsidR="000D62C4">
        <w:rPr>
          <w:rFonts w:cs="Arial"/>
          <w:color w:val="000000"/>
          <w:szCs w:val="24"/>
          <w:lang w:val="sr-Cyrl-RS" w:eastAsia="zh-CN"/>
        </w:rPr>
        <w:t>дана када је извршен квантитативни и квалитативни пријем добара</w:t>
      </w:r>
      <w:r w:rsidR="00A03F64">
        <w:rPr>
          <w:rFonts w:cs="Arial"/>
          <w:color w:val="000000"/>
          <w:szCs w:val="24"/>
          <w:lang w:val="sr-Cyrl-RS" w:eastAsia="zh-CN"/>
        </w:rPr>
        <w:t>.</w:t>
      </w:r>
      <w:r w:rsidR="00527B2D">
        <w:rPr>
          <w:rFonts w:cs="Arial"/>
          <w:color w:val="000000"/>
          <w:szCs w:val="24"/>
          <w:lang w:val="sr-Cyrl-RS" w:eastAsia="zh-CN"/>
        </w:rPr>
        <w:t xml:space="preserve"> </w:t>
      </w:r>
    </w:p>
    <w:p w:rsidR="00BE5AEF" w:rsidRPr="00292C91" w:rsidRDefault="00292C91" w:rsidP="00BE5AEF">
      <w:pPr>
        <w:outlineLvl w:val="0"/>
        <w:rPr>
          <w:rFonts w:cs="Arial"/>
          <w:color w:val="000000"/>
          <w:szCs w:val="24"/>
          <w:lang w:val="sr-Latn-RS" w:eastAsia="zh-CN"/>
        </w:rPr>
      </w:pPr>
      <w:r>
        <w:rPr>
          <w:rFonts w:cs="Arial"/>
          <w:color w:val="000000"/>
          <w:szCs w:val="24"/>
          <w:lang w:val="sr-Cyrl-RS" w:eastAsia="zh-CN"/>
        </w:rPr>
        <w:t>Изабрани Понуђач</w:t>
      </w:r>
      <w:r w:rsidR="00BE5AEF" w:rsidRPr="00BE5AEF">
        <w:rPr>
          <w:rFonts w:cs="Arial"/>
          <w:color w:val="000000"/>
          <w:szCs w:val="24"/>
          <w:lang w:val="sr-Cyrl-RS" w:eastAsia="zh-CN"/>
        </w:rPr>
        <w:t> </w:t>
      </w:r>
      <w:r>
        <w:rPr>
          <w:rFonts w:cs="Arial"/>
          <w:color w:val="000000"/>
          <w:szCs w:val="24"/>
          <w:lang w:val="sr-Cyrl-RS" w:eastAsia="zh-CN"/>
        </w:rPr>
        <w:t>је дужан да о свом трошку отклони све евентуалне недостатке у току трајања гарантног рока.</w:t>
      </w:r>
    </w:p>
    <w:p w:rsidR="00292C91" w:rsidRDefault="00292C91"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756A02" w:rsidRPr="007753C4" w:rsidRDefault="00756A02" w:rsidP="008536F9">
      <w:pPr>
        <w:pStyle w:val="Heading10"/>
        <w:numPr>
          <w:ilvl w:val="0"/>
          <w:numId w:val="15"/>
        </w:numPr>
        <w:rPr>
          <w:rFonts w:cs="Arial"/>
        </w:rPr>
      </w:pPr>
      <w:bookmarkStart w:id="25" w:name="_Toc442559884"/>
      <w:r w:rsidRPr="007753C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7753C4" w:rsidTr="008112A2">
        <w:trPr>
          <w:trHeight w:val="524"/>
          <w:jc w:val="center"/>
        </w:trPr>
        <w:tc>
          <w:tcPr>
            <w:tcW w:w="729" w:type="dxa"/>
            <w:vAlign w:val="center"/>
          </w:tcPr>
          <w:p w:rsidR="00175774" w:rsidRPr="007753C4" w:rsidRDefault="00175774" w:rsidP="003A4822">
            <w:pPr>
              <w:jc w:val="center"/>
              <w:rPr>
                <w:rFonts w:cs="Arial"/>
                <w:b/>
              </w:rPr>
            </w:pPr>
            <w:r w:rsidRPr="007753C4">
              <w:rPr>
                <w:rFonts w:cs="Arial"/>
                <w:b/>
              </w:rPr>
              <w:t>Ред. бр.</w:t>
            </w:r>
          </w:p>
        </w:tc>
        <w:tc>
          <w:tcPr>
            <w:tcW w:w="8430" w:type="dxa"/>
            <w:vAlign w:val="center"/>
          </w:tcPr>
          <w:p w:rsidR="00175774" w:rsidRPr="007753C4" w:rsidRDefault="00175774" w:rsidP="003A4822">
            <w:pPr>
              <w:ind w:right="-180"/>
              <w:jc w:val="center"/>
              <w:rPr>
                <w:rFonts w:cs="Arial"/>
                <w:b/>
                <w:lang w:val="ru-RU"/>
              </w:rPr>
            </w:pPr>
            <w:r w:rsidRPr="007753C4">
              <w:rPr>
                <w:rStyle w:val="Heading1Char"/>
              </w:rPr>
              <w:t>4.1</w:t>
            </w:r>
            <w:r w:rsidRPr="007753C4">
              <w:rPr>
                <w:rFonts w:cs="Arial"/>
                <w:b/>
                <w:lang w:val="ru-RU"/>
              </w:rPr>
              <w:t xml:space="preserve">  ОБАВЕЗНИ УСЛОВИ </w:t>
            </w:r>
          </w:p>
          <w:p w:rsidR="00175774" w:rsidRPr="007753C4" w:rsidRDefault="00175774" w:rsidP="003A4822">
            <w:pPr>
              <w:jc w:val="center"/>
              <w:rPr>
                <w:rFonts w:cs="Arial"/>
                <w:b/>
              </w:rPr>
            </w:pPr>
            <w:r w:rsidRPr="007753C4">
              <w:rPr>
                <w:rFonts w:cs="Arial"/>
                <w:b/>
                <w:lang w:val="ru-RU"/>
              </w:rPr>
              <w:t xml:space="preserve">ЗА УЧЕШЋЕ У ПОСТУПКУ ЈАВНЕ НАБАВКЕ ИЗ ЧЛАНА 75. </w:t>
            </w:r>
            <w:r w:rsidRPr="007753C4">
              <w:rPr>
                <w:rFonts w:cs="Arial"/>
                <w:b/>
              </w:rPr>
              <w:t>З</w:t>
            </w:r>
            <w:r w:rsidR="005C7CDE" w:rsidRPr="007753C4">
              <w:rPr>
                <w:rFonts w:cs="Arial"/>
                <w:b/>
              </w:rPr>
              <w:t>АКОНА</w:t>
            </w:r>
          </w:p>
          <w:p w:rsidR="00175774" w:rsidRPr="007753C4" w:rsidRDefault="00175774" w:rsidP="003A4822">
            <w:pPr>
              <w:jc w:val="center"/>
              <w:rPr>
                <w:rFonts w:cs="Arial"/>
                <w:b/>
              </w:rPr>
            </w:pP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1.</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pl-PL"/>
              </w:rPr>
              <w:t>Да је понуђач регистрован код надлежног органа, односно уписан у одговарајући регистар;</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 xml:space="preserve">Доказ: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за правно лице:</w:t>
            </w:r>
            <w:r w:rsidRPr="007753C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предузетнике: </w:t>
            </w:r>
            <w:r w:rsidRPr="007753C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овај доказ доставити за сваког </w:t>
            </w:r>
            <w:r w:rsidR="00B46D29" w:rsidRPr="007753C4">
              <w:rPr>
                <w:rFonts w:eastAsia="Calibri" w:cs="Arial"/>
                <w:i/>
                <w:lang w:val="sr-Cyrl-CS"/>
              </w:rPr>
              <w:t>члана групе понуђача</w:t>
            </w:r>
          </w:p>
          <w:p w:rsidR="00175774" w:rsidRPr="007753C4" w:rsidRDefault="00175774" w:rsidP="00B56161">
            <w:pPr>
              <w:numPr>
                <w:ilvl w:val="0"/>
                <w:numId w:val="16"/>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7753C4" w:rsidTr="008112A2">
        <w:trPr>
          <w:trHeight w:val="3706"/>
          <w:jc w:val="center"/>
        </w:trPr>
        <w:tc>
          <w:tcPr>
            <w:tcW w:w="729" w:type="dxa"/>
            <w:vAlign w:val="center"/>
          </w:tcPr>
          <w:p w:rsidR="00175774" w:rsidRPr="007753C4" w:rsidRDefault="00175774" w:rsidP="003A4822">
            <w:pPr>
              <w:jc w:val="center"/>
              <w:rPr>
                <w:rFonts w:cs="Arial"/>
              </w:rPr>
            </w:pPr>
            <w:r w:rsidRPr="007753C4">
              <w:rPr>
                <w:rFonts w:cs="Arial"/>
              </w:rPr>
              <w:t>2.</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autoSpaceDE w:val="0"/>
              <w:autoSpaceDN w:val="0"/>
              <w:adjustRightInd w:val="0"/>
              <w:rPr>
                <w:rFonts w:cs="Arial"/>
                <w:b/>
                <w:u w:val="single"/>
                <w:lang w:val="ru-RU"/>
              </w:rPr>
            </w:pPr>
            <w:r w:rsidRPr="007753C4">
              <w:rPr>
                <w:rFonts w:eastAsia="Calibri" w:cs="Arial"/>
                <w:lang w:val="ru-RU"/>
              </w:rPr>
              <w:t xml:space="preserve">- </w:t>
            </w:r>
            <w:r w:rsidRPr="007753C4">
              <w:rPr>
                <w:rFonts w:eastAsia="Calibri" w:cs="Arial"/>
                <w:b/>
                <w:lang w:val="ru-RU"/>
              </w:rPr>
              <w:t>за правно лице:</w:t>
            </w:r>
          </w:p>
          <w:p w:rsidR="00175774" w:rsidRPr="007753C4" w:rsidRDefault="00175774" w:rsidP="003A4822">
            <w:pPr>
              <w:rPr>
                <w:rFonts w:cs="Arial"/>
                <w:lang w:val="ru-RU"/>
              </w:rPr>
            </w:pPr>
            <w:r w:rsidRPr="007753C4">
              <w:rPr>
                <w:rFonts w:cs="Arial"/>
                <w:lang w:val="ru-RU"/>
              </w:rPr>
              <w:t>1) ЗА ЗАКОНСКОГ ЗАСТУПНИКА</w:t>
            </w:r>
            <w:r w:rsidRPr="007753C4">
              <w:rPr>
                <w:rFonts w:cs="Arial"/>
                <w:b/>
                <w:lang w:val="ru-RU"/>
              </w:rPr>
              <w:t xml:space="preserve"> </w:t>
            </w:r>
            <w:r w:rsidRPr="007753C4">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rPr>
                <w:rFonts w:cs="Arial"/>
                <w:lang w:val="ru-RU"/>
              </w:rPr>
            </w:pPr>
            <w:r w:rsidRPr="007753C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753C4">
                <w:rPr>
                  <w:rStyle w:val="Hyperlink"/>
                  <w:rFonts w:cs="Arial"/>
                  <w:color w:val="auto"/>
                </w:rPr>
                <w:t>http</w:t>
              </w:r>
              <w:r w:rsidRPr="007753C4">
                <w:rPr>
                  <w:rStyle w:val="Hyperlink"/>
                  <w:rFonts w:cs="Arial"/>
                  <w:color w:val="auto"/>
                  <w:lang w:val="ru-RU"/>
                </w:rPr>
                <w:t>://</w:t>
              </w:r>
              <w:r w:rsidRPr="007753C4">
                <w:rPr>
                  <w:rStyle w:val="Hyperlink"/>
                  <w:rFonts w:cs="Arial"/>
                  <w:color w:val="auto"/>
                </w:rPr>
                <w:t>www</w:t>
              </w:r>
              <w:r w:rsidRPr="007753C4">
                <w:rPr>
                  <w:rStyle w:val="Hyperlink"/>
                  <w:rFonts w:cs="Arial"/>
                  <w:color w:val="auto"/>
                  <w:lang w:val="ru-RU"/>
                </w:rPr>
                <w:t>.</w:t>
              </w:r>
              <w:r w:rsidRPr="007753C4">
                <w:rPr>
                  <w:rStyle w:val="Hyperlink"/>
                  <w:rFonts w:cs="Arial"/>
                  <w:color w:val="auto"/>
                </w:rPr>
                <w:t>bg</w:t>
              </w:r>
              <w:r w:rsidRPr="007753C4">
                <w:rPr>
                  <w:rStyle w:val="Hyperlink"/>
                  <w:rFonts w:cs="Arial"/>
                  <w:color w:val="auto"/>
                  <w:lang w:val="ru-RU"/>
                </w:rPr>
                <w:t>.</w:t>
              </w:r>
              <w:r w:rsidRPr="007753C4">
                <w:rPr>
                  <w:rStyle w:val="Hyperlink"/>
                  <w:rFonts w:cs="Arial"/>
                  <w:color w:val="auto"/>
                </w:rPr>
                <w:t>vi</w:t>
              </w:r>
              <w:r w:rsidRPr="007753C4">
                <w:rPr>
                  <w:rStyle w:val="Hyperlink"/>
                  <w:rFonts w:cs="Arial"/>
                  <w:color w:val="auto"/>
                  <w:lang w:val="ru-RU"/>
                </w:rPr>
                <w:t>.</w:t>
              </w:r>
              <w:r w:rsidRPr="007753C4">
                <w:rPr>
                  <w:rStyle w:val="Hyperlink"/>
                  <w:rFonts w:cs="Arial"/>
                  <w:color w:val="auto"/>
                </w:rPr>
                <w:t>sud</w:t>
              </w:r>
              <w:r w:rsidRPr="007753C4">
                <w:rPr>
                  <w:rStyle w:val="Hyperlink"/>
                  <w:rFonts w:cs="Arial"/>
                  <w:color w:val="auto"/>
                  <w:lang w:val="ru-RU"/>
                </w:rPr>
                <w:t>.</w:t>
              </w:r>
              <w:r w:rsidRPr="007753C4">
                <w:rPr>
                  <w:rStyle w:val="Hyperlink"/>
                  <w:rFonts w:cs="Arial"/>
                  <w:color w:val="auto"/>
                </w:rPr>
                <w:t>rs</w:t>
              </w:r>
              <w:r w:rsidRPr="007753C4">
                <w:rPr>
                  <w:rStyle w:val="Hyperlink"/>
                  <w:rFonts w:cs="Arial"/>
                  <w:color w:val="auto"/>
                  <w:lang w:val="ru-RU"/>
                </w:rPr>
                <w:t>/</w:t>
              </w:r>
              <w:r w:rsidRPr="007753C4">
                <w:rPr>
                  <w:rStyle w:val="Hyperlink"/>
                  <w:rFonts w:cs="Arial"/>
                  <w:color w:val="auto"/>
                </w:rPr>
                <w:t>lt</w:t>
              </w:r>
              <w:r w:rsidRPr="007753C4">
                <w:rPr>
                  <w:rStyle w:val="Hyperlink"/>
                  <w:rFonts w:cs="Arial"/>
                  <w:color w:val="auto"/>
                  <w:lang w:val="ru-RU"/>
                </w:rPr>
                <w:t>/</w:t>
              </w:r>
              <w:r w:rsidRPr="007753C4">
                <w:rPr>
                  <w:rStyle w:val="Hyperlink"/>
                  <w:rFonts w:cs="Arial"/>
                  <w:color w:val="auto"/>
                </w:rPr>
                <w:t>articles</w:t>
              </w:r>
              <w:r w:rsidRPr="007753C4">
                <w:rPr>
                  <w:rStyle w:val="Hyperlink"/>
                  <w:rFonts w:cs="Arial"/>
                  <w:color w:val="auto"/>
                  <w:lang w:val="ru-RU"/>
                </w:rPr>
                <w:t>/</w:t>
              </w:r>
              <w:r w:rsidRPr="007753C4">
                <w:rPr>
                  <w:rStyle w:val="Hyperlink"/>
                  <w:rFonts w:cs="Arial"/>
                  <w:color w:val="auto"/>
                </w:rPr>
                <w:t>o</w:t>
              </w:r>
              <w:r w:rsidRPr="007753C4">
                <w:rPr>
                  <w:rStyle w:val="Hyperlink"/>
                  <w:rFonts w:cs="Arial"/>
                  <w:color w:val="auto"/>
                  <w:lang w:val="ru-RU"/>
                </w:rPr>
                <w:t>-</w:t>
              </w:r>
              <w:r w:rsidRPr="007753C4">
                <w:rPr>
                  <w:rStyle w:val="Hyperlink"/>
                  <w:rFonts w:cs="Arial"/>
                  <w:color w:val="auto"/>
                </w:rPr>
                <w:t>visem</w:t>
              </w:r>
              <w:r w:rsidRPr="007753C4">
                <w:rPr>
                  <w:rStyle w:val="Hyperlink"/>
                  <w:rFonts w:cs="Arial"/>
                  <w:color w:val="auto"/>
                  <w:lang w:val="ru-RU"/>
                </w:rPr>
                <w:t>-</w:t>
              </w:r>
              <w:r w:rsidRPr="007753C4">
                <w:rPr>
                  <w:rStyle w:val="Hyperlink"/>
                  <w:rFonts w:cs="Arial"/>
                  <w:color w:val="auto"/>
                </w:rPr>
                <w:t>sudu</w:t>
              </w:r>
              <w:r w:rsidRPr="007753C4">
                <w:rPr>
                  <w:rStyle w:val="Hyperlink"/>
                  <w:rFonts w:cs="Arial"/>
                  <w:color w:val="auto"/>
                  <w:lang w:val="ru-RU"/>
                </w:rPr>
                <w:t>/</w:t>
              </w:r>
              <w:r w:rsidRPr="007753C4">
                <w:rPr>
                  <w:rStyle w:val="Hyperlink"/>
                  <w:rFonts w:cs="Arial"/>
                  <w:color w:val="auto"/>
                </w:rPr>
                <w:t>obavestenje</w:t>
              </w:r>
              <w:r w:rsidRPr="007753C4">
                <w:rPr>
                  <w:rStyle w:val="Hyperlink"/>
                  <w:rFonts w:cs="Arial"/>
                  <w:color w:val="auto"/>
                  <w:lang w:val="ru-RU"/>
                </w:rPr>
                <w:t>-</w:t>
              </w:r>
              <w:r w:rsidRPr="007753C4">
                <w:rPr>
                  <w:rStyle w:val="Hyperlink"/>
                  <w:rFonts w:cs="Arial"/>
                  <w:color w:val="auto"/>
                </w:rPr>
                <w:t>ke</w:t>
              </w:r>
              <w:r w:rsidRPr="007753C4">
                <w:rPr>
                  <w:rStyle w:val="Hyperlink"/>
                  <w:rFonts w:cs="Arial"/>
                  <w:color w:val="auto"/>
                  <w:lang w:val="ru-RU"/>
                </w:rPr>
                <w:t>-</w:t>
              </w:r>
              <w:r w:rsidRPr="007753C4">
                <w:rPr>
                  <w:rStyle w:val="Hyperlink"/>
                  <w:rFonts w:cs="Arial"/>
                  <w:color w:val="auto"/>
                </w:rPr>
                <w:t>za</w:t>
              </w:r>
              <w:r w:rsidRPr="007753C4">
                <w:rPr>
                  <w:rStyle w:val="Hyperlink"/>
                  <w:rFonts w:cs="Arial"/>
                  <w:color w:val="auto"/>
                  <w:lang w:val="ru-RU"/>
                </w:rPr>
                <w:t>-</w:t>
              </w:r>
              <w:r w:rsidRPr="007753C4">
                <w:rPr>
                  <w:rStyle w:val="Hyperlink"/>
                  <w:rFonts w:cs="Arial"/>
                  <w:color w:val="auto"/>
                </w:rPr>
                <w:t>pravna</w:t>
              </w:r>
              <w:r w:rsidRPr="007753C4">
                <w:rPr>
                  <w:rStyle w:val="Hyperlink"/>
                  <w:rFonts w:cs="Arial"/>
                  <w:color w:val="auto"/>
                  <w:lang w:val="ru-RU"/>
                </w:rPr>
                <w:t>-</w:t>
              </w:r>
              <w:r w:rsidRPr="007753C4">
                <w:rPr>
                  <w:rStyle w:val="Hyperlink"/>
                  <w:rFonts w:cs="Arial"/>
                  <w:color w:val="auto"/>
                </w:rPr>
                <w:t>lica</w:t>
              </w:r>
              <w:r w:rsidRPr="007753C4">
                <w:rPr>
                  <w:rStyle w:val="Hyperlink"/>
                  <w:rFonts w:cs="Arial"/>
                  <w:color w:val="auto"/>
                  <w:lang w:val="ru-RU"/>
                </w:rPr>
                <w:t>.</w:t>
              </w:r>
              <w:r w:rsidRPr="007753C4">
                <w:rPr>
                  <w:rStyle w:val="Hyperlink"/>
                  <w:rFonts w:cs="Arial"/>
                  <w:color w:val="auto"/>
                </w:rPr>
                <w:t>html</w:t>
              </w:r>
            </w:hyperlink>
          </w:p>
          <w:p w:rsidR="00175774" w:rsidRPr="007753C4" w:rsidRDefault="00175774" w:rsidP="003A4822">
            <w:pPr>
              <w:rPr>
                <w:rFonts w:cs="Arial"/>
                <w:lang w:val="ru-RU"/>
              </w:rPr>
            </w:pPr>
            <w:r w:rsidRPr="007753C4">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753C4" w:rsidRDefault="00175774" w:rsidP="003A4822">
            <w:pPr>
              <w:rPr>
                <w:rFonts w:cs="Arial"/>
                <w:b/>
                <w:lang w:val="ru-RU"/>
              </w:rPr>
            </w:pPr>
            <w:r w:rsidRPr="007753C4">
              <w:rPr>
                <w:rFonts w:cs="Arial"/>
                <w:i/>
                <w:lang w:val="ru-RU"/>
              </w:rPr>
              <w:t>Посебна напомена:</w:t>
            </w:r>
            <w:r w:rsidR="00B46D29" w:rsidRPr="007753C4">
              <w:rPr>
                <w:rFonts w:cs="Arial"/>
                <w:lang w:val="ru-RU"/>
              </w:rPr>
              <w:t xml:space="preserve"> Уколико уверење </w:t>
            </w:r>
            <w:r w:rsidR="00B46D29" w:rsidRPr="007753C4">
              <w:rPr>
                <w:rFonts w:cs="Arial"/>
                <w:lang w:val="sr-Cyrl-CS"/>
              </w:rPr>
              <w:t>О</w:t>
            </w:r>
            <w:r w:rsidRPr="007753C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7753C4">
              <w:rPr>
                <w:rFonts w:cs="Arial"/>
                <w:lang w:val="ru-RU"/>
              </w:rPr>
              <w:lastRenderedPageBreak/>
              <w:t xml:space="preserve">доставити </w:t>
            </w:r>
            <w:r w:rsidRPr="007753C4">
              <w:rPr>
                <w:rFonts w:cs="Arial"/>
                <w:u w:val="single"/>
                <w:lang w:val="ru-RU"/>
              </w:rPr>
              <w:t>и</w:t>
            </w:r>
            <w:r w:rsidRPr="007753C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7753C4" w:rsidRDefault="00175774" w:rsidP="003A4822">
            <w:pPr>
              <w:rPr>
                <w:rFonts w:cs="Arial"/>
                <w:lang w:val="ru-RU"/>
              </w:rPr>
            </w:pPr>
            <w:r w:rsidRPr="007753C4">
              <w:rPr>
                <w:rFonts w:cs="Arial"/>
                <w:b/>
                <w:lang w:val="ru-RU"/>
              </w:rPr>
              <w:t xml:space="preserve">- за физичко лице и предузетника: </w:t>
            </w:r>
            <w:r w:rsidRPr="007753C4">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правно лице има више законских заступника, ове доказе доставити за сваког од њих</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ове доказе доставити за сваког </w:t>
            </w:r>
            <w:r w:rsidR="00B46D29" w:rsidRPr="007753C4">
              <w:rPr>
                <w:rFonts w:eastAsia="Calibri" w:cs="Arial"/>
                <w:i/>
                <w:lang w:val="sr-Cyrl-CS"/>
              </w:rPr>
              <w:t>члана групе понуђача</w:t>
            </w:r>
          </w:p>
          <w:p w:rsidR="00B46D29" w:rsidRPr="007753C4" w:rsidRDefault="00175774" w:rsidP="00B56161">
            <w:pPr>
              <w:numPr>
                <w:ilvl w:val="0"/>
                <w:numId w:val="18"/>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ове доказе доставити и за </w:t>
            </w:r>
            <w:r w:rsidR="00B46D29" w:rsidRPr="007753C4">
              <w:rPr>
                <w:rFonts w:eastAsia="Calibri" w:cs="Arial"/>
                <w:i/>
                <w:lang w:val="sr-Cyrl-CS"/>
              </w:rPr>
              <w:t xml:space="preserve">сваког </w:t>
            </w:r>
            <w:r w:rsidRPr="007753C4">
              <w:rPr>
                <w:rFonts w:eastAsia="Calibri" w:cs="Arial"/>
                <w:i/>
                <w:lang w:val="ru-RU"/>
              </w:rPr>
              <w:t xml:space="preserve">подизвођача </w:t>
            </w:r>
          </w:p>
          <w:p w:rsidR="00B46D29" w:rsidRPr="007753C4" w:rsidRDefault="00175774" w:rsidP="00B46D29">
            <w:pPr>
              <w:tabs>
                <w:tab w:val="left" w:pos="680"/>
              </w:tabs>
              <w:snapToGrid w:val="0"/>
              <w:spacing w:before="0"/>
              <w:contextualSpacing/>
              <w:jc w:val="left"/>
              <w:rPr>
                <w:rFonts w:eastAsia="Calibri" w:cs="Arial"/>
                <w:lang w:val="ru-RU"/>
              </w:rPr>
            </w:pPr>
            <w:r w:rsidRPr="007753C4">
              <w:rPr>
                <w:rFonts w:eastAsia="Calibri" w:cs="Arial"/>
                <w:b/>
                <w:lang w:val="ru-RU"/>
              </w:rPr>
              <w:t>Ови докази не могу бити старији од два месеца пре отварања понуда</w:t>
            </w:r>
            <w:r w:rsidRPr="007753C4">
              <w:rPr>
                <w:rFonts w:eastAsia="Calibri" w:cs="Arial"/>
                <w:lang w:val="ru-RU"/>
              </w:rPr>
              <w:t>.</w:t>
            </w:r>
          </w:p>
        </w:tc>
      </w:tr>
      <w:tr w:rsidR="000E455D" w:rsidRPr="007753C4" w:rsidTr="008112A2">
        <w:trPr>
          <w:trHeight w:val="70"/>
          <w:jc w:val="center"/>
        </w:trPr>
        <w:tc>
          <w:tcPr>
            <w:tcW w:w="729" w:type="dxa"/>
            <w:vAlign w:val="center"/>
          </w:tcPr>
          <w:p w:rsidR="00175774" w:rsidRPr="007753C4" w:rsidRDefault="00175774" w:rsidP="003A4822">
            <w:pPr>
              <w:jc w:val="center"/>
              <w:rPr>
                <w:rFonts w:cs="Arial"/>
              </w:rPr>
            </w:pPr>
            <w:r w:rsidRPr="007753C4">
              <w:rPr>
                <w:rFonts w:cs="Arial"/>
              </w:rPr>
              <w:lastRenderedPageBreak/>
              <w:t>3.</w:t>
            </w:r>
          </w:p>
        </w:tc>
        <w:tc>
          <w:tcPr>
            <w:tcW w:w="8430" w:type="dxa"/>
            <w:vAlign w:val="center"/>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u w:val="single"/>
                <w:lang w:val="ru-RU"/>
              </w:rPr>
              <w:t>:</w:t>
            </w:r>
            <w:r w:rsidRPr="007753C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правно лице, предузетнике и физичка лица: </w:t>
            </w:r>
          </w:p>
          <w:p w:rsidR="00175774" w:rsidRPr="007753C4" w:rsidRDefault="00175774" w:rsidP="003A4822">
            <w:pPr>
              <w:snapToGrid w:val="0"/>
              <w:rPr>
                <w:rFonts w:eastAsia="Calibri" w:cs="Arial"/>
                <w:lang w:val="ru-RU"/>
              </w:rPr>
            </w:pPr>
            <w:r w:rsidRPr="007753C4">
              <w:rPr>
                <w:rFonts w:eastAsia="Calibri" w:cs="Arial"/>
                <w:lang w:val="ru-RU"/>
              </w:rPr>
              <w:t>1</w:t>
            </w:r>
            <w:r w:rsidRPr="007753C4">
              <w:rPr>
                <w:rFonts w:eastAsia="Calibri" w:cs="Arial"/>
                <w:b/>
                <w:lang w:val="ru-RU"/>
              </w:rPr>
              <w:t>.</w:t>
            </w:r>
            <w:r w:rsidRPr="007753C4">
              <w:rPr>
                <w:rFonts w:eastAsia="Calibri" w:cs="Arial"/>
                <w:lang w:val="ru-RU"/>
              </w:rPr>
              <w:t xml:space="preserve">Уверење Пореске управе Министарства финансија да је измирио доспеле </w:t>
            </w:r>
            <w:r w:rsidRPr="007753C4">
              <w:rPr>
                <w:rFonts w:cs="Arial"/>
                <w:lang w:val="ru-RU"/>
              </w:rPr>
              <w:t xml:space="preserve">порезе и доприносе </w:t>
            </w:r>
            <w:r w:rsidRPr="007753C4">
              <w:rPr>
                <w:rFonts w:eastAsia="Calibri" w:cs="Arial"/>
                <w:u w:val="single"/>
                <w:lang w:val="ru-RU"/>
              </w:rPr>
              <w:t>и</w:t>
            </w:r>
          </w:p>
          <w:p w:rsidR="00175774" w:rsidRPr="007753C4" w:rsidRDefault="00175774" w:rsidP="003A4822">
            <w:pPr>
              <w:rPr>
                <w:rFonts w:cs="Arial"/>
                <w:lang w:val="ru-RU"/>
              </w:rPr>
            </w:pPr>
            <w:r w:rsidRPr="007753C4">
              <w:rPr>
                <w:rFonts w:eastAsia="Calibri" w:cs="Arial"/>
                <w:lang w:val="ru-RU"/>
              </w:rPr>
              <w:t xml:space="preserve">2.Уверење Управе јавних прихода </w:t>
            </w:r>
            <w:r w:rsidR="00B24BAB" w:rsidRPr="007753C4">
              <w:rPr>
                <w:rFonts w:eastAsia="Calibri" w:cs="Arial"/>
                <w:lang w:val="ru-RU"/>
              </w:rPr>
              <w:t>локалне самоуправе (</w:t>
            </w:r>
            <w:r w:rsidRPr="007753C4">
              <w:rPr>
                <w:rFonts w:eastAsia="Calibri" w:cs="Arial"/>
                <w:lang w:val="ru-RU"/>
              </w:rPr>
              <w:t>града, односно општине</w:t>
            </w:r>
            <w:r w:rsidR="00B24BAB" w:rsidRPr="007753C4">
              <w:rPr>
                <w:rFonts w:cs="Arial"/>
                <w:lang w:val="ru-RU"/>
              </w:rPr>
              <w:t xml:space="preserve">) </w:t>
            </w:r>
            <w:r w:rsidRPr="007753C4">
              <w:rPr>
                <w:rFonts w:cs="Arial"/>
                <w:lang w:val="ru-RU"/>
              </w:rPr>
              <w:t>према месту седишта пореског обвезника правног лица</w:t>
            </w:r>
            <w:r w:rsidR="00B24BAB" w:rsidRPr="007753C4">
              <w:rPr>
                <w:rFonts w:cs="Arial"/>
                <w:lang w:val="ru-RU"/>
              </w:rPr>
              <w:t xml:space="preserve"> и предузетника</w:t>
            </w:r>
            <w:r w:rsidRPr="007753C4">
              <w:rPr>
                <w:rFonts w:cs="Arial"/>
                <w:lang w:val="ru-RU"/>
              </w:rPr>
              <w:t xml:space="preserve">, односно према пребивалишту физичког лица, </w:t>
            </w:r>
            <w:r w:rsidRPr="007753C4">
              <w:rPr>
                <w:rFonts w:eastAsia="Calibri" w:cs="Arial"/>
                <w:lang w:val="ru-RU"/>
              </w:rPr>
              <w:t xml:space="preserve">да је измирио обавезе по основу изворних локалних јавних прихода </w:t>
            </w:r>
          </w:p>
          <w:p w:rsidR="00175774" w:rsidRPr="007753C4" w:rsidRDefault="00175774" w:rsidP="003A4822">
            <w:pPr>
              <w:ind w:right="122"/>
              <w:rPr>
                <w:rFonts w:cs="Arial"/>
                <w:lang w:val="ru-RU"/>
              </w:rPr>
            </w:pPr>
            <w:r w:rsidRPr="007753C4">
              <w:rPr>
                <w:rFonts w:cs="Arial"/>
                <w:lang w:val="ru-RU"/>
              </w:rPr>
              <w:t>Напомена:</w:t>
            </w:r>
          </w:p>
          <w:p w:rsidR="00175774" w:rsidRPr="007753C4"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7753C4">
              <w:rPr>
                <w:rFonts w:eastAsia="TimesNewRomanPSMT" w:cs="Arial"/>
                <w:i/>
                <w:lang w:val="ru-RU"/>
              </w:rPr>
              <w:t>Уколико локална (општи</w:t>
            </w:r>
            <w:r w:rsidR="00175774" w:rsidRPr="007753C4">
              <w:rPr>
                <w:rFonts w:eastAsia="TimesNewRomanPSMT" w:cs="Arial"/>
                <w:i/>
                <w:lang w:val="ru-RU"/>
              </w:rPr>
              <w:t>н</w:t>
            </w:r>
            <w:r w:rsidRPr="007753C4">
              <w:rPr>
                <w:rFonts w:eastAsia="TimesNewRomanPSMT" w:cs="Arial"/>
                <w:i/>
                <w:lang w:val="sr-Cyrl-CS"/>
              </w:rPr>
              <w:t>с</w:t>
            </w:r>
            <w:r w:rsidR="00175774" w:rsidRPr="007753C4">
              <w:rPr>
                <w:rFonts w:eastAsia="TimesNewRomanPSMT" w:cs="Arial"/>
                <w:i/>
                <w:lang w:val="ru-RU"/>
              </w:rPr>
              <w:t>ка) управа</w:t>
            </w:r>
            <w:r w:rsidRPr="007753C4">
              <w:rPr>
                <w:rFonts w:eastAsia="TimesNewRomanPSMT" w:cs="Arial"/>
                <w:i/>
                <w:lang w:val="sr-Cyrl-CS"/>
              </w:rPr>
              <w:t xml:space="preserve"> јавних приход</w:t>
            </w:r>
            <w:r w:rsidR="00175774" w:rsidRPr="007753C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53C4">
              <w:rPr>
                <w:rFonts w:eastAsia="TimesNewRomanPSMT" w:cs="Arial"/>
                <w:i/>
                <w:lang w:val="sr-Cyrl-CS"/>
              </w:rPr>
              <w:t xml:space="preserve">јавних прихода </w:t>
            </w:r>
            <w:r w:rsidR="00175774" w:rsidRPr="007753C4">
              <w:rPr>
                <w:rFonts w:eastAsia="TimesNewRomanPSMT" w:cs="Arial"/>
                <w:i/>
                <w:lang w:val="ru-RU"/>
              </w:rPr>
              <w:t xml:space="preserve">приложи и потврде </w:t>
            </w:r>
            <w:r w:rsidRPr="007753C4">
              <w:rPr>
                <w:rFonts w:eastAsia="TimesNewRomanPSMT" w:cs="Arial"/>
                <w:i/>
                <w:lang w:val="sr-Cyrl-CS"/>
              </w:rPr>
              <w:t xml:space="preserve">тих </w:t>
            </w:r>
            <w:r w:rsidR="00175774" w:rsidRPr="007753C4">
              <w:rPr>
                <w:rFonts w:eastAsia="TimesNewRomanPSMT" w:cs="Arial"/>
                <w:i/>
                <w:lang w:val="ru-RU"/>
              </w:rPr>
              <w:t>осталих лок</w:t>
            </w:r>
            <w:r w:rsidRPr="007753C4">
              <w:rPr>
                <w:rFonts w:eastAsia="TimesNewRomanPSMT" w:cs="Arial"/>
                <w:i/>
                <w:lang w:val="sr-Cyrl-CS"/>
              </w:rPr>
              <w:t>а</w:t>
            </w:r>
            <w:r w:rsidR="00175774" w:rsidRPr="007753C4">
              <w:rPr>
                <w:rFonts w:eastAsia="TimesNewRomanPSMT" w:cs="Arial"/>
                <w:i/>
                <w:lang w:val="ru-RU"/>
              </w:rPr>
              <w:t xml:space="preserve">лних органа/организација/установа </w:t>
            </w:r>
          </w:p>
          <w:p w:rsidR="00175774" w:rsidRPr="007753C4"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7753C4">
              <w:rPr>
                <w:rFonts w:eastAsia="TimesNewRomanPSMT" w:cs="Arial"/>
                <w:i/>
                <w:lang w:val="ru-RU"/>
              </w:rPr>
              <w:t>Уколико је понуђач у поступку приватизације, уместо горе наведена два доказа, потребно је доставити у</w:t>
            </w:r>
            <w:r w:rsidRPr="007753C4">
              <w:rPr>
                <w:rFonts w:eastAsia="Calibri" w:cs="Arial"/>
                <w:i/>
                <w:lang w:val="ru-RU"/>
              </w:rPr>
              <w:t>верење Агенције за приватизацију да се налази у поступку приватизације</w:t>
            </w:r>
          </w:p>
          <w:p w:rsidR="00175774" w:rsidRPr="007753C4"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7753C4">
              <w:rPr>
                <w:rFonts w:eastAsia="Calibri" w:cs="Arial"/>
                <w:i/>
                <w:lang w:val="ru-RU"/>
              </w:rPr>
              <w:t>У случају да понуду подноси група понуђача, ове доказе доставити за сваког учесника из групе</w:t>
            </w:r>
          </w:p>
          <w:p w:rsidR="00175774" w:rsidRPr="007753C4" w:rsidRDefault="00175774" w:rsidP="00B56161">
            <w:pPr>
              <w:numPr>
                <w:ilvl w:val="0"/>
                <w:numId w:val="17"/>
              </w:numPr>
              <w:tabs>
                <w:tab w:val="left" w:pos="680"/>
              </w:tabs>
              <w:snapToGrid w:val="0"/>
              <w:spacing w:before="0"/>
              <w:contextualSpacing/>
              <w:jc w:val="left"/>
              <w:rPr>
                <w:rFonts w:cs="Arial"/>
                <w:lang w:val="ru-RU"/>
              </w:rPr>
            </w:pPr>
            <w:r w:rsidRPr="007753C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753C4" w:rsidRDefault="00175774" w:rsidP="003A4822">
            <w:pPr>
              <w:tabs>
                <w:tab w:val="left" w:pos="680"/>
              </w:tabs>
              <w:snapToGrid w:val="0"/>
              <w:contextualSpacing/>
              <w:rPr>
                <w:rFonts w:eastAsia="Calibri" w:cs="Arial"/>
                <w:lang w:val="ru-RU"/>
              </w:rPr>
            </w:pPr>
            <w:r w:rsidRPr="007753C4">
              <w:rPr>
                <w:rFonts w:eastAsia="Calibri" w:cs="Arial"/>
                <w:b/>
                <w:lang w:val="ru-RU"/>
              </w:rPr>
              <w:t xml:space="preserve">Ови докази не могу бити старији од два месеца </w:t>
            </w:r>
            <w:r w:rsidR="00B24BAB" w:rsidRPr="007753C4">
              <w:rPr>
                <w:rFonts w:eastAsia="Calibri" w:cs="Arial"/>
                <w:b/>
                <w:lang w:val="sr-Cyrl-CS"/>
              </w:rPr>
              <w:t>пре</w:t>
            </w:r>
            <w:r w:rsidRPr="007753C4">
              <w:rPr>
                <w:rFonts w:eastAsia="Calibri" w:cs="Arial"/>
                <w:b/>
                <w:lang w:val="ru-RU"/>
              </w:rPr>
              <w:t xml:space="preserve"> отварања понуда</w:t>
            </w:r>
            <w:r w:rsidRPr="007753C4">
              <w:rPr>
                <w:rFonts w:eastAsia="Calibri" w:cs="Arial"/>
                <w:lang w:val="ru-RU"/>
              </w:rPr>
              <w:t>.</w:t>
            </w: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 xml:space="preserve">4. </w:t>
            </w:r>
          </w:p>
        </w:tc>
        <w:tc>
          <w:tcPr>
            <w:tcW w:w="8430" w:type="dxa"/>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7753C4" w:rsidRDefault="00883B9F" w:rsidP="003A4822">
            <w:pPr>
              <w:snapToGrid w:val="0"/>
              <w:rPr>
                <w:rFonts w:cs="Arial"/>
                <w:lang w:val="ru-RU"/>
              </w:rPr>
            </w:pP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lastRenderedPageBreak/>
              <w:t>Доказ:</w:t>
            </w:r>
          </w:p>
          <w:p w:rsidR="00175774" w:rsidRPr="007753C4" w:rsidRDefault="00175774" w:rsidP="003A4822">
            <w:pPr>
              <w:rPr>
                <w:rFonts w:cs="Arial"/>
                <w:b/>
              </w:rPr>
            </w:pPr>
            <w:r w:rsidRPr="007753C4">
              <w:rPr>
                <w:rFonts w:cs="Arial"/>
                <w:lang w:val="ru-RU"/>
              </w:rPr>
              <w:t xml:space="preserve">Потписан и оверен Образац изјаве на основу члана 75. став 2. </w:t>
            </w:r>
            <w:r w:rsidRPr="007753C4">
              <w:rPr>
                <w:rFonts w:cs="Arial"/>
              </w:rPr>
              <w:t>ЗЈН</w:t>
            </w:r>
            <w:r w:rsidR="00BF39C7" w:rsidRPr="007753C4">
              <w:rPr>
                <w:rFonts w:cs="Arial"/>
              </w:rPr>
              <w:t xml:space="preserve"> </w:t>
            </w:r>
            <w:r w:rsidR="00E27D93" w:rsidRPr="007753C4">
              <w:rPr>
                <w:rFonts w:cs="Arial"/>
              </w:rPr>
              <w:t>(Образац бр</w:t>
            </w:r>
            <w:r w:rsidRPr="007753C4">
              <w:rPr>
                <w:rFonts w:cs="Arial"/>
              </w:rPr>
              <w:t>.</w:t>
            </w:r>
            <w:r w:rsidR="00E27D93" w:rsidRPr="007753C4">
              <w:rPr>
                <w:rFonts w:cs="Arial"/>
              </w:rPr>
              <w:t>4</w:t>
            </w:r>
            <w:r w:rsidRPr="007753C4">
              <w:rPr>
                <w:rFonts w:cs="Arial"/>
              </w:rPr>
              <w:t>)</w:t>
            </w:r>
          </w:p>
          <w:p w:rsidR="005E487E" w:rsidRPr="007753C4" w:rsidRDefault="00175774" w:rsidP="003A4822">
            <w:pPr>
              <w:snapToGrid w:val="0"/>
              <w:rPr>
                <w:rFonts w:cs="Arial"/>
                <w:lang w:val="sr-Cyrl-CS"/>
              </w:rPr>
            </w:pPr>
            <w:r w:rsidRPr="007753C4">
              <w:rPr>
                <w:rFonts w:cs="Arial"/>
                <w:i/>
              </w:rPr>
              <w:t>Напомена:</w:t>
            </w:r>
          </w:p>
          <w:p w:rsidR="005E487E" w:rsidRPr="007753C4" w:rsidRDefault="00175774" w:rsidP="00B56161">
            <w:pPr>
              <w:numPr>
                <w:ilvl w:val="0"/>
                <w:numId w:val="19"/>
              </w:numPr>
              <w:snapToGrid w:val="0"/>
              <w:rPr>
                <w:rFonts w:cs="Arial"/>
                <w:i/>
                <w:lang w:val="sr-Cyrl-CS"/>
              </w:rPr>
            </w:pPr>
            <w:r w:rsidRPr="007753C4">
              <w:rPr>
                <w:rFonts w:cs="Arial"/>
                <w:i/>
                <w:lang w:val="ru-RU"/>
              </w:rPr>
              <w:t xml:space="preserve">Изјава мора да буде потписана од стране овалшћеног лица </w:t>
            </w:r>
            <w:r w:rsidR="005E487E" w:rsidRPr="007753C4">
              <w:rPr>
                <w:rFonts w:cs="Arial"/>
                <w:i/>
                <w:lang w:val="sr-Cyrl-CS"/>
              </w:rPr>
              <w:t>за заступање понуђача</w:t>
            </w:r>
            <w:r w:rsidRPr="007753C4">
              <w:rPr>
                <w:rFonts w:cs="Arial"/>
                <w:i/>
                <w:lang w:val="ru-RU"/>
              </w:rPr>
              <w:t xml:space="preserve"> и оверена печатом. </w:t>
            </w:r>
          </w:p>
          <w:p w:rsidR="005E487E" w:rsidRPr="007753C4" w:rsidRDefault="00175774" w:rsidP="007F37D0">
            <w:pPr>
              <w:numPr>
                <w:ilvl w:val="0"/>
                <w:numId w:val="19"/>
              </w:numPr>
              <w:snapToGrid w:val="0"/>
              <w:rPr>
                <w:rFonts w:cs="Arial"/>
                <w:i/>
                <w:lang w:val="ru-RU"/>
              </w:rPr>
            </w:pPr>
            <w:r w:rsidRPr="007753C4">
              <w:rPr>
                <w:rFonts w:cs="Arial"/>
                <w:i/>
                <w:lang w:val="ru-RU"/>
              </w:rPr>
              <w:t xml:space="preserve">Уколико понуду подноси група понуђача Изјава мора бити </w:t>
            </w:r>
            <w:r w:rsidR="005E487E" w:rsidRPr="007753C4">
              <w:rPr>
                <w:rFonts w:cs="Arial"/>
                <w:i/>
                <w:lang w:val="sr-Cyrl-CS"/>
              </w:rPr>
              <w:t>достављена за сваког члана групе понуђача. Изјава мора бити</w:t>
            </w:r>
            <w:r w:rsidRPr="007753C4">
              <w:rPr>
                <w:rFonts w:cs="Arial"/>
                <w:i/>
                <w:lang w:val="ru-RU"/>
              </w:rPr>
              <w:t xml:space="preserve"> потписана од стране овлашћеног лица </w:t>
            </w:r>
            <w:r w:rsidR="005E487E" w:rsidRPr="007753C4">
              <w:rPr>
                <w:rFonts w:cs="Arial"/>
                <w:i/>
                <w:lang w:val="sr-Cyrl-CS"/>
              </w:rPr>
              <w:t xml:space="preserve">за заступање </w:t>
            </w:r>
            <w:r w:rsidRPr="007753C4">
              <w:rPr>
                <w:rFonts w:cs="Arial"/>
                <w:i/>
                <w:lang w:val="ru-RU"/>
              </w:rPr>
              <w:t xml:space="preserve">понуђача из групе понуђача и оверена печатом. </w:t>
            </w:r>
          </w:p>
        </w:tc>
      </w:tr>
      <w:tr w:rsidR="000E455D" w:rsidRPr="007753C4" w:rsidTr="008112A2">
        <w:trPr>
          <w:jc w:val="center"/>
        </w:trPr>
        <w:tc>
          <w:tcPr>
            <w:tcW w:w="729" w:type="dxa"/>
            <w:vAlign w:val="center"/>
          </w:tcPr>
          <w:p w:rsidR="00C862E0" w:rsidRPr="007753C4" w:rsidRDefault="00C862E0" w:rsidP="00C862E0">
            <w:pPr>
              <w:jc w:val="center"/>
              <w:rPr>
                <w:rFonts w:cs="Arial"/>
                <w:lang w:val="ru-RU"/>
              </w:rPr>
            </w:pPr>
          </w:p>
        </w:tc>
        <w:tc>
          <w:tcPr>
            <w:tcW w:w="8430" w:type="dxa"/>
          </w:tcPr>
          <w:p w:rsidR="00C862E0" w:rsidRPr="007753C4" w:rsidRDefault="00C862E0" w:rsidP="00C862E0">
            <w:pPr>
              <w:ind w:right="-180"/>
              <w:jc w:val="center"/>
              <w:rPr>
                <w:rFonts w:cs="Arial"/>
                <w:b/>
                <w:i/>
                <w:lang w:val="ru-RU"/>
              </w:rPr>
            </w:pPr>
            <w:r w:rsidRPr="007753C4">
              <w:rPr>
                <w:rFonts w:cs="Arial"/>
                <w:b/>
                <w:lang w:val="ru-RU"/>
              </w:rPr>
              <w:t xml:space="preserve">4.2  ДОДАТНИ УСЛОВИ </w:t>
            </w:r>
          </w:p>
          <w:p w:rsidR="00C862E0" w:rsidRPr="007753C4" w:rsidRDefault="00C862E0" w:rsidP="00AC4001">
            <w:pPr>
              <w:snapToGrid w:val="0"/>
              <w:jc w:val="center"/>
              <w:rPr>
                <w:rFonts w:cs="Arial"/>
                <w:b/>
              </w:rPr>
            </w:pPr>
            <w:r w:rsidRPr="007753C4">
              <w:rPr>
                <w:rFonts w:cs="Arial"/>
                <w:b/>
                <w:lang w:val="ru-RU"/>
              </w:rPr>
              <w:t>ЗА УЧЕШЋЕ У ПОСТУПКУ ЈАВНЕ НАБАВКЕ ИЗ ЧЛАНА 76. З</w:t>
            </w:r>
            <w:r w:rsidRPr="007753C4">
              <w:rPr>
                <w:rFonts w:cs="Arial"/>
                <w:b/>
              </w:rPr>
              <w:t>АКОНА</w:t>
            </w:r>
          </w:p>
        </w:tc>
      </w:tr>
      <w:tr w:rsidR="000E455D" w:rsidRPr="007753C4" w:rsidTr="008112A2">
        <w:trPr>
          <w:jc w:val="center"/>
        </w:trPr>
        <w:tc>
          <w:tcPr>
            <w:tcW w:w="729" w:type="dxa"/>
            <w:vAlign w:val="center"/>
          </w:tcPr>
          <w:p w:rsidR="00C862E0" w:rsidRPr="007753C4" w:rsidRDefault="00C862E0" w:rsidP="00C862E0">
            <w:pPr>
              <w:jc w:val="center"/>
              <w:rPr>
                <w:rFonts w:cs="Arial"/>
              </w:rPr>
            </w:pPr>
            <w:r w:rsidRPr="007753C4">
              <w:rPr>
                <w:rFonts w:cs="Arial"/>
                <w:sz w:val="24"/>
                <w:szCs w:val="24"/>
              </w:rPr>
              <w:t>5.</w:t>
            </w:r>
          </w:p>
        </w:tc>
        <w:tc>
          <w:tcPr>
            <w:tcW w:w="8430" w:type="dxa"/>
          </w:tcPr>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Услов:</w:t>
            </w:r>
          </w:p>
          <w:p w:rsidR="00B56161" w:rsidRPr="007753C4" w:rsidRDefault="00B56161" w:rsidP="00B56161">
            <w:pPr>
              <w:autoSpaceDE w:val="0"/>
              <w:autoSpaceDN w:val="0"/>
              <w:adjustRightInd w:val="0"/>
              <w:rPr>
                <w:rFonts w:cs="Arial"/>
                <w:lang w:val="ru-RU"/>
              </w:rPr>
            </w:pPr>
            <w:r w:rsidRPr="007753C4">
              <w:rPr>
                <w:rFonts w:cs="Arial"/>
                <w:lang w:val="ru-RU"/>
              </w:rPr>
              <w:t>Финансијски капацитет</w:t>
            </w:r>
          </w:p>
          <w:p w:rsidR="00B56161" w:rsidRPr="007753C4" w:rsidRDefault="00B56161" w:rsidP="00B56161">
            <w:pPr>
              <w:autoSpaceDE w:val="0"/>
              <w:autoSpaceDN w:val="0"/>
              <w:adjustRightInd w:val="0"/>
              <w:rPr>
                <w:rFonts w:cs="Arial"/>
                <w:i/>
                <w:lang w:val="ru-RU"/>
              </w:rPr>
            </w:pPr>
            <w:r w:rsidRPr="007753C4">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 xml:space="preserve">Доказ: </w:t>
            </w:r>
          </w:p>
          <w:p w:rsidR="00B56161" w:rsidRPr="007753C4" w:rsidRDefault="00B56161" w:rsidP="00B56161">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1) Извештај о бонитету за јавне набавке БОН-ЈН</w:t>
            </w:r>
            <w:r w:rsidRPr="007753C4">
              <w:rPr>
                <w:rFonts w:eastAsia="Calibri" w:cs="Arial"/>
                <w:b/>
                <w:lang w:val="ru-RU"/>
              </w:rPr>
              <w:t xml:space="preserve"> </w:t>
            </w:r>
            <w:r w:rsidRPr="007753C4">
              <w:rPr>
                <w:rFonts w:eastAsia="Calibri" w:cs="Arial"/>
                <w:lang w:val="ru-RU"/>
              </w:rPr>
              <w:t>који издаје</w:t>
            </w:r>
            <w:r w:rsidRPr="007753C4">
              <w:rPr>
                <w:rFonts w:eastAsia="Calibri" w:cs="Arial"/>
                <w:b/>
                <w:lang w:val="ru-RU"/>
              </w:rPr>
              <w:t xml:space="preserve"> </w:t>
            </w:r>
            <w:r w:rsidRPr="007753C4">
              <w:rPr>
                <w:rFonts w:eastAsia="Calibri" w:cs="Arial"/>
                <w:lang w:val="ru-RU"/>
              </w:rPr>
              <w:t xml:space="preserve">Агенција за привредне регистре, који садржи податке о данима неликвидности за последњих шест месеци пре дана објављивања позива за подношење понуда на Порталу јавних набавки  </w:t>
            </w:r>
          </w:p>
          <w:p w:rsidR="00B56161" w:rsidRPr="007753C4" w:rsidRDefault="00B56161" w:rsidP="00B56161">
            <w:pPr>
              <w:shd w:val="clear" w:color="auto" w:fill="FFFFFF"/>
              <w:tabs>
                <w:tab w:val="left" w:pos="192"/>
                <w:tab w:val="left" w:pos="328"/>
                <w:tab w:val="left" w:pos="680"/>
              </w:tabs>
              <w:ind w:right="68"/>
              <w:contextualSpacing/>
              <w:rPr>
                <w:rFonts w:eastAsia="Calibri" w:cs="Arial"/>
                <w:b/>
                <w:u w:val="single"/>
                <w:lang w:val="ru-RU"/>
              </w:rPr>
            </w:pPr>
            <w:r w:rsidRPr="007753C4">
              <w:rPr>
                <w:rFonts w:eastAsia="Calibri" w:cs="Arial"/>
                <w:b/>
                <w:lang w:val="ru-RU"/>
              </w:rPr>
              <w:t xml:space="preserve"> </w:t>
            </w:r>
            <w:r w:rsidRPr="007753C4">
              <w:rPr>
                <w:rFonts w:eastAsia="Calibri" w:cs="Arial"/>
                <w:lang w:val="ru-RU"/>
              </w:rPr>
              <w:t>или</w:t>
            </w:r>
          </w:p>
          <w:p w:rsidR="00C862E0" w:rsidRPr="007753C4" w:rsidRDefault="00B56161" w:rsidP="007F37D0">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B13CD3" w:rsidRPr="007753C4" w:rsidRDefault="00B13CD3" w:rsidP="00B13CD3">
      <w:pPr>
        <w:spacing w:before="0"/>
        <w:rPr>
          <w:rFonts w:cs="Arial"/>
          <w:lang w:val="ru-RU" w:eastAsia="zh-CN"/>
        </w:rPr>
      </w:pPr>
      <w:r w:rsidRPr="007753C4">
        <w:rPr>
          <w:rFonts w:cs="Arial"/>
          <w:lang w:val="ru-RU" w:eastAsia="zh-CN"/>
        </w:rPr>
        <w:t xml:space="preserve">Понуда понуђача који не докаже да испуњава наведене обавезне </w:t>
      </w:r>
      <w:r w:rsidR="007F37D0" w:rsidRPr="007753C4">
        <w:rPr>
          <w:rFonts w:cs="Arial"/>
          <w:lang w:val="ru-RU" w:eastAsia="zh-CN"/>
        </w:rPr>
        <w:t xml:space="preserve">и додатне </w:t>
      </w:r>
      <w:r w:rsidRPr="007753C4">
        <w:rPr>
          <w:rFonts w:cs="Arial"/>
          <w:lang w:val="ru-RU" w:eastAsia="zh-CN"/>
        </w:rPr>
        <w:t xml:space="preserve">услове из тачака 1. </w:t>
      </w:r>
      <w:r w:rsidR="007F582B" w:rsidRPr="007753C4">
        <w:rPr>
          <w:rFonts w:cs="Arial"/>
          <w:lang w:val="ru-RU" w:eastAsia="zh-CN"/>
        </w:rPr>
        <w:t>д</w:t>
      </w:r>
      <w:r w:rsidRPr="007753C4">
        <w:rPr>
          <w:rFonts w:cs="Arial"/>
          <w:lang w:val="ru-RU" w:eastAsia="zh-CN"/>
        </w:rPr>
        <w:t>о</w:t>
      </w:r>
      <w:r w:rsidR="00571018" w:rsidRPr="007753C4">
        <w:rPr>
          <w:rFonts w:cs="Arial"/>
          <w:lang w:val="ru-RU" w:eastAsia="zh-CN"/>
        </w:rPr>
        <w:t xml:space="preserve"> </w:t>
      </w:r>
      <w:r w:rsidR="00CC02C2" w:rsidRPr="007753C4">
        <w:rPr>
          <w:rFonts w:cs="Arial"/>
          <w:lang w:val="ru-RU" w:eastAsia="zh-CN"/>
        </w:rPr>
        <w:t>5</w:t>
      </w:r>
      <w:r w:rsidR="00571018" w:rsidRPr="007753C4">
        <w:rPr>
          <w:rFonts w:cs="Arial"/>
          <w:lang w:val="ru-RU" w:eastAsia="zh-CN"/>
        </w:rPr>
        <w:t>.</w:t>
      </w:r>
      <w:r w:rsidRPr="007753C4">
        <w:rPr>
          <w:rFonts w:cs="Arial"/>
          <w:lang w:val="ru-RU" w:eastAsia="zh-CN"/>
        </w:rPr>
        <w:t xml:space="preserve"> овог обрасца, биће одбијена као неприхватљива.</w:t>
      </w:r>
    </w:p>
    <w:p w:rsidR="007F37D0" w:rsidRPr="007753C4" w:rsidRDefault="00C10575" w:rsidP="007F37D0">
      <w:pPr>
        <w:rPr>
          <w:rFonts w:cs="Arial"/>
          <w:lang w:val="ru-RU"/>
        </w:rPr>
      </w:pPr>
      <w:r w:rsidRPr="007753C4">
        <w:rPr>
          <w:rFonts w:cs="Arial"/>
          <w:lang w:val="ru-RU"/>
        </w:rPr>
        <w:t>Сваки подизвођач мора да испуњава услове из члана 75. став 1. тачка 1), 2)</w:t>
      </w:r>
      <w:r w:rsidR="00FB7F8C" w:rsidRPr="007753C4">
        <w:rPr>
          <w:rFonts w:cs="Arial"/>
          <w:lang w:val="ru-RU"/>
        </w:rPr>
        <w:t>, 3)</w:t>
      </w:r>
      <w:r w:rsidRPr="007753C4">
        <w:rPr>
          <w:rFonts w:cs="Arial"/>
          <w:lang w:val="ru-RU"/>
        </w:rPr>
        <w:t xml:space="preserve"> и 4) Закона, што доказује достављањем доказа наведених у овом одељку. </w:t>
      </w:r>
      <w:r w:rsidR="007F37D0" w:rsidRPr="007753C4">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Pr="007753C4" w:rsidRDefault="00C10575" w:rsidP="007F37D0">
      <w:pPr>
        <w:rPr>
          <w:rFonts w:cs="Arial"/>
          <w:lang w:val="ru-RU" w:eastAsia="zh-CN"/>
        </w:rPr>
      </w:pPr>
      <w:r w:rsidRPr="007753C4">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7753C4">
        <w:rPr>
          <w:rFonts w:cs="Arial"/>
          <w:lang w:val="ru-RU" w:eastAsia="zh-CN"/>
        </w:rPr>
        <w:t>, 3)</w:t>
      </w:r>
      <w:r w:rsidRPr="007753C4">
        <w:rPr>
          <w:rFonts w:cs="Arial"/>
          <w:lang w:val="ru-RU" w:eastAsia="zh-CN"/>
        </w:rPr>
        <w:t xml:space="preserve"> и 4) Закона, што доказује достављањем доказа наведених у овом одељку. </w:t>
      </w:r>
      <w:r w:rsidR="007F37D0" w:rsidRPr="007753C4">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7753C4" w:rsidRDefault="00C10575" w:rsidP="007F582B">
      <w:pPr>
        <w:spacing w:before="0"/>
        <w:rPr>
          <w:rFonts w:cs="Arial"/>
          <w:lang w:val="ru-RU" w:eastAsia="zh-CN"/>
        </w:rPr>
      </w:pPr>
    </w:p>
    <w:p w:rsidR="00B13CD3" w:rsidRPr="007753C4" w:rsidRDefault="00B13CD3" w:rsidP="00B13CD3">
      <w:pPr>
        <w:spacing w:before="0"/>
        <w:rPr>
          <w:rFonts w:cs="Arial"/>
          <w:lang w:val="ru-RU" w:eastAsia="zh-CN"/>
        </w:rPr>
      </w:pPr>
      <w:r w:rsidRPr="007753C4">
        <w:rPr>
          <w:rFonts w:cs="Arial"/>
          <w:lang w:val="ru-RU" w:eastAsia="zh-CN"/>
        </w:rPr>
        <w:t>Докази о испуњености услова из члана 77. З</w:t>
      </w:r>
      <w:r w:rsidR="007F582B" w:rsidRPr="007753C4">
        <w:rPr>
          <w:rFonts w:cs="Arial"/>
          <w:lang w:val="ru-RU" w:eastAsia="zh-CN"/>
        </w:rPr>
        <w:t>акона</w:t>
      </w:r>
      <w:r w:rsidRPr="007753C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753C4" w:rsidRDefault="00B13CD3" w:rsidP="00B13CD3">
      <w:pPr>
        <w:spacing w:before="0"/>
        <w:rPr>
          <w:rFonts w:cs="Arial"/>
          <w:lang w:val="ru-RU" w:eastAsia="zh-CN"/>
        </w:rPr>
      </w:pPr>
      <w:r w:rsidRPr="007753C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753C4" w:rsidRDefault="007F582B" w:rsidP="007F582B">
      <w:pPr>
        <w:spacing w:before="0"/>
        <w:rPr>
          <w:rFonts w:cs="Arial"/>
          <w:lang w:val="ru-RU" w:eastAsia="zh-CN"/>
        </w:rPr>
      </w:pPr>
      <w:r w:rsidRPr="007753C4">
        <w:rPr>
          <w:rFonts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7753C4">
        <w:rPr>
          <w:rFonts w:cs="Arial"/>
          <w:lang w:val="ru-RU" w:eastAsia="zh-CN"/>
        </w:rPr>
        <w:lastRenderedPageBreak/>
        <w:t>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7753C4">
        <w:rPr>
          <w:rFonts w:cs="Arial"/>
          <w:lang w:val="ru-RU" w:eastAsia="zh-CN"/>
        </w:rPr>
        <w:t xml:space="preserve">пожељно на меморандуму, </w:t>
      </w:r>
      <w:r w:rsidRPr="007753C4">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753C4" w:rsidRDefault="00D96616" w:rsidP="00D96616">
      <w:pPr>
        <w:spacing w:before="0"/>
        <w:rPr>
          <w:rFonts w:cs="Arial"/>
          <w:lang w:val="ru-RU" w:eastAsia="zh-CN"/>
        </w:rPr>
      </w:pPr>
      <w:r w:rsidRPr="007753C4">
        <w:rPr>
          <w:rFonts w:cs="Arial"/>
          <w:lang w:val="ru-RU" w:eastAsia="zh-CN"/>
        </w:rPr>
        <w:t>На основу члана 79. став 5. З</w:t>
      </w:r>
      <w:r w:rsidR="007F582B" w:rsidRPr="007753C4">
        <w:rPr>
          <w:rFonts w:cs="Arial"/>
          <w:lang w:val="ru-RU" w:eastAsia="zh-CN"/>
        </w:rPr>
        <w:t>акона</w:t>
      </w:r>
      <w:r w:rsidRPr="007753C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753C4" w:rsidRDefault="00D96616" w:rsidP="00D96616">
      <w:pPr>
        <w:spacing w:before="0"/>
        <w:ind w:firstLine="720"/>
        <w:rPr>
          <w:rFonts w:cs="Arial"/>
          <w:lang w:val="ru-RU" w:eastAsia="zh-CN"/>
        </w:rPr>
      </w:pPr>
      <w:r w:rsidRPr="007753C4">
        <w:rPr>
          <w:rFonts w:cs="Arial"/>
          <w:lang w:val="ru-RU" w:eastAsia="zh-CN"/>
        </w:rPr>
        <w:t>1)извод из регистра надлежног органа:</w:t>
      </w:r>
    </w:p>
    <w:p w:rsidR="00D96616" w:rsidRPr="007753C4" w:rsidRDefault="00D96616" w:rsidP="00D96616">
      <w:pPr>
        <w:spacing w:before="0"/>
        <w:ind w:firstLine="720"/>
        <w:rPr>
          <w:rFonts w:cs="Arial"/>
          <w:lang w:val="ru-RU" w:eastAsia="zh-CN"/>
        </w:rPr>
      </w:pPr>
      <w:r w:rsidRPr="007753C4">
        <w:rPr>
          <w:rFonts w:cs="Arial"/>
          <w:lang w:val="ru-RU" w:eastAsia="zh-CN"/>
        </w:rPr>
        <w:t xml:space="preserve">-извод из регистра АПР: </w:t>
      </w:r>
      <w:hyperlink r:id="rId167"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7F582B" w:rsidRPr="007753C4" w:rsidRDefault="007F582B" w:rsidP="007F582B">
      <w:pPr>
        <w:spacing w:before="0"/>
        <w:ind w:firstLine="720"/>
        <w:rPr>
          <w:rFonts w:cs="Arial"/>
          <w:lang w:val="ru-RU" w:eastAsia="zh-CN"/>
        </w:rPr>
      </w:pPr>
      <w:r w:rsidRPr="007753C4">
        <w:rPr>
          <w:rFonts w:cs="Arial"/>
          <w:lang w:val="ru-RU" w:eastAsia="zh-CN"/>
        </w:rPr>
        <w:t>2)докази из члана 75. став 1. тачка 1) ,2) и 4) З</w:t>
      </w:r>
      <w:r w:rsidR="00D16608" w:rsidRPr="007753C4">
        <w:rPr>
          <w:rFonts w:cs="Arial"/>
          <w:lang w:val="ru-RU" w:eastAsia="zh-CN"/>
        </w:rPr>
        <w:t>акона</w:t>
      </w:r>
    </w:p>
    <w:p w:rsidR="007F582B" w:rsidRPr="007753C4" w:rsidRDefault="007F582B" w:rsidP="007F582B">
      <w:pPr>
        <w:spacing w:before="0"/>
        <w:ind w:firstLine="720"/>
        <w:rPr>
          <w:rFonts w:cs="Arial"/>
          <w:lang w:val="ru-RU" w:eastAsia="zh-CN"/>
        </w:rPr>
      </w:pPr>
      <w:r w:rsidRPr="007753C4">
        <w:rPr>
          <w:rFonts w:cs="Arial"/>
          <w:lang w:val="ru-RU" w:eastAsia="zh-CN"/>
        </w:rPr>
        <w:t xml:space="preserve">-регистар понуђача: </w:t>
      </w:r>
      <w:hyperlink r:id="rId168"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B56161" w:rsidRPr="007753C4" w:rsidRDefault="00B56161" w:rsidP="00B56161">
      <w:pPr>
        <w:ind w:firstLine="720"/>
        <w:rPr>
          <w:rFonts w:cs="Arial"/>
          <w:lang w:val="sr-Cyrl-CS" w:eastAsia="zh-CN"/>
        </w:rPr>
      </w:pPr>
      <w:r w:rsidRPr="007753C4">
        <w:rPr>
          <w:rFonts w:cs="Arial"/>
          <w:lang w:val="sr-Cyrl-CS" w:eastAsia="zh-CN"/>
        </w:rPr>
        <w:t>3) доказ о ликвидности понуђача</w:t>
      </w:r>
    </w:p>
    <w:p w:rsidR="00B56161" w:rsidRPr="007753C4" w:rsidRDefault="00B56161" w:rsidP="00B56161">
      <w:pPr>
        <w:ind w:firstLine="720"/>
        <w:rPr>
          <w:rFonts w:cs="Arial"/>
          <w:lang w:val="ru-RU" w:eastAsia="zh-CN"/>
        </w:rPr>
      </w:pPr>
      <w:r w:rsidRPr="007753C4">
        <w:rPr>
          <w:rFonts w:cs="Arial"/>
          <w:lang w:val="sr-Cyrl-CS" w:eastAsia="zh-CN"/>
        </w:rPr>
        <w:t xml:space="preserve">- претраживање дужника у принудној наплати: </w:t>
      </w:r>
      <w:hyperlink r:id="rId169" w:history="1">
        <w:r w:rsidRPr="007753C4">
          <w:rPr>
            <w:rStyle w:val="Hyperlink"/>
            <w:rFonts w:cs="Arial"/>
            <w:lang w:eastAsia="zh-CN"/>
          </w:rPr>
          <w:t>www</w:t>
        </w:r>
        <w:r w:rsidRPr="007753C4">
          <w:rPr>
            <w:rStyle w:val="Hyperlink"/>
            <w:rFonts w:cs="Arial"/>
            <w:lang w:val="ru-RU" w:eastAsia="zh-CN"/>
          </w:rPr>
          <w:t>.</w:t>
        </w:r>
        <w:r w:rsidRPr="007753C4">
          <w:rPr>
            <w:rStyle w:val="Hyperlink"/>
            <w:rFonts w:cs="Arial"/>
            <w:lang w:eastAsia="zh-CN"/>
          </w:rPr>
          <w:t>nbs</w:t>
        </w:r>
        <w:r w:rsidRPr="007753C4">
          <w:rPr>
            <w:rStyle w:val="Hyperlink"/>
            <w:rFonts w:cs="Arial"/>
            <w:lang w:val="ru-RU" w:eastAsia="zh-CN"/>
          </w:rPr>
          <w:t>.</w:t>
        </w:r>
        <w:r w:rsidRPr="007753C4">
          <w:rPr>
            <w:rStyle w:val="Hyperlink"/>
            <w:rFonts w:cs="Arial"/>
            <w:lang w:eastAsia="zh-CN"/>
          </w:rPr>
          <w:t>rs</w:t>
        </w:r>
      </w:hyperlink>
    </w:p>
    <w:p w:rsidR="00261F9C" w:rsidRPr="007753C4" w:rsidRDefault="00261F9C" w:rsidP="007F582B">
      <w:pPr>
        <w:spacing w:before="0"/>
        <w:ind w:firstLine="720"/>
        <w:rPr>
          <w:rFonts w:cs="Arial"/>
          <w:lang w:val="ru-RU" w:eastAsia="zh-CN"/>
        </w:rPr>
      </w:pPr>
    </w:p>
    <w:p w:rsidR="00B13CD3" w:rsidRPr="007753C4" w:rsidRDefault="00C10575" w:rsidP="00B13CD3">
      <w:pPr>
        <w:spacing w:before="0"/>
        <w:rPr>
          <w:rFonts w:cs="Arial"/>
          <w:lang w:val="sr-Cyrl-CS" w:eastAsia="zh-CN"/>
        </w:rPr>
      </w:pPr>
      <w:r w:rsidRPr="007753C4">
        <w:rPr>
          <w:rFonts w:cs="Arial"/>
          <w:lang w:val="sr-Cyrl-CS" w:eastAsia="zh-CN"/>
        </w:rPr>
        <w:t>5</w:t>
      </w:r>
      <w:r w:rsidR="00B13CD3" w:rsidRPr="007753C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753C4">
        <w:rPr>
          <w:rFonts w:cs="Arial"/>
          <w:lang w:val="ru-RU" w:eastAsia="zh-CN"/>
        </w:rPr>
        <w:t>е уређује електронски документ</w:t>
      </w:r>
      <w:r w:rsidRPr="007753C4">
        <w:rPr>
          <w:rFonts w:cs="Arial"/>
          <w:lang w:val="sr-Cyrl-CS" w:eastAsia="zh-CN"/>
        </w:rPr>
        <w:t>.</w:t>
      </w:r>
    </w:p>
    <w:p w:rsidR="00261F9C" w:rsidRPr="007753C4" w:rsidRDefault="00261F9C" w:rsidP="00B13CD3">
      <w:pPr>
        <w:spacing w:before="0"/>
        <w:rPr>
          <w:rFonts w:cs="Arial"/>
          <w:lang w:val="sr-Cyrl-CS" w:eastAsia="zh-CN"/>
        </w:rPr>
      </w:pPr>
    </w:p>
    <w:p w:rsidR="00B13CD3" w:rsidRPr="007753C4" w:rsidRDefault="00C10575" w:rsidP="00B13CD3">
      <w:pPr>
        <w:spacing w:before="0"/>
        <w:rPr>
          <w:rFonts w:cs="Arial"/>
          <w:lang w:val="ru-RU" w:eastAsia="zh-CN"/>
        </w:rPr>
      </w:pPr>
      <w:r w:rsidRPr="007753C4">
        <w:rPr>
          <w:rFonts w:cs="Arial"/>
          <w:lang w:val="sr-Cyrl-CS" w:eastAsia="zh-CN"/>
        </w:rPr>
        <w:t>6</w:t>
      </w:r>
      <w:r w:rsidR="00B13CD3" w:rsidRPr="007753C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7753C4" w:rsidRDefault="00261F9C" w:rsidP="00B13CD3">
      <w:pPr>
        <w:spacing w:before="0"/>
        <w:rPr>
          <w:rFonts w:cs="Arial"/>
          <w:lang w:val="ru-RU" w:eastAsia="zh-CN"/>
        </w:rPr>
      </w:pPr>
    </w:p>
    <w:p w:rsidR="00B13CD3" w:rsidRPr="007753C4" w:rsidRDefault="00C10575" w:rsidP="00B13CD3">
      <w:pPr>
        <w:spacing w:before="0"/>
        <w:rPr>
          <w:rFonts w:cs="Arial"/>
          <w:lang w:val="ru-RU" w:eastAsia="zh-CN"/>
        </w:rPr>
      </w:pPr>
      <w:r w:rsidRPr="007753C4">
        <w:rPr>
          <w:rFonts w:cs="Arial"/>
          <w:lang w:val="sr-Cyrl-CS" w:eastAsia="zh-CN"/>
        </w:rPr>
        <w:t>7</w:t>
      </w:r>
      <w:r w:rsidR="00B13CD3" w:rsidRPr="007753C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ru-RU" w:eastAsia="zh-CN"/>
        </w:rPr>
      </w:pPr>
      <w:r w:rsidRPr="007753C4">
        <w:rPr>
          <w:rFonts w:cs="Arial"/>
          <w:lang w:val="ru-RU" w:eastAsia="zh-CN"/>
        </w:rPr>
        <w:t>8</w:t>
      </w:r>
      <w:r w:rsidR="00B13CD3" w:rsidRPr="007753C4">
        <w:rPr>
          <w:rFonts w:cs="Arial"/>
          <w:lang w:val="ru-RU" w:eastAsia="zh-CN"/>
        </w:rPr>
        <w:t xml:space="preserve">. Ако се у држави у којој понуђач има седиште не издају докази из члана 77. </w:t>
      </w:r>
      <w:r w:rsidR="00C10575" w:rsidRPr="007753C4">
        <w:rPr>
          <w:rFonts w:cs="Arial"/>
          <w:lang w:val="sr-Cyrl-CS" w:eastAsia="zh-CN"/>
        </w:rPr>
        <w:t xml:space="preserve">став 1. </w:t>
      </w:r>
      <w:r w:rsidR="00B13CD3" w:rsidRPr="007753C4">
        <w:rPr>
          <w:rFonts w:cs="Arial"/>
          <w:lang w:val="ru-RU" w:eastAsia="zh-CN"/>
        </w:rPr>
        <w:t>З</w:t>
      </w:r>
      <w:r w:rsidR="007F582B" w:rsidRPr="007753C4">
        <w:rPr>
          <w:rFonts w:cs="Arial"/>
          <w:lang w:val="ru-RU" w:eastAsia="zh-CN"/>
        </w:rPr>
        <w:t>акона</w:t>
      </w:r>
      <w:r w:rsidR="00B13CD3" w:rsidRPr="007753C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sr-Cyrl-CS" w:eastAsia="zh-CN"/>
        </w:rPr>
      </w:pPr>
      <w:r w:rsidRPr="007753C4">
        <w:rPr>
          <w:rFonts w:cs="Arial"/>
          <w:lang w:val="ru-RU" w:eastAsia="zh-CN"/>
        </w:rPr>
        <w:t>9</w:t>
      </w:r>
      <w:r w:rsidR="00B13CD3" w:rsidRPr="007753C4">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7753C4" w:rsidRDefault="008E0895" w:rsidP="00B13CD3">
      <w:pPr>
        <w:spacing w:before="0"/>
        <w:rPr>
          <w:rFonts w:cs="Arial"/>
          <w:lang w:val="ru-RU" w:eastAsia="zh-CN"/>
        </w:rPr>
      </w:pPr>
    </w:p>
    <w:p w:rsidR="00261F9C" w:rsidRPr="007753C4" w:rsidRDefault="00261F9C"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C4001" w:rsidRPr="007753C4" w:rsidRDefault="00AC4001" w:rsidP="00B13CD3">
      <w:pPr>
        <w:spacing w:before="0"/>
        <w:rPr>
          <w:rFonts w:cs="Arial"/>
          <w:lang w:val="ru-RU" w:eastAsia="zh-CN"/>
        </w:rPr>
      </w:pPr>
    </w:p>
    <w:p w:rsidR="00AC4001" w:rsidRPr="007753C4" w:rsidRDefault="00AC4001" w:rsidP="00B13CD3">
      <w:pPr>
        <w:spacing w:before="0"/>
        <w:rPr>
          <w:rFonts w:cs="Arial"/>
          <w:lang w:val="ru-RU" w:eastAsia="zh-CN"/>
        </w:rPr>
      </w:pPr>
    </w:p>
    <w:p w:rsidR="00AB001A" w:rsidRPr="007753C4" w:rsidRDefault="00AB001A" w:rsidP="00B13CD3">
      <w:pPr>
        <w:spacing w:before="0"/>
        <w:rPr>
          <w:rFonts w:cs="Arial"/>
          <w:lang w:val="ru-RU" w:eastAsia="zh-CN"/>
        </w:rPr>
      </w:pPr>
    </w:p>
    <w:p w:rsidR="00261F9C" w:rsidRPr="007753C4" w:rsidRDefault="00261F9C" w:rsidP="00B13CD3">
      <w:pPr>
        <w:spacing w:before="0"/>
        <w:rPr>
          <w:rFonts w:cs="Arial"/>
          <w:lang w:val="ru-RU" w:eastAsia="zh-CN"/>
        </w:rPr>
      </w:pPr>
    </w:p>
    <w:p w:rsidR="00322313" w:rsidRPr="007753C4"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753C4">
        <w:rPr>
          <w:rFonts w:cs="Arial"/>
          <w:lang w:val="ru-RU"/>
        </w:rPr>
        <w:lastRenderedPageBreak/>
        <w:t xml:space="preserve">5. </w:t>
      </w:r>
      <w:r w:rsidR="00322313" w:rsidRPr="007753C4">
        <w:rPr>
          <w:rFonts w:cs="Arial"/>
          <w:lang w:val="ru-RU"/>
        </w:rPr>
        <w:t>КРИТЕРИЈУМ ЗА ДОДЕЛУ УГОВОРА</w:t>
      </w:r>
      <w:bookmarkEnd w:id="194"/>
    </w:p>
    <w:p w:rsidR="00621752" w:rsidRPr="007753C4" w:rsidRDefault="00621752" w:rsidP="00874F5B">
      <w:pPr>
        <w:rPr>
          <w:rFonts w:cs="Arial"/>
          <w:lang w:val="ru-RU"/>
        </w:rPr>
      </w:pPr>
    </w:p>
    <w:p w:rsidR="00621752" w:rsidRPr="007753C4" w:rsidRDefault="00621752" w:rsidP="00621752">
      <w:pPr>
        <w:pStyle w:val="KDKomentar"/>
        <w:spacing w:before="0"/>
        <w:rPr>
          <w:rFonts w:cs="Arial"/>
          <w:b/>
          <w:i w:val="0"/>
          <w:color w:val="auto"/>
          <w:sz w:val="22"/>
          <w:szCs w:val="22"/>
        </w:rPr>
      </w:pPr>
      <w:r w:rsidRPr="007753C4">
        <w:rPr>
          <w:rFonts w:cs="Arial"/>
          <w:i w:val="0"/>
          <w:color w:val="auto"/>
          <w:sz w:val="22"/>
          <w:szCs w:val="22"/>
        </w:rPr>
        <w:t xml:space="preserve">Избор најповољније понуде ће се извршити применом критеријума </w:t>
      </w:r>
      <w:r w:rsidRPr="007753C4">
        <w:rPr>
          <w:rFonts w:cs="Arial"/>
          <w:b/>
          <w:i w:val="0"/>
          <w:color w:val="auto"/>
          <w:sz w:val="22"/>
          <w:szCs w:val="22"/>
        </w:rPr>
        <w:t>„Најнижа понуђена цена“.</w:t>
      </w:r>
    </w:p>
    <w:p w:rsidR="00621752" w:rsidRPr="007753C4" w:rsidRDefault="00621752" w:rsidP="00621752">
      <w:pPr>
        <w:pStyle w:val="KDKomentar"/>
        <w:spacing w:before="0"/>
        <w:rPr>
          <w:rFonts w:cs="Arial"/>
          <w:i w:val="0"/>
          <w:color w:val="auto"/>
          <w:sz w:val="22"/>
          <w:szCs w:val="22"/>
        </w:rPr>
      </w:pPr>
      <w:r w:rsidRPr="007753C4">
        <w:rPr>
          <w:rFonts w:cs="Arial"/>
          <w:i w:val="0"/>
          <w:color w:val="auto"/>
          <w:sz w:val="22"/>
          <w:szCs w:val="22"/>
        </w:rPr>
        <w:t>Критеријум за оцењивање понуда</w:t>
      </w:r>
      <w:r w:rsidRPr="007753C4">
        <w:rPr>
          <w:rFonts w:cs="Arial"/>
          <w:b/>
          <w:i w:val="0"/>
          <w:color w:val="auto"/>
          <w:sz w:val="22"/>
          <w:szCs w:val="22"/>
        </w:rPr>
        <w:t xml:space="preserve"> Најнижа понуђена цена, </w:t>
      </w:r>
      <w:r w:rsidRPr="007753C4">
        <w:rPr>
          <w:rFonts w:cs="Arial"/>
          <w:i w:val="0"/>
          <w:color w:val="auto"/>
          <w:sz w:val="22"/>
          <w:szCs w:val="22"/>
        </w:rPr>
        <w:t>заснива се на понуђеној цени</w:t>
      </w:r>
      <w:r w:rsidR="00C10575" w:rsidRPr="007753C4">
        <w:rPr>
          <w:rFonts w:cs="Arial"/>
          <w:i w:val="0"/>
          <w:color w:val="auto"/>
          <w:sz w:val="22"/>
          <w:szCs w:val="22"/>
          <w:lang w:val="sr-Cyrl-CS"/>
        </w:rPr>
        <w:t xml:space="preserve"> као једином критеријуму</w:t>
      </w:r>
      <w:r w:rsidRPr="007753C4">
        <w:rPr>
          <w:rFonts w:cs="Arial"/>
          <w:i w:val="0"/>
          <w:color w:val="auto"/>
          <w:sz w:val="22"/>
          <w:szCs w:val="22"/>
        </w:rPr>
        <w:t>.</w:t>
      </w:r>
    </w:p>
    <w:p w:rsidR="00621752" w:rsidRPr="007753C4" w:rsidRDefault="00621752" w:rsidP="00621752">
      <w:pPr>
        <w:pStyle w:val="KDParagraf"/>
        <w:spacing w:before="0"/>
        <w:rPr>
          <w:rFonts w:cs="Arial"/>
          <w:lang w:val="ru-RU"/>
        </w:rPr>
      </w:pPr>
      <w:r w:rsidRPr="007753C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753C4" w:rsidRDefault="00621752" w:rsidP="00621752">
      <w:pPr>
        <w:pStyle w:val="KDParagraf"/>
        <w:spacing w:before="0"/>
        <w:rPr>
          <w:rFonts w:cs="Arial"/>
          <w:lang w:val="ru-RU"/>
        </w:rPr>
      </w:pPr>
      <w:r w:rsidRPr="007753C4">
        <w:rPr>
          <w:rFonts w:cs="Arial"/>
          <w:lang w:val="ru-RU"/>
        </w:rPr>
        <w:t>У понуђену цену страног понуђача урачунавају се и царинске дажбине.</w:t>
      </w:r>
    </w:p>
    <w:p w:rsidR="00621752" w:rsidRPr="007753C4" w:rsidRDefault="00621752" w:rsidP="00621752">
      <w:pPr>
        <w:pStyle w:val="KDParagraf"/>
        <w:spacing w:before="0"/>
        <w:rPr>
          <w:rFonts w:cs="Arial"/>
          <w:lang w:val="ru-RU"/>
        </w:rPr>
      </w:pPr>
      <w:r w:rsidRPr="007753C4">
        <w:rPr>
          <w:rFonts w:cs="Arial"/>
          <w:lang w:val="ru-RU"/>
        </w:rPr>
        <w:t xml:space="preserve">Када понуђач достави доказ да нуди добра домаћег порекла, наручилац </w:t>
      </w:r>
      <w:r w:rsidR="009B3371" w:rsidRPr="007753C4">
        <w:rPr>
          <w:rFonts w:cs="Arial"/>
          <w:lang w:val="ru-RU"/>
        </w:rPr>
        <w:t>ће</w:t>
      </w:r>
      <w:r w:rsidR="00B2237A" w:rsidRPr="007753C4">
        <w:rPr>
          <w:rFonts w:cs="Arial"/>
          <w:lang w:val="ru-RU"/>
        </w:rPr>
        <w:t xml:space="preserve"> </w:t>
      </w:r>
      <w:r w:rsidRPr="007753C4">
        <w:rPr>
          <w:rFonts w:cs="Arial"/>
          <w:lang w:val="ru-RU"/>
        </w:rPr>
        <w:t xml:space="preserve">, пре рангирања понуда, позвати све остале понуђаче чије су понуде оцењене као прихватљиве </w:t>
      </w:r>
      <w:r w:rsidR="001945FA" w:rsidRPr="007753C4">
        <w:rPr>
          <w:rFonts w:cs="Arial"/>
          <w:lang w:val="ru-RU"/>
        </w:rPr>
        <w:t>а код којих није јасно да ли је реч о добрима домаћег или страног порекла,</w:t>
      </w:r>
      <w:r w:rsidRPr="007753C4">
        <w:rPr>
          <w:rFonts w:cs="Arial"/>
          <w:lang w:val="ru-RU"/>
        </w:rPr>
        <w:t>да се изјасне да ли нуде добра домаћег порекла и да доставе доказ.</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xml:space="preserve">) у поступцима јавних набавки у којима учествују </w:t>
      </w:r>
      <w:r w:rsidRPr="007753C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7753C4" w:rsidRDefault="00874F5B" w:rsidP="00621752">
      <w:pPr>
        <w:pStyle w:val="KDParagraf"/>
        <w:spacing w:before="0"/>
        <w:rPr>
          <w:rFonts w:cs="Arial"/>
          <w:lang w:val="ru-RU"/>
        </w:rPr>
      </w:pPr>
    </w:p>
    <w:p w:rsidR="00B56161" w:rsidRPr="007753C4" w:rsidRDefault="00874F5B" w:rsidP="00B56161">
      <w:pPr>
        <w:pStyle w:val="Heading10"/>
        <w:ind w:left="567" w:hanging="567"/>
        <w:jc w:val="both"/>
        <w:rPr>
          <w:rFonts w:cs="Arial"/>
        </w:rPr>
      </w:pPr>
      <w:bookmarkStart w:id="200" w:name="_Toc441651548"/>
      <w:bookmarkStart w:id="201" w:name="_Toc442559886"/>
      <w:r w:rsidRPr="007753C4">
        <w:rPr>
          <w:rFonts w:cs="Arial"/>
          <w:lang w:val="ru-RU"/>
        </w:rPr>
        <w:t xml:space="preserve">5.1. </w:t>
      </w:r>
      <w:bookmarkEnd w:id="200"/>
      <w:bookmarkEnd w:id="201"/>
      <w:r w:rsidR="00B56161" w:rsidRPr="007753C4">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Pr="007753C4" w:rsidRDefault="00B56161" w:rsidP="00B56161">
      <w:pPr>
        <w:rPr>
          <w:lang w:val="sr-Cyrl-CS" w:eastAsia="ar-SA"/>
        </w:rPr>
      </w:pPr>
    </w:p>
    <w:p w:rsidR="00B56161" w:rsidRPr="007753C4" w:rsidRDefault="00B56161" w:rsidP="00B56161">
      <w:pPr>
        <w:rPr>
          <w:rFonts w:cs="Arial"/>
          <w:lang w:val="sr-Cyrl-CS"/>
        </w:rPr>
      </w:pPr>
      <w:r w:rsidRPr="007753C4">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B56161" w:rsidRPr="007753C4" w:rsidRDefault="00B56161" w:rsidP="00B56161">
      <w:pPr>
        <w:rPr>
          <w:rFonts w:cs="Arial"/>
          <w:lang w:val="ru-RU"/>
        </w:rPr>
      </w:pPr>
      <w:r w:rsidRPr="007753C4">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7753C4" w:rsidRDefault="00B56161" w:rsidP="00B56161">
      <w:pPr>
        <w:rPr>
          <w:rFonts w:eastAsia="TimesNewRomanPSMT" w:cs="Arial"/>
          <w:bCs/>
          <w:lang w:val="ru-RU"/>
        </w:rPr>
      </w:pPr>
      <w:r w:rsidRPr="007753C4">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7753C4">
        <w:rPr>
          <w:rFonts w:eastAsia="TimesNewRomanPSMT" w:cs="Arial"/>
          <w:bCs/>
          <w:lang w:val="ru-RU"/>
        </w:rPr>
        <w:t>.</w:t>
      </w:r>
    </w:p>
    <w:p w:rsidR="00BE7496" w:rsidRPr="007753C4" w:rsidRDefault="008512C6" w:rsidP="00B56161">
      <w:pPr>
        <w:pStyle w:val="Heading10"/>
        <w:rPr>
          <w:rFonts w:eastAsia="TimesNewRomanPSMT" w:cs="Arial"/>
          <w:bCs/>
          <w:lang w:val="ru-RU"/>
        </w:rPr>
      </w:pPr>
      <w:r w:rsidRPr="007753C4">
        <w:rPr>
          <w:rFonts w:eastAsia="TimesNewRomanPSMT" w:cs="Arial"/>
          <w:bCs/>
          <w:lang w:val="ru-RU"/>
        </w:rPr>
        <w:br w:type="page"/>
      </w:r>
    </w:p>
    <w:p w:rsidR="008D2B23" w:rsidRPr="007753C4"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7753C4">
        <w:rPr>
          <w:rFonts w:cs="Arial"/>
          <w:lang w:val="ru-RU"/>
        </w:rPr>
        <w:lastRenderedPageBreak/>
        <w:t>6.</w:t>
      </w:r>
      <w:r w:rsidR="003C4E60" w:rsidRPr="007753C4">
        <w:rPr>
          <w:rFonts w:cs="Arial"/>
          <w:lang w:val="ru-RU"/>
        </w:rPr>
        <w:t xml:space="preserve">  </w:t>
      </w:r>
      <w:r w:rsidR="008D2B23" w:rsidRPr="007753C4">
        <w:rPr>
          <w:rFonts w:cs="Arial"/>
          <w:lang w:val="ru-RU"/>
        </w:rPr>
        <w:t xml:space="preserve">УПУТСТВО </w:t>
      </w:r>
      <w:r w:rsidR="00883B9F" w:rsidRPr="007753C4">
        <w:rPr>
          <w:rFonts w:cs="Arial"/>
          <w:lang w:val="ru-RU"/>
        </w:rPr>
        <w:t xml:space="preserve"> </w:t>
      </w:r>
      <w:r w:rsidR="008D2B23" w:rsidRPr="007753C4">
        <w:rPr>
          <w:rFonts w:cs="Arial"/>
          <w:lang w:val="ru-RU"/>
        </w:rPr>
        <w:t>ПОНУЂАЧИМА КАКО ДА САЧИНЕ ПОНУДУ</w:t>
      </w:r>
      <w:bookmarkEnd w:id="208"/>
    </w:p>
    <w:p w:rsidR="00645F72" w:rsidRPr="007753C4" w:rsidRDefault="00645F72" w:rsidP="00874F5B">
      <w:pPr>
        <w:rPr>
          <w:rFonts w:cs="Arial"/>
          <w:lang w:val="ru-RU"/>
        </w:rPr>
      </w:pPr>
    </w:p>
    <w:p w:rsidR="008D2B23" w:rsidRPr="007753C4" w:rsidRDefault="008D2B23" w:rsidP="008D2B23">
      <w:pPr>
        <w:pStyle w:val="KDParagraf"/>
        <w:spacing w:before="0"/>
        <w:rPr>
          <w:rFonts w:cs="Arial"/>
          <w:lang w:val="ru-RU"/>
        </w:rPr>
      </w:pPr>
      <w:r w:rsidRPr="007753C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753C4" w:rsidRDefault="008D2B23" w:rsidP="008D2B23">
      <w:pPr>
        <w:pStyle w:val="KDParagraf"/>
        <w:spacing w:before="0"/>
        <w:rPr>
          <w:rFonts w:cs="Arial"/>
          <w:lang w:val="ru-RU"/>
        </w:rPr>
      </w:pPr>
      <w:r w:rsidRPr="007753C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7753C4">
        <w:rPr>
          <w:rFonts w:cs="Arial"/>
          <w:lang w:val="ru-RU"/>
        </w:rPr>
        <w:t>Језик на којем понуда мора бити састављена</w:t>
      </w:r>
      <w:bookmarkEnd w:id="209"/>
      <w:bookmarkEnd w:id="210"/>
    </w:p>
    <w:p w:rsidR="001C2E92" w:rsidRPr="007753C4" w:rsidRDefault="001C2E92" w:rsidP="001C2E92">
      <w:pPr>
        <w:rPr>
          <w:rFonts w:cs="Arial"/>
          <w:lang w:val="ru-RU"/>
        </w:rPr>
      </w:pPr>
      <w:r w:rsidRPr="007753C4">
        <w:rPr>
          <w:rFonts w:cs="Arial"/>
          <w:lang w:val="ru-RU"/>
        </w:rPr>
        <w:t>Наручилац је припремио конкурсну документацију и води поступак јавне набавке на српском језику.</w:t>
      </w:r>
    </w:p>
    <w:p w:rsidR="0015722C" w:rsidRPr="00B62683" w:rsidRDefault="001C2E92" w:rsidP="00B62683">
      <w:pPr>
        <w:rPr>
          <w:rFonts w:cs="Arial"/>
          <w:lang w:val="ru-RU"/>
        </w:rPr>
      </w:pPr>
      <w:r w:rsidRPr="007753C4">
        <w:rPr>
          <w:rFonts w:cs="Arial"/>
          <w:lang w:val="sr-Cyrl-CS"/>
        </w:rPr>
        <w:t xml:space="preserve">Понуђач даје понуду на српском језику. </w:t>
      </w:r>
      <w:r w:rsidRPr="007753C4">
        <w:rPr>
          <w:rFonts w:cs="Arial"/>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7753C4" w:rsidRDefault="001C2E92" w:rsidP="001C2E92">
      <w:pPr>
        <w:rPr>
          <w:rFonts w:cs="Arial"/>
          <w:lang w:val="ru-RU" w:eastAsia="sr-Latn-CS"/>
        </w:rPr>
      </w:pPr>
      <w:r w:rsidRPr="007753C4">
        <w:rPr>
          <w:rFonts w:cs="Arial"/>
          <w:lang w:val="ru-RU"/>
        </w:rPr>
        <w:t>Део понуде који се односи на техничк</w:t>
      </w:r>
      <w:r w:rsidRPr="007753C4">
        <w:rPr>
          <w:rFonts w:cs="Arial"/>
          <w:lang w:val="sr-Cyrl-CS"/>
        </w:rPr>
        <w:t>е</w:t>
      </w:r>
      <w:r w:rsidRPr="007753C4">
        <w:rPr>
          <w:rFonts w:cs="Arial"/>
          <w:lang w:val="ru-RU"/>
        </w:rPr>
        <w:t xml:space="preserve"> карактеристик</w:t>
      </w:r>
      <w:r w:rsidRPr="007753C4">
        <w:rPr>
          <w:rFonts w:cs="Arial"/>
          <w:lang w:val="sr-Cyrl-CS"/>
        </w:rPr>
        <w:t>е</w:t>
      </w:r>
      <w:r w:rsidRPr="007753C4">
        <w:rPr>
          <w:rFonts w:cs="Arial"/>
          <w:lang w:val="ru-RU"/>
        </w:rPr>
        <w:t xml:space="preserve">, квалитет и техничку документацију </w:t>
      </w:r>
      <w:r w:rsidRPr="007753C4">
        <w:rPr>
          <w:rFonts w:cs="Arial"/>
          <w:lang w:val="sr-Cyrl-CS"/>
        </w:rPr>
        <w:t xml:space="preserve">(уколико су ови докази захтевани техничком спецификацијом) </w:t>
      </w:r>
      <w:r w:rsidRPr="007753C4">
        <w:rPr>
          <w:rFonts w:cs="Arial"/>
          <w:lang w:val="ru-RU"/>
        </w:rPr>
        <w:t xml:space="preserve">може бити достављен на енглеском језику. Уколико се приликом стручне оцене понуда утврди да је документа на енглеском језику </w:t>
      </w:r>
      <w:r w:rsidR="004E2ACA">
        <w:rPr>
          <w:rFonts w:cs="Arial"/>
          <w:lang w:val="ru-RU"/>
        </w:rPr>
        <w:t xml:space="preserve">или другом страном језику </w:t>
      </w:r>
      <w:r w:rsidRPr="007753C4">
        <w:rPr>
          <w:rFonts w:cs="Arial"/>
          <w:lang w:val="ru-RU"/>
        </w:rPr>
        <w:t>потребно превести на српски језик, наручилац ће позвати понуђача да у одређеном року изврши превод тог дела понуде.</w:t>
      </w:r>
    </w:p>
    <w:p w:rsidR="008D2B23" w:rsidRPr="007753C4" w:rsidRDefault="008D2B23" w:rsidP="008D2B23">
      <w:pPr>
        <w:pStyle w:val="KDParagraf"/>
        <w:spacing w:before="0"/>
        <w:rPr>
          <w:rFonts w:cs="Arial"/>
          <w:lang w:val="ru-RU" w:eastAsia="sr-Latn-CS"/>
        </w:rPr>
      </w:pPr>
    </w:p>
    <w:p w:rsidR="008D2B23" w:rsidRPr="007753C4" w:rsidRDefault="008D2B23" w:rsidP="00B56161">
      <w:pPr>
        <w:pStyle w:val="KDPodnaslov2"/>
        <w:numPr>
          <w:ilvl w:val="1"/>
          <w:numId w:val="23"/>
        </w:numPr>
        <w:spacing w:before="0"/>
        <w:jc w:val="both"/>
        <w:rPr>
          <w:rFonts w:cs="Arial"/>
        </w:rPr>
      </w:pPr>
      <w:bookmarkStart w:id="211" w:name="_Toc441651578"/>
      <w:bookmarkStart w:id="212" w:name="_Toc442559889"/>
      <w:r w:rsidRPr="007753C4">
        <w:rPr>
          <w:rFonts w:cs="Arial"/>
        </w:rPr>
        <w:t xml:space="preserve">Начин састављања </w:t>
      </w:r>
      <w:r w:rsidR="00FC355A" w:rsidRPr="007753C4">
        <w:rPr>
          <w:rFonts w:cs="Arial"/>
        </w:rPr>
        <w:t xml:space="preserve">и подношења </w:t>
      </w:r>
      <w:r w:rsidRPr="007753C4">
        <w:rPr>
          <w:rFonts w:cs="Arial"/>
        </w:rPr>
        <w:t>понуде</w:t>
      </w:r>
      <w:bookmarkEnd w:id="211"/>
      <w:bookmarkEnd w:id="212"/>
    </w:p>
    <w:p w:rsidR="008D2B23" w:rsidRPr="007753C4" w:rsidRDefault="008D2B23" w:rsidP="008D2B23">
      <w:pPr>
        <w:pStyle w:val="KDParagraf"/>
        <w:spacing w:before="0"/>
        <w:rPr>
          <w:rFonts w:cs="Arial"/>
          <w:lang w:val="ru-RU"/>
        </w:rPr>
      </w:pPr>
      <w:r w:rsidRPr="007753C4">
        <w:rPr>
          <w:rFonts w:cs="Arial"/>
          <w:lang w:val="ru-RU"/>
        </w:rPr>
        <w:t>Понуђач је обавезан да сачини понуду тако што</w:t>
      </w:r>
      <w:r w:rsidR="00613B13" w:rsidRPr="007753C4">
        <w:rPr>
          <w:rFonts w:cs="Arial"/>
          <w:lang w:val="ru-RU"/>
        </w:rPr>
        <w:t xml:space="preserve"> Понуђач </w:t>
      </w:r>
      <w:r w:rsidRPr="007753C4">
        <w:rPr>
          <w:rFonts w:cs="Arial"/>
          <w:lang w:val="ru-RU"/>
        </w:rPr>
        <w:t>уписује тражене податке у обрасце који су саста</w:t>
      </w:r>
      <w:r w:rsidR="00613B13" w:rsidRPr="007753C4">
        <w:rPr>
          <w:rFonts w:cs="Arial"/>
          <w:lang w:val="ru-RU"/>
        </w:rPr>
        <w:t xml:space="preserve">вни део конкурсне документације </w:t>
      </w:r>
      <w:r w:rsidRPr="007753C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53C4">
        <w:rPr>
          <w:rFonts w:cs="Arial"/>
          <w:lang w:val="ru-RU"/>
        </w:rPr>
        <w:t xml:space="preserve"> Доставља их заједно са осталим документима који представљају обавезну садржину понуде.</w:t>
      </w:r>
    </w:p>
    <w:p w:rsidR="008D2B23" w:rsidRPr="007753C4" w:rsidRDefault="008D2B23" w:rsidP="008D2B23">
      <w:pPr>
        <w:pStyle w:val="KDParagraf"/>
        <w:spacing w:before="0"/>
        <w:rPr>
          <w:rFonts w:cs="Arial"/>
          <w:lang w:val="ru-RU"/>
        </w:rPr>
      </w:pPr>
      <w:r w:rsidRPr="007753C4">
        <w:rPr>
          <w:rFonts w:cs="Arial"/>
          <w:lang w:val="ru-RU"/>
        </w:rPr>
        <w:t>Препоручује се да сви документи поднети у понуди  буду нумерисани</w:t>
      </w:r>
      <w:r w:rsidRPr="007753C4">
        <w:rPr>
          <w:rFonts w:cs="Arial"/>
          <w:lang w:val="sr-Latn-CS"/>
        </w:rPr>
        <w:t xml:space="preserve"> и</w:t>
      </w:r>
      <w:r w:rsidRPr="007753C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753C4" w:rsidRDefault="008D2B23" w:rsidP="008D2B23">
      <w:pPr>
        <w:pStyle w:val="KDParagraf"/>
        <w:spacing w:before="0"/>
        <w:rPr>
          <w:rFonts w:cs="Arial"/>
          <w:lang w:val="ru-RU"/>
        </w:rPr>
      </w:pPr>
      <w:r w:rsidRPr="007753C4">
        <w:rPr>
          <w:rFonts w:cs="Arial"/>
          <w:lang w:val="ru-RU"/>
        </w:rPr>
        <w:t xml:space="preserve">Препоручује се да се нумерација поднете документације </w:t>
      </w:r>
      <w:r w:rsidR="00FC355A" w:rsidRPr="007753C4">
        <w:rPr>
          <w:rFonts w:cs="Arial"/>
          <w:lang w:val="ru-RU"/>
        </w:rPr>
        <w:t>и образац</w:t>
      </w:r>
      <w:r w:rsidR="00962DFB" w:rsidRPr="007753C4">
        <w:rPr>
          <w:rFonts w:cs="Arial"/>
          <w:lang w:val="ru-RU"/>
        </w:rPr>
        <w:t>а</w:t>
      </w:r>
      <w:r w:rsidR="00FC355A" w:rsidRPr="007753C4">
        <w:rPr>
          <w:rFonts w:cs="Arial"/>
          <w:lang w:val="ru-RU"/>
        </w:rPr>
        <w:t xml:space="preserve"> у понуди </w:t>
      </w:r>
      <w:r w:rsidRPr="007753C4">
        <w:rPr>
          <w:rFonts w:cs="Arial"/>
          <w:lang w:val="ru-RU"/>
        </w:rPr>
        <w:t>изврши на свако</w:t>
      </w:r>
      <w:r w:rsidRPr="007753C4">
        <w:rPr>
          <w:rFonts w:cs="Arial"/>
        </w:rPr>
        <w:t>j</w:t>
      </w:r>
      <w:r w:rsidRPr="007753C4">
        <w:rPr>
          <w:rFonts w:cs="Arial"/>
          <w:lang w:val="ru-RU"/>
        </w:rPr>
        <w:t xml:space="preserve"> страни на којој има текста, исписивањем </w:t>
      </w:r>
      <w:r w:rsidRPr="007753C4">
        <w:rPr>
          <w:rFonts w:cs="Arial"/>
          <w:i/>
          <w:lang w:val="ru-RU"/>
        </w:rPr>
        <w:t>“1 од н“, „2 од н“</w:t>
      </w:r>
      <w:r w:rsidRPr="007753C4">
        <w:rPr>
          <w:rFonts w:cs="Arial"/>
          <w:lang w:val="ru-RU"/>
        </w:rPr>
        <w:t xml:space="preserve"> и тако све до </w:t>
      </w:r>
      <w:r w:rsidRPr="007753C4">
        <w:rPr>
          <w:rFonts w:cs="Arial"/>
          <w:i/>
          <w:lang w:val="ru-RU"/>
        </w:rPr>
        <w:t>„н од н“</w:t>
      </w:r>
      <w:r w:rsidRPr="007753C4">
        <w:rPr>
          <w:rFonts w:cs="Arial"/>
          <w:lang w:val="ru-RU"/>
        </w:rPr>
        <w:t xml:space="preserve">, с тим да </w:t>
      </w:r>
      <w:r w:rsidRPr="007753C4">
        <w:rPr>
          <w:rFonts w:cs="Arial"/>
          <w:i/>
          <w:lang w:val="ru-RU"/>
        </w:rPr>
        <w:t>„н“</w:t>
      </w:r>
      <w:r w:rsidRPr="007753C4">
        <w:rPr>
          <w:rFonts w:cs="Arial"/>
          <w:lang w:val="ru-RU"/>
        </w:rPr>
        <w:t xml:space="preserve"> представља укупан број страна понуде.</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753C4" w:rsidRDefault="008D2B23" w:rsidP="008D2B23">
      <w:pPr>
        <w:pStyle w:val="KDParagraf"/>
        <w:spacing w:before="0"/>
        <w:rPr>
          <w:rFonts w:cs="Arial"/>
          <w:lang w:val="ru-RU"/>
        </w:rPr>
      </w:pPr>
      <w:r w:rsidRPr="007753C4">
        <w:rPr>
          <w:rFonts w:cs="Arial"/>
          <w:lang w:val="ru-RU"/>
        </w:rPr>
        <w:t xml:space="preserve">Понуђач подноси понуду у затвореној коверти или кутији, тако да се </w:t>
      </w:r>
      <w:r w:rsidR="00613B13" w:rsidRPr="007753C4">
        <w:rPr>
          <w:rFonts w:cs="Arial"/>
          <w:lang w:val="ru-RU"/>
        </w:rPr>
        <w:t>при отварању може проверити да ли је затворена, као и када</w:t>
      </w:r>
      <w:r w:rsidRPr="007753C4">
        <w:rPr>
          <w:rFonts w:cs="Arial"/>
          <w:lang w:val="ru-RU"/>
        </w:rPr>
        <w:t>, на адресу: Јавно пред</w:t>
      </w:r>
      <w:r w:rsidR="00C9019C" w:rsidRPr="007753C4">
        <w:rPr>
          <w:rFonts w:cs="Arial"/>
          <w:lang w:val="ru-RU"/>
        </w:rPr>
        <w:t>уз</w:t>
      </w:r>
      <w:r w:rsidR="00261F9C" w:rsidRPr="007753C4">
        <w:rPr>
          <w:rFonts w:cs="Arial"/>
          <w:lang w:val="ru-RU"/>
        </w:rPr>
        <w:t>еће „Електропривреда Србије“ - о</w:t>
      </w:r>
      <w:r w:rsidR="00AB4858" w:rsidRPr="007753C4">
        <w:rPr>
          <w:rFonts w:cs="Arial"/>
          <w:lang w:val="ru-RU"/>
        </w:rPr>
        <w:t>гранак ТЕ-КО Костолац, улица Николе Тесле бр.5-7, 12208 Костолац</w:t>
      </w:r>
      <w:r w:rsidRPr="007753C4">
        <w:rPr>
          <w:rFonts w:cs="Arial"/>
          <w:lang w:val="ru-RU"/>
        </w:rPr>
        <w:t xml:space="preserve"> - са назнак</w:t>
      </w:r>
      <w:r w:rsidR="00AB4858" w:rsidRPr="007753C4">
        <w:rPr>
          <w:rFonts w:cs="Arial"/>
          <w:lang w:val="ru-RU"/>
        </w:rPr>
        <w:t xml:space="preserve">ом: „Понуда за јавну набавку </w:t>
      </w:r>
      <w:r w:rsidRPr="007753C4">
        <w:rPr>
          <w:rFonts w:cs="Arial"/>
          <w:lang w:val="ru-RU"/>
        </w:rPr>
        <w:t xml:space="preserve"> </w:t>
      </w:r>
      <w:r w:rsidR="00943700" w:rsidRPr="00B62683">
        <w:rPr>
          <w:rFonts w:cs="Arial"/>
          <w:b/>
          <w:lang w:val="ru-RU"/>
        </w:rPr>
        <w:t>ЈН/</w:t>
      </w:r>
      <w:r w:rsidR="00E758A9">
        <w:rPr>
          <w:rFonts w:cs="Arial"/>
          <w:b/>
          <w:lang w:val="ru-RU"/>
        </w:rPr>
        <w:t>3100/0011/2019</w:t>
      </w:r>
      <w:r w:rsidRPr="007753C4">
        <w:rPr>
          <w:rFonts w:cs="Arial"/>
          <w:lang w:val="ru-RU"/>
        </w:rPr>
        <w:t xml:space="preserve"> - НЕ ОТВАРАТИ“. </w:t>
      </w:r>
    </w:p>
    <w:p w:rsidR="008D2B23" w:rsidRDefault="008D2B23" w:rsidP="008D2B23">
      <w:pPr>
        <w:pStyle w:val="KDParagraf"/>
        <w:spacing w:before="0"/>
        <w:rPr>
          <w:rFonts w:cs="Arial"/>
          <w:lang w:val="ru-RU"/>
        </w:rPr>
      </w:pPr>
      <w:r w:rsidRPr="007753C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E2ACA" w:rsidRDefault="004E2ACA" w:rsidP="008D2B23">
      <w:pPr>
        <w:pStyle w:val="KDParagraf"/>
        <w:spacing w:before="0"/>
        <w:rPr>
          <w:rFonts w:cs="Arial"/>
          <w:lang w:val="ru-RU"/>
        </w:rPr>
      </w:pPr>
    </w:p>
    <w:p w:rsidR="004E2ACA" w:rsidRDefault="004E2ACA" w:rsidP="008D2B23">
      <w:pPr>
        <w:pStyle w:val="KDParagraf"/>
        <w:spacing w:before="0"/>
        <w:rPr>
          <w:rFonts w:cs="Arial"/>
          <w:lang w:val="ru-RU"/>
        </w:rPr>
      </w:pPr>
    </w:p>
    <w:p w:rsidR="004E2ACA" w:rsidRPr="007753C4" w:rsidRDefault="004E2ACA" w:rsidP="008D2B23">
      <w:pPr>
        <w:pStyle w:val="KDParagraf"/>
        <w:spacing w:before="0"/>
        <w:rPr>
          <w:rFonts w:cs="Arial"/>
          <w:lang w:val="ru-RU"/>
        </w:rPr>
      </w:pPr>
    </w:p>
    <w:p w:rsidR="008D2B23" w:rsidRPr="007753C4" w:rsidRDefault="008D2B23" w:rsidP="008D2B23">
      <w:pPr>
        <w:pStyle w:val="KDParagraf"/>
        <w:spacing w:before="0"/>
        <w:rPr>
          <w:rFonts w:cs="Arial"/>
          <w:lang w:val="ru-RU"/>
        </w:rPr>
      </w:pPr>
      <w:r w:rsidRPr="007753C4">
        <w:rPr>
          <w:rFonts w:eastAsia="TimesNewRomanPSMT" w:cs="Arial"/>
          <w:bCs/>
          <w:lang w:val="ru-RU"/>
        </w:rPr>
        <w:lastRenderedPageBreak/>
        <w:t>У случају да понуду подноси група п</w:t>
      </w:r>
      <w:r w:rsidR="009B3371" w:rsidRPr="007753C4">
        <w:rPr>
          <w:rFonts w:eastAsia="TimesNewRomanPSMT" w:cs="Arial"/>
          <w:bCs/>
          <w:lang w:val="ru-RU"/>
        </w:rPr>
        <w:t xml:space="preserve">онуђача, на полеђини коверте </w:t>
      </w:r>
      <w:r w:rsidRPr="007753C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753C4">
        <w:rPr>
          <w:rFonts w:cs="Arial"/>
          <w:lang w:val="ru-RU"/>
        </w:rPr>
        <w:t>.</w:t>
      </w:r>
    </w:p>
    <w:p w:rsidR="00613B13" w:rsidRPr="007753C4" w:rsidRDefault="00613B13" w:rsidP="00613B13">
      <w:pPr>
        <w:pStyle w:val="KDParagraf"/>
        <w:spacing w:before="0"/>
        <w:rPr>
          <w:rFonts w:cs="Arial"/>
          <w:lang w:val="ru-RU"/>
        </w:rPr>
      </w:pPr>
      <w:r w:rsidRPr="007753C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753C4" w:rsidRDefault="00613B13" w:rsidP="00613B13">
      <w:pPr>
        <w:pStyle w:val="KDParagraf"/>
        <w:spacing w:before="0"/>
        <w:rPr>
          <w:rFonts w:cs="Arial"/>
          <w:lang w:val="ru-RU"/>
        </w:rPr>
      </w:pPr>
      <w:r w:rsidRPr="007753C4">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753C4" w:rsidRDefault="00613B13" w:rsidP="00613B13">
      <w:pPr>
        <w:pStyle w:val="KDParagraf"/>
        <w:spacing w:before="0"/>
        <w:rPr>
          <w:rFonts w:cs="Arial"/>
          <w:lang w:val="ru-RU"/>
        </w:rPr>
      </w:pPr>
      <w:r w:rsidRPr="007753C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753C4" w:rsidRDefault="00613B13" w:rsidP="00613B13">
      <w:pPr>
        <w:tabs>
          <w:tab w:val="left" w:pos="284"/>
          <w:tab w:val="left" w:pos="330"/>
        </w:tabs>
        <w:ind w:left="284"/>
        <w:rPr>
          <w:rFonts w:eastAsia="TimesNewRomanPSMT" w:cs="Arial"/>
          <w:bCs/>
          <w:lang w:val="ru-RU"/>
        </w:rPr>
      </w:pPr>
    </w:p>
    <w:p w:rsidR="008D2B23" w:rsidRPr="007753C4" w:rsidRDefault="008D2B23" w:rsidP="00B56161">
      <w:pPr>
        <w:pStyle w:val="KDPodnaslov2"/>
        <w:numPr>
          <w:ilvl w:val="1"/>
          <w:numId w:val="23"/>
        </w:numPr>
        <w:spacing w:before="0"/>
        <w:jc w:val="both"/>
        <w:rPr>
          <w:rFonts w:cs="Arial"/>
        </w:rPr>
      </w:pPr>
      <w:bookmarkStart w:id="213" w:name="_Toc441651579"/>
      <w:bookmarkStart w:id="214" w:name="_Toc442559890"/>
      <w:r w:rsidRPr="007753C4">
        <w:rPr>
          <w:rFonts w:cs="Arial"/>
        </w:rPr>
        <w:t>Обавезна садржина понуде</w:t>
      </w:r>
      <w:bookmarkEnd w:id="213"/>
      <w:bookmarkEnd w:id="214"/>
    </w:p>
    <w:p w:rsidR="008D2B23" w:rsidRPr="007753C4" w:rsidRDefault="008D2B23" w:rsidP="008D2B23">
      <w:pPr>
        <w:pStyle w:val="KDParagraf"/>
        <w:spacing w:before="0"/>
        <w:rPr>
          <w:rFonts w:cs="Arial"/>
          <w:lang w:val="ru-RU"/>
        </w:rPr>
      </w:pPr>
      <w:r w:rsidRPr="007753C4">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753C4">
        <w:rPr>
          <w:rFonts w:cs="Arial"/>
          <w:lang w:val="ru-RU" w:bidi="en-US"/>
        </w:rPr>
        <w:t xml:space="preserve"> (попуњени, потписани и печатом оверени)</w:t>
      </w:r>
      <w:r w:rsidRPr="007753C4">
        <w:rPr>
          <w:rFonts w:cs="Arial"/>
          <w:lang w:val="ru-RU" w:bidi="en-US"/>
        </w:rPr>
        <w:t xml:space="preserve"> на начин предвиђен следећим ставом ове тачке</w:t>
      </w:r>
      <w:r w:rsidRPr="007753C4">
        <w:rPr>
          <w:rFonts w:cs="Arial"/>
          <w:lang w:val="ru-RU"/>
        </w:rPr>
        <w:t>:</w:t>
      </w:r>
    </w:p>
    <w:p w:rsidR="00645F72" w:rsidRPr="007753C4" w:rsidRDefault="00645F72" w:rsidP="00645F72">
      <w:pPr>
        <w:pStyle w:val="KDNabrajanje"/>
        <w:spacing w:before="0"/>
        <w:rPr>
          <w:rFonts w:cs="Arial"/>
        </w:rPr>
      </w:pPr>
      <w:r w:rsidRPr="007753C4">
        <w:rPr>
          <w:rFonts w:cs="Arial"/>
        </w:rPr>
        <w:t xml:space="preserve">Образац понуде </w:t>
      </w:r>
    </w:p>
    <w:p w:rsidR="00645F72" w:rsidRPr="007753C4" w:rsidRDefault="00645F72" w:rsidP="00645F72">
      <w:pPr>
        <w:pStyle w:val="KDNabrajanje"/>
        <w:spacing w:before="0"/>
        <w:rPr>
          <w:rFonts w:cs="Arial"/>
        </w:rPr>
      </w:pPr>
      <w:r w:rsidRPr="007753C4">
        <w:rPr>
          <w:rFonts w:cs="Arial"/>
        </w:rPr>
        <w:t xml:space="preserve">Структура цене </w:t>
      </w:r>
    </w:p>
    <w:p w:rsidR="00645F72" w:rsidRPr="007753C4" w:rsidRDefault="00645F72" w:rsidP="00645F72">
      <w:pPr>
        <w:pStyle w:val="KDNabrajanje"/>
        <w:spacing w:before="0"/>
        <w:rPr>
          <w:rFonts w:cs="Arial"/>
        </w:rPr>
      </w:pPr>
      <w:r w:rsidRPr="007753C4">
        <w:rPr>
          <w:rFonts w:cs="Arial"/>
        </w:rPr>
        <w:t>О</w:t>
      </w:r>
      <w:r w:rsidR="00AB4858" w:rsidRPr="007753C4">
        <w:rPr>
          <w:rFonts w:cs="Arial"/>
        </w:rPr>
        <w:t>бразац трошкова припреме понуде</w:t>
      </w:r>
      <w:r w:rsidRPr="007753C4">
        <w:rPr>
          <w:rFonts w:cs="Arial"/>
        </w:rPr>
        <w:t xml:space="preserve">, </w:t>
      </w:r>
      <w:r w:rsidR="0056571E" w:rsidRPr="007753C4">
        <w:rPr>
          <w:rFonts w:cs="Arial"/>
        </w:rPr>
        <w:t>ако понуђач захтева надокнаду трошкова у складу са чл.88 Закона</w:t>
      </w:r>
    </w:p>
    <w:p w:rsidR="008D2B23" w:rsidRPr="007753C4" w:rsidRDefault="008D2B23" w:rsidP="008D2B23">
      <w:pPr>
        <w:pStyle w:val="KDNabrajanje"/>
        <w:spacing w:before="0"/>
        <w:rPr>
          <w:rFonts w:cs="Arial"/>
        </w:rPr>
      </w:pPr>
      <w:r w:rsidRPr="007753C4">
        <w:rPr>
          <w:rFonts w:cs="Arial"/>
        </w:rPr>
        <w:t xml:space="preserve">Изјава о независној понуди </w:t>
      </w:r>
    </w:p>
    <w:p w:rsidR="00645F72" w:rsidRPr="007753C4" w:rsidRDefault="00645F72" w:rsidP="00645F72">
      <w:pPr>
        <w:pStyle w:val="KDNabrajanje"/>
        <w:spacing w:before="0"/>
        <w:rPr>
          <w:rFonts w:cs="Arial"/>
        </w:rPr>
      </w:pPr>
      <w:r w:rsidRPr="007753C4">
        <w:rPr>
          <w:rFonts w:cs="Arial"/>
        </w:rPr>
        <w:t>Изјав</w:t>
      </w:r>
      <w:r w:rsidR="001945FA" w:rsidRPr="007753C4">
        <w:rPr>
          <w:rFonts w:cs="Arial"/>
        </w:rPr>
        <w:t>а</w:t>
      </w:r>
      <w:r w:rsidRPr="007753C4">
        <w:rPr>
          <w:rFonts w:cs="Arial"/>
        </w:rPr>
        <w:t xml:space="preserve"> у складу са чланом 75. став 2. Закона </w:t>
      </w:r>
    </w:p>
    <w:p w:rsidR="00E178FC" w:rsidRDefault="00E178FC" w:rsidP="00645F72">
      <w:pPr>
        <w:pStyle w:val="KDNabrajanje"/>
        <w:spacing w:before="0"/>
        <w:rPr>
          <w:rFonts w:cs="Arial"/>
        </w:rPr>
      </w:pPr>
      <w:r w:rsidRPr="007753C4">
        <w:rPr>
          <w:rFonts w:cs="Arial"/>
        </w:rPr>
        <w:t>Средства финансијског обезбеђења.</w:t>
      </w:r>
    </w:p>
    <w:p w:rsidR="00C7714B" w:rsidRPr="00373FA8" w:rsidRDefault="00C7714B" w:rsidP="00C7714B">
      <w:pPr>
        <w:pStyle w:val="KDNabrajanje"/>
        <w:rPr>
          <w:rFonts w:cs="Arial"/>
        </w:rPr>
      </w:pPr>
      <w:r w:rsidRPr="00373FA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7753C4" w:rsidRDefault="007267FC" w:rsidP="00EA6178">
      <w:pPr>
        <w:pStyle w:val="KDNabrajanje"/>
        <w:spacing w:before="0"/>
        <w:rPr>
          <w:rFonts w:cs="Arial"/>
        </w:rPr>
      </w:pPr>
      <w:r w:rsidRPr="007753C4">
        <w:rPr>
          <w:rFonts w:cs="Arial"/>
        </w:rPr>
        <w:t>обрасц</w:t>
      </w:r>
      <w:r w:rsidRPr="007753C4">
        <w:rPr>
          <w:rFonts w:cs="Arial"/>
          <w:lang w:val="sr-Cyrl-CS"/>
        </w:rPr>
        <w:t>и</w:t>
      </w:r>
      <w:r w:rsidR="00EA6178" w:rsidRPr="007753C4">
        <w:rPr>
          <w:rFonts w:cs="Arial"/>
        </w:rPr>
        <w:t>, изјаве и доказ</w:t>
      </w:r>
      <w:r w:rsidRPr="007753C4">
        <w:rPr>
          <w:rFonts w:cs="Arial"/>
          <w:lang w:val="sr-Cyrl-CS"/>
        </w:rPr>
        <w:t>и</w:t>
      </w:r>
      <w:r w:rsidRPr="007753C4">
        <w:rPr>
          <w:rFonts w:cs="Arial"/>
        </w:rPr>
        <w:t xml:space="preserve"> одређене тачком </w:t>
      </w:r>
      <w:r w:rsidR="003C4E60" w:rsidRPr="007753C4">
        <w:rPr>
          <w:rFonts w:cs="Arial"/>
        </w:rPr>
        <w:t>6</w:t>
      </w:r>
      <w:r w:rsidRPr="007753C4">
        <w:rPr>
          <w:rFonts w:cs="Arial"/>
        </w:rPr>
        <w:t>.</w:t>
      </w:r>
      <w:r w:rsidRPr="007753C4">
        <w:rPr>
          <w:rFonts w:cs="Arial"/>
          <w:lang w:val="sr-Cyrl-CS"/>
        </w:rPr>
        <w:t>9</w:t>
      </w:r>
      <w:r w:rsidRPr="007753C4">
        <w:rPr>
          <w:rFonts w:cs="Arial"/>
        </w:rPr>
        <w:t xml:space="preserve"> или </w:t>
      </w:r>
      <w:r w:rsidR="003C4E60" w:rsidRPr="007753C4">
        <w:rPr>
          <w:rFonts w:cs="Arial"/>
        </w:rPr>
        <w:t>6</w:t>
      </w:r>
      <w:r w:rsidRPr="007753C4">
        <w:rPr>
          <w:rFonts w:cs="Arial"/>
        </w:rPr>
        <w:t>.1</w:t>
      </w:r>
      <w:r w:rsidRPr="007753C4">
        <w:rPr>
          <w:rFonts w:cs="Arial"/>
          <w:lang w:val="sr-Cyrl-CS"/>
        </w:rPr>
        <w:t>0</w:t>
      </w:r>
      <w:r w:rsidR="00EA6178" w:rsidRPr="007753C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753C4" w:rsidRDefault="008D2B23" w:rsidP="008D2B23">
      <w:pPr>
        <w:pStyle w:val="KDNabrajanje"/>
        <w:spacing w:before="0"/>
        <w:rPr>
          <w:rFonts w:cs="Arial"/>
        </w:rPr>
      </w:pPr>
      <w:r w:rsidRPr="007753C4">
        <w:rPr>
          <w:rFonts w:cs="Arial"/>
        </w:rPr>
        <w:t xml:space="preserve">потписан и печатом оверен образац „Модел уговора“ </w:t>
      </w:r>
      <w:r w:rsidR="003C4E60" w:rsidRPr="007753C4">
        <w:rPr>
          <w:rFonts w:cs="Arial"/>
        </w:rPr>
        <w:t>(пожељно је да буде попуњен)</w:t>
      </w:r>
    </w:p>
    <w:p w:rsidR="008D2B23" w:rsidRPr="007753C4" w:rsidRDefault="008D2B23" w:rsidP="008D2B23">
      <w:pPr>
        <w:pStyle w:val="KDNabrajanje"/>
        <w:spacing w:before="0"/>
        <w:rPr>
          <w:rFonts w:cs="Arial"/>
        </w:rPr>
      </w:pPr>
      <w:r w:rsidRPr="007753C4">
        <w:rPr>
          <w:rFonts w:cs="Arial"/>
        </w:rPr>
        <w:t xml:space="preserve">докази о испуњености услова </w:t>
      </w:r>
      <w:r w:rsidRPr="007753C4">
        <w:rPr>
          <w:rFonts w:cs="Arial"/>
          <w:lang w:bidi="en-US"/>
        </w:rPr>
        <w:t xml:space="preserve">из чл. </w:t>
      </w:r>
      <w:r w:rsidR="007F37D0" w:rsidRPr="007753C4">
        <w:rPr>
          <w:rFonts w:cs="Arial"/>
          <w:lang w:bidi="en-US"/>
        </w:rPr>
        <w:t>75. и</w:t>
      </w:r>
      <w:r w:rsidRPr="007753C4">
        <w:rPr>
          <w:rFonts w:cs="Arial"/>
          <w:lang w:bidi="en-US"/>
        </w:rPr>
        <w:t>76.</w:t>
      </w:r>
      <w:r w:rsidRPr="007753C4">
        <w:rPr>
          <w:rFonts w:cs="Arial"/>
        </w:rPr>
        <w:t xml:space="preserve"> Закона у складу са чланом 77. Закон и Одељком 4. конкурсне документације </w:t>
      </w:r>
    </w:p>
    <w:p w:rsidR="00E422EB" w:rsidRPr="007753C4" w:rsidRDefault="009B3371" w:rsidP="00E422EB">
      <w:pPr>
        <w:pStyle w:val="KDNabrajanje"/>
        <w:rPr>
          <w:rFonts w:cs="Arial"/>
        </w:rPr>
      </w:pPr>
      <w:r w:rsidRPr="007753C4">
        <w:rPr>
          <w:rFonts w:cs="Arial"/>
        </w:rPr>
        <w:t>Овлашћење за потписника (ако не потписује заступник)</w:t>
      </w:r>
    </w:p>
    <w:p w:rsidR="00E422EB" w:rsidRPr="007753C4" w:rsidRDefault="00E422EB" w:rsidP="00E422EB">
      <w:pPr>
        <w:pStyle w:val="KDNabrajanje"/>
        <w:rPr>
          <w:rFonts w:cs="Arial"/>
        </w:rPr>
      </w:pPr>
      <w:r w:rsidRPr="007753C4">
        <w:rPr>
          <w:rFonts w:cs="Arial"/>
        </w:rPr>
        <w:t>Споразум учесника заједничке понуде (уколико  учесници наступају као група понуђача)</w:t>
      </w:r>
    </w:p>
    <w:p w:rsidR="00EE070C" w:rsidRPr="007753C4" w:rsidRDefault="00EE070C" w:rsidP="00EE070C">
      <w:pPr>
        <w:pStyle w:val="KDNabrajanje"/>
        <w:numPr>
          <w:ilvl w:val="0"/>
          <w:numId w:val="0"/>
        </w:numPr>
        <w:spacing w:before="0"/>
        <w:ind w:left="270"/>
        <w:rPr>
          <w:rFonts w:cs="Arial"/>
        </w:rPr>
      </w:pP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753C4" w:rsidRDefault="008D2B23" w:rsidP="008D2B23">
      <w:pPr>
        <w:pStyle w:val="KDParagraf"/>
        <w:spacing w:before="0"/>
        <w:rPr>
          <w:rFonts w:eastAsia="TimesNewRomanPS-BoldMT" w:cs="Arial"/>
          <w:bCs/>
          <w:lang w:val="ru-RU"/>
        </w:rPr>
      </w:pPr>
    </w:p>
    <w:p w:rsidR="008D2B23" w:rsidRPr="007753C4" w:rsidRDefault="003C4E60" w:rsidP="00B56161">
      <w:pPr>
        <w:pStyle w:val="KDPodnaslov2"/>
        <w:numPr>
          <w:ilvl w:val="1"/>
          <w:numId w:val="23"/>
        </w:numPr>
        <w:spacing w:before="0"/>
        <w:jc w:val="both"/>
        <w:rPr>
          <w:rFonts w:cs="Arial"/>
        </w:rPr>
      </w:pPr>
      <w:bookmarkStart w:id="215" w:name="_Toc441651580"/>
      <w:bookmarkStart w:id="216" w:name="_Toc442559891"/>
      <w:r w:rsidRPr="007753C4">
        <w:rPr>
          <w:rFonts w:cs="Arial"/>
        </w:rPr>
        <w:lastRenderedPageBreak/>
        <w:t>Подношење и</w:t>
      </w:r>
      <w:r w:rsidR="008D2B23" w:rsidRPr="007753C4">
        <w:rPr>
          <w:rFonts w:cs="Arial"/>
        </w:rPr>
        <w:t xml:space="preserve"> отварање понуда</w:t>
      </w:r>
      <w:bookmarkEnd w:id="215"/>
      <w:bookmarkEnd w:id="216"/>
    </w:p>
    <w:p w:rsidR="00FC355A" w:rsidRPr="007753C4" w:rsidRDefault="00FC355A" w:rsidP="008D2B23">
      <w:pPr>
        <w:pStyle w:val="KDParagraf"/>
        <w:spacing w:before="0"/>
        <w:rPr>
          <w:rFonts w:cs="Arial"/>
          <w:lang w:val="sr-Cyrl-CS"/>
        </w:rPr>
      </w:pPr>
      <w:r w:rsidRPr="007753C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53C4">
        <w:rPr>
          <w:rFonts w:cs="Arial"/>
          <w:lang w:val="ru-RU"/>
        </w:rPr>
        <w:t>е</w:t>
      </w:r>
      <w:r w:rsidRPr="007753C4">
        <w:rPr>
          <w:rFonts w:cs="Arial"/>
          <w:lang w:val="sr-Cyrl-CS"/>
        </w:rPr>
        <w:t>.</w:t>
      </w:r>
    </w:p>
    <w:p w:rsidR="00FC355A" w:rsidRPr="007753C4" w:rsidRDefault="008D2B23" w:rsidP="00FC355A">
      <w:pPr>
        <w:pStyle w:val="KDParagraf"/>
        <w:spacing w:before="0"/>
        <w:rPr>
          <w:rFonts w:cs="Arial"/>
          <w:lang w:val="sr-Cyrl-CS"/>
        </w:rPr>
      </w:pPr>
      <w:r w:rsidRPr="007753C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753C4" w:rsidRDefault="00FC355A" w:rsidP="008D2B23">
      <w:pPr>
        <w:pStyle w:val="KDParagraf"/>
        <w:spacing w:before="0"/>
        <w:rPr>
          <w:rFonts w:cs="Arial"/>
          <w:lang w:val="ru-RU"/>
        </w:rPr>
      </w:pPr>
      <w:r w:rsidRPr="007753C4">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753C4">
        <w:rPr>
          <w:rFonts w:cs="Arial"/>
          <w:lang w:val="sr-Cyrl-CS"/>
        </w:rPr>
        <w:t xml:space="preserve"> -</w:t>
      </w:r>
      <w:r w:rsidRPr="007753C4">
        <w:rPr>
          <w:rFonts w:cs="Arial"/>
          <w:lang w:val="ru-RU"/>
        </w:rPr>
        <w:t xml:space="preserve"> </w:t>
      </w:r>
      <w:r w:rsidR="00373035" w:rsidRPr="007753C4">
        <w:rPr>
          <w:rFonts w:cs="Arial"/>
          <w:lang w:val="ru-RU"/>
        </w:rPr>
        <w:t>о</w:t>
      </w:r>
      <w:r w:rsidR="00AB4858" w:rsidRPr="007753C4">
        <w:rPr>
          <w:rFonts w:cs="Arial"/>
          <w:lang w:val="ru-RU"/>
        </w:rPr>
        <w:t>гранак ТЕ-КО Костолац</w:t>
      </w:r>
      <w:r w:rsidR="003C4E60" w:rsidRPr="007753C4">
        <w:rPr>
          <w:rFonts w:cs="Arial"/>
          <w:lang w:val="ru-RU"/>
        </w:rPr>
        <w:t>,</w:t>
      </w:r>
      <w:r w:rsidR="00AB4858" w:rsidRPr="007753C4">
        <w:rPr>
          <w:rFonts w:cs="Arial"/>
          <w:lang w:val="ru-RU"/>
        </w:rPr>
        <w:t xml:space="preserve"> Костолац</w:t>
      </w:r>
      <w:r w:rsidR="008364F9" w:rsidRPr="007753C4">
        <w:rPr>
          <w:rFonts w:cs="Arial"/>
          <w:lang w:val="ru-RU"/>
        </w:rPr>
        <w:t>, улица Николе Тесле бр.5-7, Сектор за комерцијалне послове, Сала за јавне набавке</w:t>
      </w:r>
      <w:r w:rsidR="00AB4858" w:rsidRPr="007753C4">
        <w:rPr>
          <w:rFonts w:cs="Arial"/>
          <w:lang w:val="ru-RU"/>
        </w:rPr>
        <w:t xml:space="preserve">. </w:t>
      </w:r>
    </w:p>
    <w:p w:rsidR="008D2B23" w:rsidRPr="007753C4" w:rsidRDefault="008D2B23" w:rsidP="008D2B23">
      <w:pPr>
        <w:pStyle w:val="KDParagraf"/>
        <w:spacing w:before="0"/>
        <w:rPr>
          <w:rFonts w:cs="Arial"/>
          <w:lang w:val="ru-RU"/>
        </w:rPr>
      </w:pPr>
      <w:r w:rsidRPr="007753C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753C4">
        <w:rPr>
          <w:rFonts w:cs="Arial"/>
          <w:lang w:val="sr-Cyrl-CS"/>
        </w:rPr>
        <w:t xml:space="preserve"> </w:t>
      </w:r>
      <w:r w:rsidR="009B3371" w:rsidRPr="007753C4">
        <w:rPr>
          <w:rFonts w:cs="Arial"/>
          <w:lang w:val="ru-RU"/>
        </w:rPr>
        <w:t>за учествовање у овом поступку (пожељно да буде издато на меморандуму понуђача)</w:t>
      </w:r>
      <w:r w:rsidRPr="007753C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753C4" w:rsidRDefault="008D2B23" w:rsidP="008D2B23">
      <w:pPr>
        <w:pStyle w:val="KDParagraf"/>
        <w:spacing w:before="0"/>
        <w:rPr>
          <w:rFonts w:cs="Arial"/>
          <w:lang w:val="ru-RU"/>
        </w:rPr>
      </w:pPr>
      <w:r w:rsidRPr="007753C4">
        <w:rPr>
          <w:rFonts w:cs="Arial"/>
          <w:lang w:val="ru-RU"/>
        </w:rPr>
        <w:t>Комисија за јавну набавку води записник о отварању понуда у који се уносе подаци у складу са Законом.</w:t>
      </w:r>
    </w:p>
    <w:p w:rsidR="008D2B23" w:rsidRPr="007753C4" w:rsidRDefault="008D2B23" w:rsidP="008D2B23">
      <w:pPr>
        <w:pStyle w:val="KDParagraf"/>
        <w:spacing w:before="0"/>
        <w:rPr>
          <w:rFonts w:cs="Arial"/>
          <w:lang w:val="ru-RU"/>
        </w:rPr>
      </w:pPr>
      <w:r w:rsidRPr="007753C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753C4" w:rsidRDefault="008D2B23" w:rsidP="008D2B23">
      <w:pPr>
        <w:pStyle w:val="KDParagraf"/>
        <w:spacing w:before="0"/>
        <w:rPr>
          <w:rFonts w:cs="Arial"/>
          <w:lang w:val="ru-RU"/>
        </w:rPr>
      </w:pPr>
      <w:r w:rsidRPr="007753C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7" w:name="_Toc441651581"/>
      <w:bookmarkStart w:id="218" w:name="_Toc442559892"/>
      <w:r w:rsidRPr="007753C4">
        <w:rPr>
          <w:rFonts w:cs="Arial"/>
        </w:rPr>
        <w:t>Начин подношења понуде</w:t>
      </w:r>
      <w:bookmarkEnd w:id="217"/>
      <w:bookmarkEnd w:id="218"/>
    </w:p>
    <w:p w:rsidR="008D2B23" w:rsidRPr="007753C4" w:rsidRDefault="008D2B23" w:rsidP="008D2B23">
      <w:pPr>
        <w:pStyle w:val="KDParagraf"/>
        <w:spacing w:before="0"/>
        <w:rPr>
          <w:rFonts w:cs="Arial"/>
          <w:lang w:val="ru-RU"/>
        </w:rPr>
      </w:pPr>
      <w:r w:rsidRPr="007753C4">
        <w:rPr>
          <w:rFonts w:cs="Arial"/>
          <w:lang w:val="ru-RU"/>
        </w:rPr>
        <w:t>Понуђач може поднети само једну понуду.</w:t>
      </w:r>
    </w:p>
    <w:p w:rsidR="008D2B23" w:rsidRPr="007753C4" w:rsidRDefault="008D2B23" w:rsidP="008D2B23">
      <w:pPr>
        <w:pStyle w:val="KDParagraf"/>
        <w:spacing w:before="0"/>
        <w:rPr>
          <w:rFonts w:cs="Arial"/>
          <w:lang w:val="ru-RU"/>
        </w:rPr>
      </w:pPr>
      <w:r w:rsidRPr="007753C4">
        <w:rPr>
          <w:rFonts w:cs="Arial"/>
          <w:lang w:val="ru-RU"/>
        </w:rPr>
        <w:t>Понуду може поднети понуђач самостално, група понуђача, као и понуђач са подизвођачем.</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r w:rsidRPr="007753C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9" w:name="_Toc441651582"/>
      <w:bookmarkStart w:id="220" w:name="_Toc442559893"/>
      <w:r w:rsidRPr="007753C4">
        <w:rPr>
          <w:rFonts w:cs="Arial"/>
        </w:rPr>
        <w:t>Измена, допуна и опозив понуде</w:t>
      </w:r>
      <w:bookmarkEnd w:id="219"/>
      <w:bookmarkEnd w:id="220"/>
    </w:p>
    <w:p w:rsidR="008D2B23" w:rsidRPr="007753C4" w:rsidRDefault="008D2B23" w:rsidP="008D2B23">
      <w:pPr>
        <w:pStyle w:val="KDParagraf"/>
        <w:spacing w:before="0"/>
        <w:rPr>
          <w:rFonts w:cs="Arial"/>
          <w:lang w:val="ru-RU"/>
        </w:rPr>
      </w:pPr>
      <w:r w:rsidRPr="007753C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84128B">
        <w:rPr>
          <w:rFonts w:cs="Arial"/>
          <w:b/>
          <w:lang w:val="ru-RU"/>
        </w:rPr>
        <w:t>ЈН/</w:t>
      </w:r>
      <w:r w:rsidR="00E758A9">
        <w:rPr>
          <w:rFonts w:cs="Arial"/>
          <w:b/>
          <w:lang w:val="ru-RU"/>
        </w:rPr>
        <w:t>3100/0011/2019</w:t>
      </w:r>
      <w:r w:rsidRPr="007753C4">
        <w:rPr>
          <w:rFonts w:cs="Arial"/>
          <w:lang w:val="ru-RU"/>
        </w:rPr>
        <w:t xml:space="preserve"> – НЕ ОТВАРАТИ“.</w:t>
      </w:r>
    </w:p>
    <w:p w:rsidR="008D2B23" w:rsidRPr="007753C4" w:rsidRDefault="008D2B23" w:rsidP="008D2B23">
      <w:pPr>
        <w:pStyle w:val="KDParagraf"/>
        <w:spacing w:before="0"/>
        <w:rPr>
          <w:rFonts w:cs="Arial"/>
          <w:lang w:val="ru-RU"/>
        </w:rPr>
      </w:pPr>
      <w:r w:rsidRPr="007753C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753C4">
        <w:rPr>
          <w:rFonts w:cs="Arial"/>
          <w:lang w:val="sr-Cyrl-CS"/>
        </w:rPr>
        <w:t xml:space="preserve"> </w:t>
      </w:r>
      <w:r w:rsidRPr="007753C4">
        <w:rPr>
          <w:rFonts w:cs="Arial"/>
          <w:lang w:val="ru-RU"/>
        </w:rPr>
        <w:t>измена или допуна односи.</w:t>
      </w:r>
    </w:p>
    <w:p w:rsidR="008D2B23" w:rsidRPr="007753C4" w:rsidRDefault="008D2B23" w:rsidP="008D2B23">
      <w:pPr>
        <w:pStyle w:val="KDParagraf"/>
        <w:spacing w:before="0"/>
        <w:rPr>
          <w:rFonts w:cs="Arial"/>
          <w:lang w:val="ru-RU"/>
        </w:rPr>
      </w:pPr>
      <w:r w:rsidRPr="007753C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753C4">
        <w:rPr>
          <w:rFonts w:cs="Arial"/>
          <w:lang w:val="ru-RU"/>
        </w:rPr>
        <w:t xml:space="preserve"> </w:t>
      </w:r>
      <w:r w:rsidR="00943700" w:rsidRPr="0084128B">
        <w:rPr>
          <w:rFonts w:cs="Arial"/>
          <w:b/>
          <w:lang w:val="ru-RU"/>
        </w:rPr>
        <w:t>ЈН/</w:t>
      </w:r>
      <w:r w:rsidR="00E758A9">
        <w:rPr>
          <w:rFonts w:cs="Arial"/>
          <w:b/>
          <w:lang w:val="ru-RU"/>
        </w:rPr>
        <w:t>3100/0011/2019</w:t>
      </w:r>
      <w:r w:rsidR="00AB4858" w:rsidRPr="007753C4">
        <w:rPr>
          <w:rFonts w:cs="Arial"/>
          <w:lang w:val="ru-RU"/>
        </w:rPr>
        <w:t xml:space="preserve"> </w:t>
      </w:r>
      <w:r w:rsidRPr="007753C4">
        <w:rPr>
          <w:rFonts w:cs="Arial"/>
          <w:lang w:val="ru-RU"/>
        </w:rPr>
        <w:t>– НЕ ОТВАРАТИ“.</w:t>
      </w:r>
    </w:p>
    <w:p w:rsidR="008D2B23" w:rsidRPr="007753C4" w:rsidRDefault="008D2B23" w:rsidP="008D2B23">
      <w:pPr>
        <w:pStyle w:val="KDParagraf"/>
        <w:spacing w:before="0"/>
        <w:rPr>
          <w:rFonts w:cs="Arial"/>
          <w:lang w:val="ru-RU"/>
        </w:rPr>
      </w:pPr>
      <w:r w:rsidRPr="007753C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753C4">
        <w:rPr>
          <w:rFonts w:cs="Arial"/>
          <w:i w:val="0"/>
          <w:color w:val="auto"/>
          <w:sz w:val="22"/>
          <w:szCs w:val="22"/>
        </w:rPr>
        <w:t>.</w:t>
      </w:r>
    </w:p>
    <w:p w:rsidR="00EA6178" w:rsidRPr="007753C4" w:rsidRDefault="00EA6178" w:rsidP="008D2B23">
      <w:pPr>
        <w:pStyle w:val="KDKomentar"/>
        <w:spacing w:before="0"/>
        <w:rPr>
          <w:rFonts w:cs="Arial"/>
          <w:i w:val="0"/>
          <w:color w:val="auto"/>
          <w:sz w:val="22"/>
          <w:szCs w:val="22"/>
        </w:rPr>
      </w:pPr>
    </w:p>
    <w:p w:rsidR="008D2B23" w:rsidRPr="007753C4" w:rsidRDefault="008D2B23" w:rsidP="00B56161">
      <w:pPr>
        <w:pStyle w:val="KDPodnaslov2"/>
        <w:numPr>
          <w:ilvl w:val="1"/>
          <w:numId w:val="23"/>
        </w:numPr>
        <w:spacing w:before="0"/>
        <w:jc w:val="both"/>
        <w:rPr>
          <w:rFonts w:cs="Arial"/>
        </w:rPr>
      </w:pPr>
      <w:bookmarkStart w:id="221" w:name="_Toc441651583"/>
      <w:bookmarkStart w:id="222" w:name="_Toc442559894"/>
      <w:r w:rsidRPr="007753C4">
        <w:rPr>
          <w:rFonts w:cs="Arial"/>
          <w:lang w:val="ru-RU"/>
        </w:rPr>
        <w:t>П</w:t>
      </w:r>
      <w:r w:rsidRPr="007753C4">
        <w:rPr>
          <w:rFonts w:cs="Arial"/>
        </w:rPr>
        <w:t>артије</w:t>
      </w:r>
      <w:bookmarkEnd w:id="221"/>
      <w:bookmarkEnd w:id="222"/>
    </w:p>
    <w:p w:rsidR="00FC355A" w:rsidRPr="007753C4" w:rsidRDefault="00FC355A" w:rsidP="00FC355A">
      <w:pPr>
        <w:pStyle w:val="KDParagraf"/>
        <w:spacing w:before="0"/>
        <w:rPr>
          <w:rFonts w:cs="Arial"/>
          <w:lang w:val="ru-RU"/>
        </w:rPr>
      </w:pPr>
      <w:r w:rsidRPr="007753C4">
        <w:rPr>
          <w:rFonts w:cs="Arial"/>
          <w:lang w:val="ru-RU"/>
        </w:rPr>
        <w:t>Набавка није обликована по партијама.</w:t>
      </w:r>
    </w:p>
    <w:p w:rsidR="00660E4F" w:rsidRPr="007753C4" w:rsidRDefault="00660E4F" w:rsidP="008D2B23">
      <w:pPr>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3" w:name="_Toc441651584"/>
      <w:bookmarkStart w:id="224" w:name="_Toc442559895"/>
      <w:r w:rsidRPr="007753C4">
        <w:rPr>
          <w:rFonts w:cs="Arial"/>
          <w:lang w:val="ru-RU"/>
        </w:rPr>
        <w:t xml:space="preserve"> </w:t>
      </w:r>
      <w:r w:rsidR="008D2B23" w:rsidRPr="007753C4">
        <w:rPr>
          <w:rFonts w:cs="Arial"/>
        </w:rPr>
        <w:t>Понуда са варијантама</w:t>
      </w:r>
      <w:bookmarkEnd w:id="223"/>
      <w:bookmarkEnd w:id="224"/>
    </w:p>
    <w:p w:rsidR="008D2B23" w:rsidRPr="007753C4" w:rsidRDefault="008D2B23" w:rsidP="008D2B23">
      <w:pPr>
        <w:tabs>
          <w:tab w:val="num" w:pos="993"/>
        </w:tabs>
        <w:spacing w:before="0"/>
        <w:rPr>
          <w:rFonts w:cs="Arial"/>
          <w:lang w:val="ru-RU"/>
        </w:rPr>
      </w:pPr>
      <w:r w:rsidRPr="007753C4">
        <w:rPr>
          <w:rFonts w:cs="Arial"/>
          <w:lang w:val="ru-RU"/>
        </w:rPr>
        <w:t>Понуда са варијантама није дозвољена.</w:t>
      </w:r>
    </w:p>
    <w:p w:rsidR="008D2B23" w:rsidRPr="007753C4" w:rsidRDefault="008D2B23" w:rsidP="008D2B23">
      <w:pPr>
        <w:tabs>
          <w:tab w:val="num" w:pos="993"/>
        </w:tabs>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5" w:name="_Toc441651585"/>
      <w:bookmarkStart w:id="226" w:name="_Toc442559896"/>
      <w:r w:rsidRPr="007753C4">
        <w:rPr>
          <w:rFonts w:cs="Arial"/>
          <w:lang w:val="ru-RU"/>
        </w:rPr>
        <w:t xml:space="preserve"> </w:t>
      </w:r>
      <w:r w:rsidR="008D2B23" w:rsidRPr="007753C4">
        <w:rPr>
          <w:rFonts w:cs="Arial"/>
        </w:rPr>
        <w:t>Подношење понуде са подизвођачима</w:t>
      </w:r>
      <w:bookmarkEnd w:id="225"/>
      <w:bookmarkEnd w:id="226"/>
    </w:p>
    <w:p w:rsidR="00EE070C" w:rsidRPr="007753C4" w:rsidRDefault="00EE070C" w:rsidP="00EE070C">
      <w:pPr>
        <w:pStyle w:val="KDParagraf"/>
        <w:spacing w:before="0"/>
        <w:rPr>
          <w:rFonts w:cs="Arial"/>
          <w:lang w:val="ru-RU"/>
        </w:rPr>
      </w:pPr>
      <w:r w:rsidRPr="007753C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753C4" w:rsidRDefault="00EE070C" w:rsidP="00EE070C">
      <w:pPr>
        <w:pStyle w:val="KDParagraf"/>
        <w:spacing w:before="0"/>
        <w:rPr>
          <w:rFonts w:cs="Arial"/>
          <w:lang w:val="ru-RU"/>
        </w:rPr>
      </w:pPr>
      <w:r w:rsidRPr="007753C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753C4" w:rsidRDefault="00EE070C" w:rsidP="00EE070C">
      <w:pPr>
        <w:pStyle w:val="KDParagraf"/>
        <w:spacing w:before="0"/>
        <w:rPr>
          <w:rFonts w:cs="Arial"/>
          <w:lang w:val="ru-RU"/>
        </w:rPr>
      </w:pPr>
      <w:r w:rsidRPr="007753C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753C4" w:rsidRDefault="00EE070C" w:rsidP="00EE070C">
      <w:pPr>
        <w:pStyle w:val="KDParagraf"/>
        <w:spacing w:before="0"/>
        <w:rPr>
          <w:rFonts w:cs="Arial"/>
          <w:lang w:val="ru-RU"/>
        </w:rPr>
      </w:pPr>
      <w:r w:rsidRPr="007753C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753C4" w:rsidRDefault="00EE070C" w:rsidP="008D2B23">
      <w:pPr>
        <w:pStyle w:val="KDParagraf"/>
        <w:spacing w:before="0"/>
        <w:rPr>
          <w:rFonts w:cs="Arial"/>
          <w:lang w:val="ru-RU"/>
        </w:rPr>
      </w:pPr>
      <w:r w:rsidRPr="007753C4">
        <w:rPr>
          <w:rFonts w:cs="Arial"/>
          <w:lang w:val="ru-RU"/>
        </w:rPr>
        <w:t xml:space="preserve">Обавеза понуђача је да за </w:t>
      </w:r>
      <w:r w:rsidR="008D2B23" w:rsidRPr="007753C4">
        <w:rPr>
          <w:rFonts w:cs="Arial"/>
          <w:lang w:val="ru-RU"/>
        </w:rPr>
        <w:t>подизвођач</w:t>
      </w:r>
      <w:r w:rsidRPr="007753C4">
        <w:rPr>
          <w:rFonts w:cs="Arial"/>
          <w:lang w:val="ru-RU"/>
        </w:rPr>
        <w:t>а достави доказе о испуњености</w:t>
      </w:r>
      <w:r w:rsidR="008D2B23" w:rsidRPr="007753C4">
        <w:rPr>
          <w:rFonts w:cs="Arial"/>
          <w:lang w:val="ru-RU"/>
        </w:rPr>
        <w:t xml:space="preserve"> обавезн</w:t>
      </w:r>
      <w:r w:rsidRPr="007753C4">
        <w:rPr>
          <w:rFonts w:cs="Arial"/>
          <w:lang w:val="ru-RU"/>
        </w:rPr>
        <w:t>их</w:t>
      </w:r>
      <w:r w:rsidR="008D2B23" w:rsidRPr="007753C4">
        <w:rPr>
          <w:rFonts w:cs="Arial"/>
          <w:lang w:val="ru-RU"/>
        </w:rPr>
        <w:t xml:space="preserve"> услов</w:t>
      </w:r>
      <w:r w:rsidRPr="007753C4">
        <w:rPr>
          <w:rFonts w:cs="Arial"/>
          <w:lang w:val="ru-RU"/>
        </w:rPr>
        <w:t>а</w:t>
      </w:r>
      <w:r w:rsidR="008D2B23" w:rsidRPr="007753C4">
        <w:rPr>
          <w:rFonts w:cs="Arial"/>
          <w:lang w:val="ru-RU"/>
        </w:rPr>
        <w:t xml:space="preserve"> из члана 75. став 1. тачка 1), 2) и 4) Закона</w:t>
      </w:r>
      <w:r w:rsidRPr="007753C4">
        <w:rPr>
          <w:rFonts w:cs="Arial"/>
          <w:lang w:val="ru-RU"/>
        </w:rPr>
        <w:t xml:space="preserve"> </w:t>
      </w:r>
      <w:r w:rsidR="008D2B23" w:rsidRPr="007753C4">
        <w:rPr>
          <w:rFonts w:cs="Arial"/>
          <w:lang w:val="ru-RU"/>
        </w:rPr>
        <w:t>наведен</w:t>
      </w:r>
      <w:r w:rsidRPr="007753C4">
        <w:rPr>
          <w:rFonts w:cs="Arial"/>
          <w:lang w:val="ru-RU"/>
        </w:rPr>
        <w:t>их</w:t>
      </w:r>
      <w:r w:rsidR="008D2B23" w:rsidRPr="007753C4">
        <w:rPr>
          <w:rFonts w:cs="Arial"/>
          <w:lang w:val="ru-RU"/>
        </w:rPr>
        <w:t xml:space="preserve"> у одељку Услови за учешће из члана 75. и 76. Закона и Упутство како се доказује испуњеност тих услова</w:t>
      </w:r>
      <w:r w:rsidR="00D425EB" w:rsidRPr="007753C4">
        <w:rPr>
          <w:rFonts w:cs="Arial"/>
          <w:lang w:val="sr-Cyrl-CS"/>
        </w:rPr>
        <w:t xml:space="preserve">. </w:t>
      </w:r>
    </w:p>
    <w:p w:rsidR="008D2B23" w:rsidRPr="007753C4" w:rsidRDefault="008D2B23" w:rsidP="008D2B23">
      <w:pPr>
        <w:pStyle w:val="KDParagraf"/>
        <w:spacing w:before="0"/>
        <w:rPr>
          <w:rFonts w:cs="Arial"/>
          <w:lang w:val="ru-RU"/>
        </w:rPr>
      </w:pPr>
      <w:r w:rsidRPr="007753C4">
        <w:rPr>
          <w:rFonts w:cs="Arial"/>
          <w:lang w:val="ru-RU"/>
        </w:rPr>
        <w:t xml:space="preserve">Све обрасце у понуди потписује и оверава понуђач, изузев </w:t>
      </w:r>
      <w:r w:rsidR="00EE070C" w:rsidRPr="007753C4">
        <w:rPr>
          <w:rFonts w:cs="Arial"/>
          <w:lang w:val="ru-RU"/>
        </w:rPr>
        <w:t>образаца под пуном материјалном и кривичном одговорношћу,</w:t>
      </w:r>
      <w:r w:rsidRPr="007753C4">
        <w:rPr>
          <w:rFonts w:cs="Arial"/>
          <w:lang w:val="ru-RU"/>
        </w:rPr>
        <w:t>које попуњава, потписује и оверава сваки подизвођач у своје име.</w:t>
      </w:r>
    </w:p>
    <w:p w:rsidR="008D2B23" w:rsidRPr="007753C4" w:rsidRDefault="008D2B23" w:rsidP="008D2B23">
      <w:pPr>
        <w:pStyle w:val="KDParagraf"/>
        <w:spacing w:before="0"/>
        <w:rPr>
          <w:rFonts w:cs="Arial"/>
          <w:lang w:val="ru-RU"/>
        </w:rPr>
      </w:pPr>
      <w:r w:rsidRPr="007753C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7753C4" w:rsidRDefault="00011DCA" w:rsidP="00011DCA">
      <w:pPr>
        <w:pStyle w:val="KDParagraf"/>
        <w:spacing w:before="0"/>
        <w:rPr>
          <w:rFonts w:cs="Arial"/>
          <w:lang w:val="ru-RU"/>
        </w:rPr>
      </w:pPr>
      <w:r w:rsidRPr="007753C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753C4" w:rsidRDefault="008D2B23"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7" w:name="_Toc441651586"/>
      <w:bookmarkStart w:id="228" w:name="_Toc442559897"/>
      <w:r w:rsidRPr="007753C4">
        <w:rPr>
          <w:rFonts w:cs="Arial"/>
        </w:rPr>
        <w:t>Подношење заједничке понуде</w:t>
      </w:r>
      <w:bookmarkEnd w:id="227"/>
      <w:bookmarkEnd w:id="228"/>
    </w:p>
    <w:p w:rsidR="008D2B23" w:rsidRPr="007753C4" w:rsidRDefault="008D2B23" w:rsidP="008D2B23">
      <w:pPr>
        <w:pStyle w:val="KDParagraf"/>
        <w:spacing w:before="0"/>
        <w:rPr>
          <w:rFonts w:cs="Arial"/>
          <w:lang w:val="ru-RU"/>
        </w:rPr>
      </w:pPr>
      <w:r w:rsidRPr="007753C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753C4" w:rsidRDefault="008D2B23" w:rsidP="008D2B23">
      <w:pPr>
        <w:pStyle w:val="KDNabrajanje"/>
        <w:spacing w:before="0"/>
        <w:rPr>
          <w:rFonts w:cs="Arial"/>
        </w:rPr>
      </w:pPr>
      <w:r w:rsidRPr="007753C4">
        <w:rPr>
          <w:rFonts w:cs="Arial"/>
          <w:lang w:val="sr-Cyrl-CS"/>
        </w:rPr>
        <w:t xml:space="preserve">податке о </w:t>
      </w:r>
      <w:r w:rsidRPr="007753C4">
        <w:rPr>
          <w:rFonts w:cs="Arial"/>
        </w:rPr>
        <w:t xml:space="preserve">члану групе који ће бити </w:t>
      </w:r>
      <w:r w:rsidRPr="007753C4">
        <w:rPr>
          <w:rFonts w:cs="Arial"/>
          <w:lang w:val="sr-Cyrl-CS"/>
        </w:rPr>
        <w:t>Н</w:t>
      </w:r>
      <w:r w:rsidRPr="007753C4">
        <w:rPr>
          <w:rFonts w:cs="Arial"/>
        </w:rPr>
        <w:t xml:space="preserve">осилац посла, односно који ће поднети понуду и који ће заступати групу понуђача пред </w:t>
      </w:r>
      <w:r w:rsidRPr="007753C4">
        <w:rPr>
          <w:rFonts w:cs="Arial"/>
          <w:lang w:val="sr-Cyrl-CS"/>
        </w:rPr>
        <w:t>Н</w:t>
      </w:r>
      <w:r w:rsidRPr="007753C4">
        <w:rPr>
          <w:rFonts w:cs="Arial"/>
        </w:rPr>
        <w:t>аручиоцем;</w:t>
      </w:r>
    </w:p>
    <w:p w:rsidR="008D2B23" w:rsidRPr="007753C4" w:rsidRDefault="008D2B23" w:rsidP="008D2B23">
      <w:pPr>
        <w:pStyle w:val="KDNabrajanje"/>
        <w:spacing w:before="0"/>
        <w:rPr>
          <w:rFonts w:cs="Arial"/>
        </w:rPr>
      </w:pPr>
      <w:r w:rsidRPr="007753C4">
        <w:rPr>
          <w:rFonts w:cs="Arial"/>
        </w:rPr>
        <w:t>опис послова сваког од понуђача из групе понуђача у извршењу уговора.</w:t>
      </w:r>
    </w:p>
    <w:p w:rsidR="00011DCA" w:rsidRPr="007753C4" w:rsidRDefault="008D2B23" w:rsidP="008D2B23">
      <w:pPr>
        <w:pStyle w:val="KDParagraf"/>
        <w:spacing w:before="0"/>
        <w:rPr>
          <w:rFonts w:cs="Arial"/>
          <w:lang w:val="ru-RU"/>
        </w:rPr>
      </w:pPr>
      <w:r w:rsidRPr="007753C4">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753C4">
        <w:rPr>
          <w:rFonts w:cs="Arial"/>
          <w:lang w:val="ru-RU"/>
        </w:rPr>
        <w:t>.</w:t>
      </w:r>
      <w:r w:rsidRPr="007753C4">
        <w:rPr>
          <w:rFonts w:cs="Arial"/>
          <w:lang w:val="ru-RU"/>
        </w:rPr>
        <w:t xml:space="preserve"> Услове у вези са капацитетима, у складу са чланом 76. Закона, понуђачи из групе </w:t>
      </w:r>
      <w:r w:rsidRPr="007753C4">
        <w:rPr>
          <w:rFonts w:cs="Arial"/>
          <w:lang w:val="ru-RU"/>
        </w:rPr>
        <w:lastRenderedPageBreak/>
        <w:t>испуњавају заједно</w:t>
      </w:r>
      <w:r w:rsidR="008364F9" w:rsidRPr="007753C4">
        <w:rPr>
          <w:rFonts w:cs="Arial"/>
          <w:lang w:val="sr-Cyrl-CS"/>
        </w:rPr>
        <w:t>, на основу достављених доказа дефинисаних конкурсном документацијом.</w:t>
      </w:r>
      <w:r w:rsidR="00D425EB" w:rsidRPr="007753C4">
        <w:rPr>
          <w:rFonts w:cs="Arial"/>
          <w:lang w:val="sr-Cyrl-CS"/>
        </w:rPr>
        <w:t xml:space="preserve">. </w:t>
      </w:r>
    </w:p>
    <w:p w:rsidR="00011DCA" w:rsidRPr="007753C4" w:rsidRDefault="00011DCA" w:rsidP="008D2B23">
      <w:pPr>
        <w:pStyle w:val="KDParagraf"/>
        <w:spacing w:before="0"/>
        <w:rPr>
          <w:rFonts w:cs="Arial"/>
          <w:lang w:val="ru-RU"/>
        </w:rPr>
      </w:pPr>
      <w:r w:rsidRPr="007753C4">
        <w:rPr>
          <w:rFonts w:cs="Arial"/>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7753C4" w:rsidRDefault="008D2B23" w:rsidP="008D2B23">
      <w:pPr>
        <w:pStyle w:val="KDParagraf"/>
        <w:spacing w:before="0"/>
        <w:rPr>
          <w:rFonts w:cs="Arial"/>
          <w:lang w:val="ru-RU" w:bidi="en-US"/>
        </w:rPr>
      </w:pPr>
      <w:r w:rsidRPr="007753C4">
        <w:rPr>
          <w:rFonts w:cs="Arial"/>
          <w:lang w:val="ru-RU" w:bidi="en-US"/>
        </w:rPr>
        <w:t xml:space="preserve">У случају заједничке понуде групе понуђача </w:t>
      </w:r>
      <w:r w:rsidR="00011DCA" w:rsidRPr="007753C4">
        <w:rPr>
          <w:rFonts w:cs="Arial"/>
          <w:lang w:val="sr-Cyrl-CS" w:bidi="en-US"/>
        </w:rPr>
        <w:t xml:space="preserve">обрасце под пуном материјалном и кривичном одговорношћу </w:t>
      </w:r>
      <w:r w:rsidRPr="007753C4">
        <w:rPr>
          <w:rFonts w:cs="Arial"/>
          <w:lang w:val="ru-RU" w:bidi="en-US"/>
        </w:rPr>
        <w:t>попуњава, потписује и оверава сваки члан групе понуђача у своје име.</w:t>
      </w:r>
      <w:r w:rsidR="00B20A6C" w:rsidRPr="007753C4">
        <w:rPr>
          <w:rFonts w:cs="Arial"/>
          <w:lang w:val="ru-RU" w:bidi="en-US"/>
        </w:rPr>
        <w:t>( Образац Изјаве о независној понуди и Образац изјаве у складу са чланом 75. став 2. Закона)</w:t>
      </w:r>
    </w:p>
    <w:p w:rsidR="00011DCA" w:rsidRPr="007753C4" w:rsidRDefault="00011DCA" w:rsidP="008D2B23">
      <w:pPr>
        <w:pStyle w:val="KDParagraf"/>
        <w:spacing w:before="0"/>
        <w:rPr>
          <w:rFonts w:cs="Arial"/>
          <w:lang w:val="ru-RU" w:bidi="en-US"/>
        </w:rPr>
      </w:pPr>
      <w:r w:rsidRPr="007753C4">
        <w:rPr>
          <w:rFonts w:cs="Arial"/>
          <w:lang w:val="ru-RU" w:bidi="en-US"/>
        </w:rPr>
        <w:t>Понуђачи из групе понуђача одговорају неограничено солидарно према наручиоцу.</w:t>
      </w:r>
    </w:p>
    <w:p w:rsidR="00FB7F8C" w:rsidRPr="007753C4" w:rsidRDefault="00FB7F8C"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9" w:name="_Toc441651587"/>
      <w:bookmarkStart w:id="230" w:name="_Toc442559898"/>
      <w:r w:rsidRPr="007753C4">
        <w:rPr>
          <w:rFonts w:cs="Arial"/>
        </w:rPr>
        <w:t>Понуђена цена</w:t>
      </w:r>
      <w:bookmarkEnd w:id="229"/>
      <w:bookmarkEnd w:id="230"/>
    </w:p>
    <w:p w:rsidR="008D2B23" w:rsidRPr="007753C4" w:rsidRDefault="008D2B23" w:rsidP="008D2B23">
      <w:pPr>
        <w:pStyle w:val="KDParagraf"/>
        <w:spacing w:before="0"/>
        <w:rPr>
          <w:rFonts w:cs="Arial"/>
          <w:lang w:val="ru-RU"/>
        </w:rPr>
      </w:pPr>
      <w:r w:rsidRPr="007753C4">
        <w:rPr>
          <w:rFonts w:cs="Arial"/>
          <w:lang w:val="ru-RU"/>
        </w:rPr>
        <w:t>Цена се исказује у динарима, без пореза на додату вредност.</w:t>
      </w:r>
    </w:p>
    <w:p w:rsidR="008D2B23" w:rsidRPr="007753C4" w:rsidRDefault="008D2B23" w:rsidP="008D2B23">
      <w:pPr>
        <w:pStyle w:val="KDParagraf"/>
        <w:spacing w:before="0"/>
        <w:rPr>
          <w:rFonts w:cs="Arial"/>
          <w:lang w:val="ru-RU"/>
        </w:rPr>
      </w:pPr>
      <w:r w:rsidRPr="007753C4">
        <w:rPr>
          <w:rFonts w:cs="Arial"/>
          <w:lang w:val="ru-RU"/>
        </w:rPr>
        <w:t>У случају да у достављеној понуди није назначено да ли је понуђена цена са или без пореза</w:t>
      </w:r>
      <w:r w:rsidR="00D16608" w:rsidRPr="007753C4">
        <w:rPr>
          <w:rFonts w:cs="Arial"/>
          <w:lang w:val="ru-RU"/>
        </w:rPr>
        <w:t xml:space="preserve"> на додату вредност</w:t>
      </w:r>
      <w:r w:rsidRPr="007753C4">
        <w:rPr>
          <w:rFonts w:cs="Arial"/>
          <w:lang w:val="ru-RU"/>
        </w:rPr>
        <w:t>, сматраће се сагласно Закону, да је иста без пореза</w:t>
      </w:r>
      <w:r w:rsidR="00D16608" w:rsidRPr="007753C4">
        <w:rPr>
          <w:rFonts w:cs="Arial"/>
          <w:lang w:val="ru-RU"/>
        </w:rPr>
        <w:t xml:space="preserve"> на додату вредност</w:t>
      </w:r>
      <w:r w:rsidRPr="007753C4">
        <w:rPr>
          <w:rFonts w:cs="Arial"/>
          <w:lang w:val="ru-RU"/>
        </w:rPr>
        <w:t xml:space="preserve">. </w:t>
      </w:r>
    </w:p>
    <w:p w:rsidR="00011DCA" w:rsidRPr="007753C4" w:rsidRDefault="00011DCA" w:rsidP="00011DCA">
      <w:pPr>
        <w:pStyle w:val="KDParagraf"/>
        <w:spacing w:before="0"/>
        <w:rPr>
          <w:rFonts w:cs="Arial"/>
          <w:lang w:val="ru-RU"/>
        </w:rPr>
      </w:pPr>
      <w:r w:rsidRPr="007753C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753C4" w:rsidRDefault="002E2F11" w:rsidP="002E2F11">
      <w:pPr>
        <w:pStyle w:val="KDParagraf"/>
        <w:spacing w:before="0"/>
        <w:rPr>
          <w:rFonts w:cs="Arial"/>
          <w:lang w:val="ru-RU"/>
        </w:rPr>
      </w:pPr>
      <w:r w:rsidRPr="007753C4">
        <w:rPr>
          <w:rFonts w:cs="Arial"/>
          <w:lang w:val="ru-RU"/>
        </w:rPr>
        <w:t>Понуда која је изражена у две валуте, сматраће се неприхватљивом.</w:t>
      </w:r>
    </w:p>
    <w:p w:rsidR="002E2F11" w:rsidRPr="007753C4" w:rsidRDefault="002E2F11" w:rsidP="002E2F11">
      <w:pPr>
        <w:pStyle w:val="KDParagraf"/>
        <w:spacing w:before="0"/>
        <w:rPr>
          <w:rFonts w:cs="Arial"/>
          <w:lang w:val="ru-RU"/>
        </w:rPr>
      </w:pPr>
      <w:r w:rsidRPr="007753C4">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753C4">
        <w:rPr>
          <w:rFonts w:cs="Arial"/>
          <w:lang w:val="ru-RU"/>
        </w:rPr>
        <w:t xml:space="preserve"> транспорта, осигурања, </w:t>
      </w:r>
      <w:r w:rsidRPr="007753C4">
        <w:rPr>
          <w:rFonts w:cs="Arial"/>
          <w:lang w:val="ru-RU"/>
        </w:rPr>
        <w:t>трошкови прибављања средстав</w:t>
      </w:r>
      <w:r w:rsidR="00C9019C" w:rsidRPr="007753C4">
        <w:rPr>
          <w:rFonts w:cs="Arial"/>
          <w:lang w:val="ru-RU"/>
        </w:rPr>
        <w:t>а финансијског обезбеђења и др.</w:t>
      </w:r>
    </w:p>
    <w:p w:rsidR="009977EB" w:rsidRPr="007753C4" w:rsidRDefault="009977EB" w:rsidP="009977EB">
      <w:pPr>
        <w:pStyle w:val="KDParagraf"/>
        <w:spacing w:before="0"/>
        <w:rPr>
          <w:rFonts w:eastAsia="Calibri" w:cs="Arial"/>
          <w:lang w:val="ru-RU"/>
        </w:rPr>
      </w:pPr>
      <w:r w:rsidRPr="007753C4">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7753C4" w:rsidRDefault="002E2F11" w:rsidP="002E2F11">
      <w:pPr>
        <w:pStyle w:val="KDParagraf"/>
        <w:spacing w:before="0"/>
        <w:rPr>
          <w:rFonts w:cs="Arial"/>
        </w:rPr>
      </w:pPr>
      <w:r w:rsidRPr="007753C4">
        <w:rPr>
          <w:rFonts w:cs="Arial"/>
          <w:lang w:val="ru-RU"/>
        </w:rPr>
        <w:t xml:space="preserve">Ако је у понуди исказана неуобичајено ниска цена, Наручилац ће поступити у складу са чланом 92. </w:t>
      </w:r>
      <w:r w:rsidRPr="007753C4">
        <w:rPr>
          <w:rFonts w:cs="Arial"/>
        </w:rPr>
        <w:t>З</w:t>
      </w:r>
      <w:r w:rsidR="00D16608" w:rsidRPr="007753C4">
        <w:rPr>
          <w:rFonts w:cs="Arial"/>
        </w:rPr>
        <w:t>акона</w:t>
      </w:r>
      <w:r w:rsidRPr="007753C4">
        <w:rPr>
          <w:rFonts w:cs="Arial"/>
        </w:rPr>
        <w:t>.</w:t>
      </w:r>
    </w:p>
    <w:p w:rsidR="00D425EB" w:rsidRPr="007753C4" w:rsidRDefault="00D425EB" w:rsidP="002E2F11">
      <w:pPr>
        <w:pStyle w:val="KDParagraf"/>
        <w:spacing w:before="0"/>
        <w:rPr>
          <w:rFonts w:cs="Arial"/>
        </w:rPr>
      </w:pPr>
    </w:p>
    <w:p w:rsidR="0056571E" w:rsidRPr="007753C4" w:rsidRDefault="002E2F11" w:rsidP="00B56161">
      <w:pPr>
        <w:pStyle w:val="KDPodnaslov2"/>
        <w:numPr>
          <w:ilvl w:val="1"/>
          <w:numId w:val="23"/>
        </w:numPr>
        <w:spacing w:before="0"/>
        <w:jc w:val="both"/>
        <w:rPr>
          <w:rFonts w:cs="Arial"/>
        </w:rPr>
      </w:pPr>
      <w:r w:rsidRPr="007753C4">
        <w:rPr>
          <w:rFonts w:cs="Arial"/>
        </w:rPr>
        <w:t>Корекција цене</w:t>
      </w:r>
    </w:p>
    <w:p w:rsidR="006C6FDF" w:rsidRPr="007753C4" w:rsidRDefault="0056571E" w:rsidP="00B77262">
      <w:pPr>
        <w:pStyle w:val="KDParagraf"/>
        <w:spacing w:before="0"/>
        <w:rPr>
          <w:rFonts w:cs="Arial"/>
          <w:lang w:val="ru-RU" w:eastAsia="sr-Latn-CS"/>
        </w:rPr>
      </w:pPr>
      <w:r w:rsidRPr="007753C4">
        <w:rPr>
          <w:rFonts w:eastAsia="Calibri" w:cs="Arial"/>
          <w:lang w:val="ru-RU"/>
        </w:rPr>
        <w:t>Цена је фиксна за цео уговорени период и не подлеже никаквој промени</w:t>
      </w:r>
      <w:r w:rsidR="00B77262" w:rsidRPr="007753C4">
        <w:rPr>
          <w:rFonts w:eastAsia="Calibri" w:cs="Arial"/>
          <w:lang w:val="ru-RU"/>
        </w:rPr>
        <w:t xml:space="preserve">. </w:t>
      </w:r>
    </w:p>
    <w:p w:rsidR="00F87D84" w:rsidRPr="007753C4" w:rsidRDefault="00F87D84" w:rsidP="0054056C">
      <w:pPr>
        <w:pStyle w:val="KDParagraf"/>
        <w:spacing w:before="0"/>
        <w:rPr>
          <w:rFonts w:cs="Arial"/>
          <w:lang w:val="ru-RU" w:eastAsia="sr-Latn-CS"/>
        </w:rPr>
      </w:pPr>
    </w:p>
    <w:p w:rsidR="006C6FDF" w:rsidRPr="007753C4" w:rsidRDefault="006C6FDF" w:rsidP="00B56161">
      <w:pPr>
        <w:pStyle w:val="Heading10"/>
        <w:numPr>
          <w:ilvl w:val="1"/>
          <w:numId w:val="23"/>
        </w:numPr>
        <w:rPr>
          <w:rFonts w:cs="Arial"/>
          <w:lang w:val="en-US"/>
        </w:rPr>
      </w:pPr>
      <w:bookmarkStart w:id="231" w:name="_Toc441651588"/>
      <w:bookmarkStart w:id="232" w:name="_Toc442559899"/>
      <w:r w:rsidRPr="007753C4">
        <w:rPr>
          <w:rFonts w:cs="Arial"/>
          <w:lang w:val="ru-RU"/>
        </w:rPr>
        <w:t xml:space="preserve"> </w:t>
      </w:r>
      <w:r w:rsidRPr="007753C4">
        <w:rPr>
          <w:rFonts w:cs="Arial"/>
          <w:lang w:val="en-US"/>
        </w:rPr>
        <w:t>Рок испоруке добара</w:t>
      </w:r>
    </w:p>
    <w:p w:rsidR="00C23B4D" w:rsidRPr="00C23B4D" w:rsidRDefault="00C23B4D" w:rsidP="00C23B4D">
      <w:pPr>
        <w:autoSpaceDE w:val="0"/>
        <w:autoSpaceDN w:val="0"/>
        <w:adjustRightInd w:val="0"/>
        <w:spacing w:before="0"/>
        <w:rPr>
          <w:rFonts w:cs="Arial"/>
          <w:lang w:val="ru-RU"/>
        </w:rPr>
      </w:pPr>
      <w:r w:rsidRPr="00C23B4D">
        <w:rPr>
          <w:rFonts w:cs="Arial"/>
          <w:lang w:val="ru-RU"/>
        </w:rPr>
        <w:t>Изабрани понуђач је обавезан да исп</w:t>
      </w:r>
      <w:r w:rsidR="000D62C4">
        <w:rPr>
          <w:rFonts w:cs="Arial"/>
          <w:lang w:val="ru-RU"/>
        </w:rPr>
        <w:t xml:space="preserve">оруку добара изврши у року  до </w:t>
      </w:r>
      <w:r w:rsidR="00373FA8">
        <w:rPr>
          <w:rFonts w:cs="Arial"/>
          <w:lang w:val="sr-Cyrl-RS"/>
        </w:rPr>
        <w:t>9</w:t>
      </w:r>
      <w:r w:rsidR="00DE29D1">
        <w:rPr>
          <w:rFonts w:cs="Arial"/>
          <w:lang w:val="sr-Cyrl-RS"/>
        </w:rPr>
        <w:t>0 календарских</w:t>
      </w:r>
      <w:r w:rsidR="00D46814">
        <w:rPr>
          <w:rFonts w:cs="Arial"/>
          <w:lang w:val="sr-Latn-RS"/>
        </w:rPr>
        <w:t xml:space="preserve"> </w:t>
      </w:r>
      <w:r w:rsidRPr="00C23B4D">
        <w:rPr>
          <w:rFonts w:cs="Arial"/>
          <w:lang w:val="ru-RU"/>
        </w:rPr>
        <w:t>дана од дана ступања уговора на снагу.</w:t>
      </w:r>
    </w:p>
    <w:p w:rsidR="00AE4579" w:rsidRPr="007753C4" w:rsidRDefault="00AE4579" w:rsidP="00CC02C2">
      <w:pPr>
        <w:autoSpaceDE w:val="0"/>
        <w:autoSpaceDN w:val="0"/>
        <w:adjustRightInd w:val="0"/>
        <w:spacing w:before="0"/>
        <w:rPr>
          <w:rFonts w:cs="Arial"/>
          <w:lang w:val="ru-RU"/>
        </w:rPr>
      </w:pPr>
    </w:p>
    <w:p w:rsidR="006C6FDF" w:rsidRDefault="006C6FDF" w:rsidP="00B56161">
      <w:pPr>
        <w:pStyle w:val="Heading10"/>
        <w:numPr>
          <w:ilvl w:val="1"/>
          <w:numId w:val="23"/>
        </w:numPr>
        <w:rPr>
          <w:rFonts w:cs="Arial"/>
          <w:lang w:val="en-US"/>
        </w:rPr>
      </w:pPr>
      <w:r w:rsidRPr="007753C4">
        <w:rPr>
          <w:rFonts w:cs="Arial"/>
          <w:lang w:val="en-US"/>
        </w:rPr>
        <w:t>Гарантни рок</w:t>
      </w:r>
    </w:p>
    <w:p w:rsidR="000D62C4" w:rsidRPr="00DE29D1" w:rsidRDefault="000D62C4" w:rsidP="000D62C4">
      <w:pPr>
        <w:pStyle w:val="KDPodnaslov2"/>
        <w:spacing w:before="0"/>
        <w:rPr>
          <w:rFonts w:cs="Arial"/>
          <w:b w:val="0"/>
          <w:color w:val="000000"/>
          <w:szCs w:val="24"/>
          <w:lang w:val="sr-Cyrl-RS" w:eastAsia="zh-CN"/>
        </w:rPr>
      </w:pPr>
      <w:r w:rsidRPr="000D62C4">
        <w:rPr>
          <w:rFonts w:cs="Arial"/>
          <w:b w:val="0"/>
          <w:color w:val="000000"/>
          <w:szCs w:val="24"/>
          <w:lang w:val="sr-Cyrl-RS" w:eastAsia="zh-CN"/>
        </w:rPr>
        <w:t xml:space="preserve">Гарантни рок за предмет набавке је минимум </w:t>
      </w:r>
      <w:r w:rsidR="00A03F64">
        <w:rPr>
          <w:rFonts w:cs="Arial"/>
          <w:b w:val="0"/>
          <w:color w:val="000000"/>
          <w:szCs w:val="24"/>
          <w:lang w:val="sr-Cyrl-RS" w:eastAsia="zh-CN"/>
        </w:rPr>
        <w:t>12</w:t>
      </w:r>
      <w:r w:rsidR="00DE29D1">
        <w:rPr>
          <w:rFonts w:cs="Arial"/>
          <w:b w:val="0"/>
          <w:color w:val="000000"/>
          <w:szCs w:val="24"/>
          <w:lang w:val="sr-Cyrl-RS" w:eastAsia="zh-CN"/>
        </w:rPr>
        <w:t xml:space="preserve"> месеци</w:t>
      </w:r>
      <w:r w:rsidRPr="000D62C4">
        <w:rPr>
          <w:rFonts w:cs="Arial"/>
          <w:b w:val="0"/>
          <w:color w:val="000000"/>
          <w:szCs w:val="24"/>
          <w:lang w:val="sr-Cyrl-RS" w:eastAsia="zh-CN"/>
        </w:rPr>
        <w:t xml:space="preserve"> од дана када је извршен квантитатив</w:t>
      </w:r>
      <w:r w:rsidR="00A03F64">
        <w:rPr>
          <w:rFonts w:cs="Arial"/>
          <w:b w:val="0"/>
          <w:color w:val="000000"/>
          <w:szCs w:val="24"/>
          <w:lang w:val="sr-Cyrl-RS" w:eastAsia="zh-CN"/>
        </w:rPr>
        <w:t>ни и квалитативни пријем добара.</w:t>
      </w:r>
    </w:p>
    <w:p w:rsidR="000D62C4" w:rsidRDefault="000D62C4" w:rsidP="000D62C4">
      <w:pPr>
        <w:pStyle w:val="KDPodnaslov2"/>
        <w:spacing w:before="0"/>
        <w:jc w:val="both"/>
        <w:rPr>
          <w:rFonts w:cs="Arial"/>
          <w:b w:val="0"/>
          <w:color w:val="000000"/>
          <w:szCs w:val="24"/>
          <w:lang w:val="sr-Cyrl-RS" w:eastAsia="zh-CN"/>
        </w:rPr>
      </w:pPr>
      <w:r w:rsidRPr="000D62C4">
        <w:rPr>
          <w:rFonts w:cs="Arial"/>
          <w:b w:val="0"/>
          <w:color w:val="000000"/>
          <w:szCs w:val="24"/>
          <w:lang w:val="sr-Cyrl-RS" w:eastAsia="zh-CN"/>
        </w:rPr>
        <w:t>Изабрани Понуђач је дужан да о свом трошку отклони све евентуалне недостатке у току трајања гарантног рока</w:t>
      </w:r>
      <w:r w:rsidR="00DE29D1">
        <w:rPr>
          <w:rFonts w:cs="Arial"/>
          <w:b w:val="0"/>
          <w:color w:val="000000"/>
          <w:szCs w:val="24"/>
          <w:lang w:val="sr-Cyrl-RS" w:eastAsia="zh-CN"/>
        </w:rPr>
        <w:t>.</w:t>
      </w:r>
    </w:p>
    <w:p w:rsidR="008D2B23" w:rsidRPr="007753C4" w:rsidRDefault="006C6FDF" w:rsidP="000D62C4">
      <w:pPr>
        <w:pStyle w:val="KDPodnaslov2"/>
        <w:spacing w:before="0"/>
        <w:ind w:left="450"/>
        <w:jc w:val="both"/>
        <w:rPr>
          <w:rFonts w:cs="Arial"/>
          <w:lang w:val="ru-RU"/>
        </w:rPr>
      </w:pPr>
      <w:r w:rsidRPr="007753C4">
        <w:rPr>
          <w:rFonts w:cs="Arial"/>
          <w:lang w:val="ru-RU"/>
        </w:rPr>
        <w:t xml:space="preserve">6.15 </w:t>
      </w:r>
      <w:r w:rsidR="008D2B23" w:rsidRPr="007753C4">
        <w:rPr>
          <w:rFonts w:cs="Arial"/>
          <w:lang w:val="ru-RU"/>
        </w:rPr>
        <w:t>Начин и услови плаћања</w:t>
      </w:r>
      <w:bookmarkEnd w:id="231"/>
      <w:bookmarkEnd w:id="232"/>
    </w:p>
    <w:p w:rsidR="00821916" w:rsidRPr="007753C4" w:rsidRDefault="005A3029" w:rsidP="005A3029">
      <w:pPr>
        <w:pStyle w:val="KDParagraf"/>
        <w:spacing w:before="0"/>
        <w:rPr>
          <w:rFonts w:eastAsia="Calibri" w:cs="Arial"/>
          <w:lang w:val="ru-RU"/>
        </w:rPr>
      </w:pPr>
      <w:r w:rsidRPr="007753C4">
        <w:rPr>
          <w:rFonts w:eastAsia="Calibri" w:cs="Arial"/>
          <w:lang w:val="ru-RU"/>
        </w:rPr>
        <w:t>Плаћање доба</w:t>
      </w:r>
      <w:r w:rsidR="008F18BC" w:rsidRPr="007753C4">
        <w:rPr>
          <w:rFonts w:eastAsia="Calibri" w:cs="Arial"/>
          <w:lang w:val="ru-RU"/>
        </w:rPr>
        <w:t>ра која су предмет ове набавке Н</w:t>
      </w:r>
      <w:r w:rsidRPr="007753C4">
        <w:rPr>
          <w:rFonts w:eastAsia="Calibri" w:cs="Arial"/>
          <w:lang w:val="ru-RU"/>
        </w:rPr>
        <w:t>аручилац ће из</w:t>
      </w:r>
      <w:r w:rsidR="00C53FA0" w:rsidRPr="007753C4">
        <w:rPr>
          <w:rFonts w:eastAsia="Calibri" w:cs="Arial"/>
          <w:lang w:val="ru-RU"/>
        </w:rPr>
        <w:t>вршити на текући рачун понуђача</w:t>
      </w:r>
      <w:r w:rsidRPr="007753C4">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753C4">
        <w:rPr>
          <w:rFonts w:eastAsia="Calibri" w:cs="Arial"/>
          <w:lang w:val="ru-RU"/>
        </w:rPr>
        <w:t>Наручиоца</w:t>
      </w:r>
      <w:r w:rsidRPr="007753C4">
        <w:rPr>
          <w:rFonts w:eastAsia="Calibri" w:cs="Arial"/>
          <w:lang w:val="ru-RU"/>
        </w:rPr>
        <w:t xml:space="preserve"> и </w:t>
      </w:r>
      <w:r w:rsidR="008F18BC" w:rsidRPr="007753C4">
        <w:rPr>
          <w:rFonts w:eastAsia="Calibri" w:cs="Arial"/>
          <w:lang w:val="ru-RU"/>
        </w:rPr>
        <w:t xml:space="preserve">Понуђача </w:t>
      </w:r>
      <w:r w:rsidR="003508B5" w:rsidRPr="007753C4">
        <w:rPr>
          <w:rFonts w:eastAsia="Calibri" w:cs="Arial"/>
          <w:lang w:val="ru-RU"/>
        </w:rPr>
        <w:t>-</w:t>
      </w:r>
      <w:r w:rsidR="00F87D84" w:rsidRPr="007753C4">
        <w:rPr>
          <w:rFonts w:eastAsia="Calibri" w:cs="Arial"/>
          <w:lang w:val="ru-RU"/>
        </w:rPr>
        <w:t xml:space="preserve"> </w:t>
      </w:r>
      <w:r w:rsidRPr="007753C4">
        <w:rPr>
          <w:rFonts w:eastAsia="Calibri" w:cs="Arial"/>
          <w:lang w:val="ru-RU"/>
        </w:rPr>
        <w:t>без примедби,</w:t>
      </w:r>
      <w:r w:rsidR="00F87D84" w:rsidRPr="007753C4">
        <w:rPr>
          <w:rFonts w:eastAsia="Calibri" w:cs="Arial"/>
          <w:lang w:val="sr-Cyrl-CS"/>
        </w:rPr>
        <w:t xml:space="preserve"> </w:t>
      </w:r>
      <w:r w:rsidRPr="007753C4">
        <w:rPr>
          <w:rFonts w:eastAsia="Calibri" w:cs="Arial"/>
          <w:lang w:val="ru-RU"/>
        </w:rPr>
        <w:t>у року</w:t>
      </w:r>
      <w:r w:rsidR="008F18BC" w:rsidRPr="007753C4">
        <w:rPr>
          <w:rFonts w:eastAsia="Calibri" w:cs="Arial"/>
          <w:lang w:val="ru-RU"/>
        </w:rPr>
        <w:t xml:space="preserve"> до 45 дана</w:t>
      </w:r>
      <w:r w:rsidR="001A72BF" w:rsidRPr="007753C4">
        <w:rPr>
          <w:rFonts w:eastAsia="Calibri" w:cs="Arial"/>
          <w:lang w:val="ru-RU"/>
        </w:rPr>
        <w:t xml:space="preserve"> и по пријему </w:t>
      </w:r>
      <w:r w:rsidR="003508B5" w:rsidRPr="007753C4">
        <w:rPr>
          <w:rFonts w:eastAsia="Calibri" w:cs="Arial"/>
          <w:lang w:val="ru-RU"/>
        </w:rPr>
        <w:t>исправног рачуна</w:t>
      </w:r>
      <w:r w:rsidRPr="007753C4">
        <w:rPr>
          <w:rFonts w:eastAsia="Calibri" w:cs="Arial"/>
          <w:lang w:val="ru-RU"/>
        </w:rPr>
        <w:t>.</w:t>
      </w:r>
    </w:p>
    <w:p w:rsidR="00AE4579" w:rsidRDefault="005A3029" w:rsidP="005A3029">
      <w:pPr>
        <w:pStyle w:val="KDParagraf"/>
        <w:spacing w:before="0"/>
        <w:rPr>
          <w:rFonts w:cs="Arial"/>
          <w:lang w:val="ru-RU"/>
        </w:rPr>
      </w:pPr>
      <w:r w:rsidRPr="007753C4">
        <w:rPr>
          <w:rFonts w:cs="Arial"/>
          <w:lang w:val="ru-RU"/>
        </w:rPr>
        <w:t>Рачун</w:t>
      </w:r>
      <w:r w:rsidR="008F18BC" w:rsidRPr="007753C4">
        <w:rPr>
          <w:rFonts w:cs="Arial"/>
          <w:lang w:val="ru-RU"/>
        </w:rPr>
        <w:t xml:space="preserve"> мора бити достављен на адресу Н</w:t>
      </w:r>
      <w:r w:rsidRPr="007753C4">
        <w:rPr>
          <w:rFonts w:cs="Arial"/>
          <w:lang w:val="ru-RU"/>
        </w:rPr>
        <w:t>аручиоца: Јавно предузеће „</w:t>
      </w:r>
      <w:r w:rsidR="00F87D84" w:rsidRPr="007753C4">
        <w:rPr>
          <w:rFonts w:cs="Arial"/>
          <w:lang w:val="ru-RU"/>
        </w:rPr>
        <w:t>Еле</w:t>
      </w:r>
      <w:r w:rsidR="00E06D10" w:rsidRPr="007753C4">
        <w:rPr>
          <w:rFonts w:cs="Arial"/>
          <w:lang w:val="ru-RU"/>
        </w:rPr>
        <w:t>ктропривреда Србије“ Београд</w:t>
      </w:r>
      <w:r w:rsidR="0084128B">
        <w:rPr>
          <w:rFonts w:cs="Arial"/>
          <w:lang w:val="sr-Latn-RS"/>
        </w:rPr>
        <w:t xml:space="preserve">, </w:t>
      </w:r>
      <w:r w:rsidR="0084128B">
        <w:rPr>
          <w:rFonts w:cs="Arial"/>
          <w:lang w:val="sr-Cyrl-RS"/>
        </w:rPr>
        <w:t>Балканска 13</w:t>
      </w:r>
      <w:r w:rsidR="00E06D10" w:rsidRPr="007753C4">
        <w:rPr>
          <w:rFonts w:cs="Arial"/>
          <w:lang w:val="ru-RU"/>
        </w:rPr>
        <w:t xml:space="preserve"> – о</w:t>
      </w:r>
      <w:r w:rsidR="00F87D84" w:rsidRPr="007753C4">
        <w:rPr>
          <w:rFonts w:cs="Arial"/>
          <w:lang w:val="ru-RU"/>
        </w:rPr>
        <w:t xml:space="preserve">гранак </w:t>
      </w:r>
      <w:r w:rsidR="00F87D84" w:rsidRPr="007753C4">
        <w:rPr>
          <w:rFonts w:cs="Arial"/>
          <w:lang w:val="sr-Cyrl-CS"/>
        </w:rPr>
        <w:t>ТЕ-КО Костолац, улица Николе Тесле 5-7, 12208 Костолац</w:t>
      </w:r>
      <w:r w:rsidR="00F87D84" w:rsidRPr="007753C4">
        <w:rPr>
          <w:rFonts w:cs="Arial"/>
          <w:lang w:val="ru-RU"/>
        </w:rPr>
        <w:t>, ПИБ: 103920327</w:t>
      </w:r>
      <w:r w:rsidRPr="007753C4">
        <w:rPr>
          <w:rFonts w:cs="Arial"/>
          <w:lang w:val="ru-RU"/>
        </w:rPr>
        <w:t xml:space="preserve">, са обавезним прилозима и то: Записник о квалитативном </w:t>
      </w:r>
      <w:r w:rsidR="00E06D10" w:rsidRPr="007753C4">
        <w:rPr>
          <w:rFonts w:cs="Arial"/>
          <w:lang w:val="sr-Cyrl-CS"/>
        </w:rPr>
        <w:t xml:space="preserve">и </w:t>
      </w:r>
      <w:r w:rsidR="00E06D10" w:rsidRPr="007753C4">
        <w:rPr>
          <w:rFonts w:cs="Arial"/>
          <w:lang w:val="ru-RU"/>
        </w:rPr>
        <w:t xml:space="preserve">квантитативном </w:t>
      </w:r>
      <w:r w:rsidRPr="007753C4">
        <w:rPr>
          <w:rFonts w:cs="Arial"/>
          <w:lang w:val="ru-RU"/>
        </w:rPr>
        <w:t xml:space="preserve">пријему </w:t>
      </w:r>
      <w:r w:rsidR="00E06D10" w:rsidRPr="007753C4">
        <w:rPr>
          <w:rFonts w:cs="Arial"/>
          <w:lang w:val="sr-Cyrl-CS"/>
        </w:rPr>
        <w:t xml:space="preserve">добара </w:t>
      </w:r>
      <w:r w:rsidRPr="007753C4">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DD1C46" w:rsidRPr="007753C4">
        <w:rPr>
          <w:rFonts w:cs="Arial"/>
          <w:lang w:val="ru-RU"/>
        </w:rPr>
        <w:t xml:space="preserve"> </w:t>
      </w:r>
    </w:p>
    <w:p w:rsidR="00AE4579" w:rsidRDefault="00AE4579" w:rsidP="005A3029">
      <w:pPr>
        <w:pStyle w:val="KDParagraf"/>
        <w:spacing w:before="0"/>
        <w:rPr>
          <w:rFonts w:cs="Arial"/>
          <w:lang w:val="ru-RU"/>
        </w:rPr>
      </w:pPr>
    </w:p>
    <w:p w:rsidR="003508B5" w:rsidRPr="007753C4" w:rsidRDefault="00B62011" w:rsidP="005A3029">
      <w:pPr>
        <w:pStyle w:val="KDParagraf"/>
        <w:spacing w:before="0"/>
        <w:rPr>
          <w:rFonts w:cs="Arial"/>
          <w:lang w:val="sr-Cyrl-CS"/>
        </w:rPr>
      </w:pPr>
      <w:r w:rsidRPr="007753C4">
        <w:rPr>
          <w:rFonts w:cs="Arial"/>
          <w:lang w:val="sr-Cyrl-CS"/>
        </w:rPr>
        <w:lastRenderedPageBreak/>
        <w:t>Рачун обавезно садржи број јавне набавке и број под којим је уговор по коме се врши испорука евидентиран код наручиоца.</w:t>
      </w:r>
    </w:p>
    <w:p w:rsidR="00B00642" w:rsidRPr="007753C4" w:rsidRDefault="00B00642" w:rsidP="00B00642">
      <w:pPr>
        <w:pStyle w:val="KDParagraf"/>
        <w:spacing w:before="0"/>
        <w:rPr>
          <w:rFonts w:cs="Arial"/>
          <w:i/>
          <w:lang w:val="ru-RU"/>
        </w:rPr>
      </w:pPr>
      <w:r w:rsidRPr="007753C4">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753C4">
        <w:rPr>
          <w:rFonts w:cs="Arial"/>
          <w:lang w:val="ru-RU"/>
        </w:rPr>
        <w:t>зива из рачуна</w:t>
      </w:r>
      <w:r w:rsidRPr="007753C4">
        <w:rPr>
          <w:rFonts w:cs="Arial"/>
          <w:lang w:val="ru-RU"/>
        </w:rPr>
        <w:t xml:space="preserve"> са захтеваним називима из конкурсне документације и прихваћене понуде.</w:t>
      </w:r>
    </w:p>
    <w:p w:rsidR="008D2B23" w:rsidRPr="007753C4" w:rsidRDefault="008D2B23" w:rsidP="008D2B23">
      <w:pPr>
        <w:autoSpaceDE w:val="0"/>
        <w:autoSpaceDN w:val="0"/>
        <w:adjustRightInd w:val="0"/>
        <w:spacing w:before="0"/>
        <w:ind w:right="-426"/>
        <w:rPr>
          <w:rFonts w:eastAsia="Calibri" w:cs="Arial"/>
          <w:i/>
          <w:lang w:val="ru-RU"/>
        </w:rPr>
      </w:pPr>
    </w:p>
    <w:p w:rsidR="008D2B23" w:rsidRPr="007753C4" w:rsidRDefault="008D2B23" w:rsidP="00AC75FB">
      <w:pPr>
        <w:pStyle w:val="KDPodnaslov2"/>
        <w:numPr>
          <w:ilvl w:val="1"/>
          <w:numId w:val="24"/>
        </w:numPr>
        <w:spacing w:before="0"/>
        <w:jc w:val="both"/>
        <w:rPr>
          <w:rFonts w:cs="Arial"/>
          <w:lang w:val="ru-RU"/>
        </w:rPr>
      </w:pPr>
      <w:bookmarkStart w:id="233" w:name="_Toc441651589"/>
      <w:bookmarkStart w:id="234" w:name="_Toc442559900"/>
      <w:r w:rsidRPr="007753C4">
        <w:rPr>
          <w:rFonts w:cs="Arial"/>
        </w:rPr>
        <w:t>Рок важења понуде</w:t>
      </w:r>
      <w:bookmarkEnd w:id="233"/>
      <w:bookmarkEnd w:id="234"/>
    </w:p>
    <w:p w:rsidR="008D2B23" w:rsidRPr="007753C4" w:rsidRDefault="008D2B23" w:rsidP="008D2B23">
      <w:pPr>
        <w:spacing w:before="0"/>
        <w:rPr>
          <w:rFonts w:cs="Arial"/>
          <w:lang w:val="ru-RU"/>
        </w:rPr>
      </w:pPr>
      <w:r w:rsidRPr="007753C4">
        <w:rPr>
          <w:rFonts w:cs="Arial"/>
          <w:lang w:val="ru-RU"/>
        </w:rPr>
        <w:t xml:space="preserve">Понуда мора да важи најмање </w:t>
      </w:r>
      <w:r w:rsidR="0039065C" w:rsidRPr="007753C4">
        <w:rPr>
          <w:rFonts w:cs="Arial"/>
          <w:lang w:val="ru-RU"/>
        </w:rPr>
        <w:t>60</w:t>
      </w:r>
      <w:r w:rsidRPr="007753C4">
        <w:rPr>
          <w:rFonts w:cs="Arial"/>
          <w:lang w:val="ru-RU"/>
        </w:rPr>
        <w:t xml:space="preserve"> (словима:</w:t>
      </w:r>
      <w:r w:rsidR="0039065C" w:rsidRPr="007753C4">
        <w:rPr>
          <w:rFonts w:cs="Arial"/>
          <w:lang w:val="ru-RU"/>
        </w:rPr>
        <w:t>шездесет)</w:t>
      </w:r>
      <w:r w:rsidRPr="007753C4">
        <w:rPr>
          <w:rFonts w:cs="Arial"/>
          <w:lang w:val="ru-RU"/>
        </w:rPr>
        <w:t xml:space="preserve"> дана од дана отварања понуда. </w:t>
      </w:r>
    </w:p>
    <w:p w:rsidR="008D2B23" w:rsidRPr="007753C4" w:rsidRDefault="008D2B23" w:rsidP="008D2B23">
      <w:pPr>
        <w:spacing w:before="0"/>
        <w:rPr>
          <w:rFonts w:cs="Arial"/>
          <w:lang w:val="ru-RU"/>
        </w:rPr>
      </w:pPr>
      <w:r w:rsidRPr="007753C4">
        <w:rPr>
          <w:rFonts w:cs="Arial"/>
          <w:lang w:val="ru-RU"/>
        </w:rPr>
        <w:t xml:space="preserve">У случају да понуђач наведе краћи рок важења понуде, понуда ће бити одбијена, као неприхватљива. </w:t>
      </w:r>
    </w:p>
    <w:p w:rsidR="005A3029" w:rsidRPr="007753C4" w:rsidRDefault="005A3029" w:rsidP="008D2B23">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35" w:name="_Toc441651593"/>
      <w:bookmarkStart w:id="236" w:name="_Toc442559904"/>
      <w:r w:rsidRPr="007753C4">
        <w:rPr>
          <w:rFonts w:cs="Arial"/>
        </w:rPr>
        <w:t>Средства финансијског обезбеђења</w:t>
      </w:r>
      <w:bookmarkEnd w:id="235"/>
      <w:bookmarkEnd w:id="236"/>
    </w:p>
    <w:p w:rsidR="008D2B23" w:rsidRPr="007753C4" w:rsidRDefault="008D2B23" w:rsidP="008D2B23">
      <w:pPr>
        <w:pStyle w:val="KDParagraf"/>
        <w:spacing w:before="0"/>
        <w:rPr>
          <w:rFonts w:cs="Arial"/>
          <w:lang w:val="ru-RU"/>
        </w:rPr>
      </w:pPr>
      <w:r w:rsidRPr="007753C4">
        <w:rPr>
          <w:rFonts w:cs="Arial"/>
          <w:bCs/>
          <w:lang w:val="ru-RU"/>
        </w:rPr>
        <w:t xml:space="preserve">Наручилац користи право да захтева средстава финансијског обезбеђења (у даљем тексу СФО) </w:t>
      </w:r>
      <w:r w:rsidRPr="007753C4">
        <w:rPr>
          <w:rFonts w:cs="Arial"/>
          <w:lang w:val="ru-RU"/>
        </w:rPr>
        <w:t xml:space="preserve">којим понуђачи обезбеђују испуњење својих обавеза у </w:t>
      </w:r>
      <w:r w:rsidR="00B02E86" w:rsidRPr="007753C4">
        <w:rPr>
          <w:rFonts w:cs="Arial"/>
          <w:lang w:val="ru-RU"/>
        </w:rPr>
        <w:t xml:space="preserve"> отвореном поступку </w:t>
      </w:r>
      <w:r w:rsidRPr="007753C4">
        <w:rPr>
          <w:rFonts w:cs="Arial"/>
          <w:lang w:val="ru-RU"/>
        </w:rPr>
        <w:t xml:space="preserve">(достављају се уз понуду), као и испуњење својих уговорних обавеза (достављају се </w:t>
      </w:r>
      <w:r w:rsidR="008F18BC" w:rsidRPr="007753C4">
        <w:rPr>
          <w:rFonts w:cs="Arial"/>
          <w:lang w:val="ru-RU"/>
        </w:rPr>
        <w:t>по</w:t>
      </w:r>
      <w:r w:rsidRPr="007753C4">
        <w:rPr>
          <w:rFonts w:cs="Arial"/>
          <w:lang w:val="ru-RU"/>
        </w:rPr>
        <w:t xml:space="preserve"> закључењ</w:t>
      </w:r>
      <w:r w:rsidR="008F18BC" w:rsidRPr="007753C4">
        <w:rPr>
          <w:rFonts w:cs="Arial"/>
          <w:lang w:val="ru-RU"/>
        </w:rPr>
        <w:t>у</w:t>
      </w:r>
      <w:r w:rsidRPr="007753C4">
        <w:rPr>
          <w:rFonts w:cs="Arial"/>
          <w:lang w:val="ru-RU"/>
        </w:rPr>
        <w:t xml:space="preserve"> уговора</w:t>
      </w:r>
      <w:r w:rsidR="001861CC" w:rsidRPr="007753C4">
        <w:rPr>
          <w:rFonts w:cs="Arial"/>
          <w:lang w:val="ru-RU"/>
        </w:rPr>
        <w:t xml:space="preserve"> или по испоруци</w:t>
      </w:r>
      <w:r w:rsidRPr="007753C4">
        <w:rPr>
          <w:rFonts w:cs="Arial"/>
          <w:lang w:val="ru-RU"/>
        </w:rPr>
        <w:t>)</w:t>
      </w:r>
      <w:r w:rsidR="001861CC" w:rsidRPr="007753C4">
        <w:rPr>
          <w:rFonts w:cs="Arial"/>
          <w:lang w:val="ru-RU"/>
        </w:rPr>
        <w:t>.</w:t>
      </w:r>
    </w:p>
    <w:p w:rsidR="00541E19" w:rsidRPr="007753C4" w:rsidRDefault="00541E19" w:rsidP="00541E19">
      <w:pPr>
        <w:rPr>
          <w:rFonts w:eastAsia="TimesNewRomanPSMT" w:cs="Arial"/>
          <w:bCs/>
          <w:iCs/>
          <w:lang w:val="ru-RU"/>
        </w:rPr>
      </w:pPr>
      <w:r w:rsidRPr="007753C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753C4" w:rsidRDefault="001A72BF" w:rsidP="00541E19">
      <w:pPr>
        <w:rPr>
          <w:rFonts w:eastAsia="TimesNewRomanPSMT" w:cs="Arial"/>
          <w:bCs/>
          <w:iCs/>
          <w:lang w:val="ru-RU"/>
        </w:rPr>
      </w:pPr>
      <w:r w:rsidRPr="007753C4">
        <w:rPr>
          <w:rFonts w:eastAsia="TimesNewRomanPSMT" w:cs="Arial"/>
          <w:bCs/>
          <w:iCs/>
          <w:lang w:val="ru-RU"/>
        </w:rPr>
        <w:t>Члан групе понуђача може бити налогодавац средства финансијског обезбеђења.</w:t>
      </w:r>
    </w:p>
    <w:p w:rsidR="00541E19" w:rsidRPr="007753C4" w:rsidRDefault="001A72BF" w:rsidP="00541E19">
      <w:pPr>
        <w:rPr>
          <w:rFonts w:eastAsia="TimesNewRomanPSMT" w:cs="Arial"/>
          <w:bCs/>
          <w:iCs/>
          <w:lang w:val="ru-RU"/>
        </w:rPr>
      </w:pPr>
      <w:r w:rsidRPr="007753C4">
        <w:rPr>
          <w:rFonts w:eastAsia="TimesNewRomanPSMT" w:cs="Arial"/>
          <w:bCs/>
          <w:iCs/>
          <w:lang w:val="ru-RU"/>
        </w:rPr>
        <w:t>Средства финансијског обезбеђења морају да буду у валути у којој је и понуда.</w:t>
      </w:r>
    </w:p>
    <w:p w:rsidR="00541E19" w:rsidRPr="007753C4" w:rsidRDefault="008F18BC" w:rsidP="00DD7B15">
      <w:pPr>
        <w:rPr>
          <w:rFonts w:eastAsia="TimesNewRomanPSMT" w:cs="Arial"/>
          <w:bCs/>
          <w:iCs/>
          <w:lang w:val="ru-RU"/>
        </w:rPr>
      </w:pPr>
      <w:r w:rsidRPr="007753C4">
        <w:rPr>
          <w:rFonts w:eastAsia="TimesNewRomanPSMT" w:cs="Arial"/>
          <w:bCs/>
          <w:iCs/>
          <w:lang w:val="ru-RU"/>
        </w:rPr>
        <w:t>Ако се за време трајања у</w:t>
      </w:r>
      <w:r w:rsidR="00541E19" w:rsidRPr="007753C4">
        <w:rPr>
          <w:rFonts w:eastAsia="TimesNewRomanPSMT" w:cs="Arial"/>
          <w:bCs/>
          <w:iCs/>
          <w:lang w:val="ru-RU"/>
        </w:rPr>
        <w:t xml:space="preserve">говора промене рокови за извршење уговорне обавезе, важност  СФО мора се продужити. </w:t>
      </w:r>
    </w:p>
    <w:p w:rsidR="009A23E3" w:rsidRPr="007753C4" w:rsidRDefault="009A23E3" w:rsidP="008D2B23">
      <w:pPr>
        <w:spacing w:before="0"/>
        <w:rPr>
          <w:rFonts w:cs="Arial"/>
          <w:lang w:val="ru-RU"/>
        </w:rPr>
      </w:pPr>
    </w:p>
    <w:p w:rsidR="008D2B23" w:rsidRPr="007753C4" w:rsidRDefault="008D2B23" w:rsidP="008D2B23">
      <w:pPr>
        <w:spacing w:before="0"/>
        <w:rPr>
          <w:rFonts w:cs="Arial"/>
          <w:lang w:val="ru-RU"/>
        </w:rPr>
      </w:pPr>
      <w:r w:rsidRPr="007753C4">
        <w:rPr>
          <w:rFonts w:cs="Arial"/>
          <w:lang w:val="ru-RU"/>
        </w:rPr>
        <w:t>Понуђач је дужан да достави следећа средства финансијског обезбеђења:</w:t>
      </w:r>
    </w:p>
    <w:p w:rsidR="008D2B23" w:rsidRPr="007753C4" w:rsidRDefault="008D2B23" w:rsidP="008D2B23">
      <w:pPr>
        <w:spacing w:before="0"/>
        <w:rPr>
          <w:rFonts w:cs="Arial"/>
          <w:lang w:val="ru-RU"/>
        </w:rPr>
      </w:pPr>
    </w:p>
    <w:p w:rsidR="008D2B23" w:rsidRPr="007753C4" w:rsidRDefault="008D2B23"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У понуди:</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8D2B23" w:rsidP="007C0E7C">
      <w:pPr>
        <w:pStyle w:val="KDPodnaslov3"/>
        <w:keepNext w:val="0"/>
        <w:spacing w:before="0"/>
        <w:ind w:left="851"/>
        <w:rPr>
          <w:rFonts w:cs="Arial"/>
          <w:b/>
          <w:lang w:val="ru-RU"/>
        </w:rPr>
      </w:pPr>
      <w:bookmarkStart w:id="237" w:name="_Toc441651595"/>
      <w:bookmarkStart w:id="238" w:name="_Toc442559906"/>
      <w:r w:rsidRPr="007753C4">
        <w:rPr>
          <w:rFonts w:cs="Arial"/>
          <w:b/>
          <w:lang w:val="ru-RU"/>
        </w:rPr>
        <w:t>Меница за озбиљност понуде</w:t>
      </w:r>
      <w:bookmarkEnd w:id="237"/>
      <w:bookmarkEnd w:id="238"/>
    </w:p>
    <w:p w:rsidR="00435443" w:rsidRPr="007753C4" w:rsidRDefault="00435443" w:rsidP="00435443">
      <w:pPr>
        <w:rPr>
          <w:rFonts w:cs="Arial"/>
          <w:lang w:val="ru-RU"/>
        </w:rPr>
      </w:pPr>
      <w:r w:rsidRPr="007753C4">
        <w:rPr>
          <w:rFonts w:cs="Arial"/>
          <w:lang w:val="ru-RU"/>
        </w:rPr>
        <w:t>Понуђач је обавезан да уз понуду Наручиоцу достави:</w:t>
      </w:r>
    </w:p>
    <w:p w:rsidR="00435443" w:rsidRPr="007753C4" w:rsidRDefault="00435443" w:rsidP="00AC75FB">
      <w:pPr>
        <w:pStyle w:val="ListParagraph"/>
        <w:numPr>
          <w:ilvl w:val="0"/>
          <w:numId w:val="25"/>
        </w:numPr>
        <w:rPr>
          <w:rFonts w:ascii="Arial" w:hAnsi="Arial" w:cs="Arial"/>
          <w:lang w:val="ru-RU"/>
        </w:rPr>
      </w:pPr>
      <w:r w:rsidRPr="007753C4">
        <w:rPr>
          <w:rFonts w:ascii="Arial" w:hAnsi="Arial" w:cs="Arial"/>
          <w:lang w:val="ru-RU"/>
        </w:rPr>
        <w:t>бланко сопствену меницу за озбиљност понуде која је</w:t>
      </w:r>
      <w:r w:rsidR="008F18BC" w:rsidRPr="007753C4">
        <w:rPr>
          <w:rFonts w:ascii="Arial" w:hAnsi="Arial" w:cs="Arial"/>
          <w:lang w:val="ru-RU"/>
        </w:rPr>
        <w:t>:</w:t>
      </w:r>
    </w:p>
    <w:p w:rsidR="00435443" w:rsidRPr="007753C4" w:rsidRDefault="00435443"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753C4" w:rsidRDefault="00435443"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435443" w:rsidRPr="007753C4" w:rsidRDefault="00435443" w:rsidP="00B56161">
      <w:pPr>
        <w:numPr>
          <w:ilvl w:val="0"/>
          <w:numId w:val="13"/>
        </w:numPr>
        <w:ind w:left="1710"/>
        <w:rPr>
          <w:rFonts w:cs="Arial"/>
          <w:lang w:val="ru-RU"/>
        </w:rPr>
      </w:pPr>
      <w:r w:rsidRPr="007753C4">
        <w:rPr>
          <w:rFonts w:cs="Arial"/>
          <w:lang w:val="ru-RU"/>
        </w:rPr>
        <w:t xml:space="preserve">Менично писмо – овлашћење којим понуђач овлашћује наручиоца да може наплатити меницу </w:t>
      </w:r>
      <w:r w:rsidR="00D16291" w:rsidRPr="007753C4">
        <w:rPr>
          <w:rFonts w:cs="Arial"/>
          <w:lang w:val="ru-RU"/>
        </w:rPr>
        <w:t xml:space="preserve"> на износ од </w:t>
      </w:r>
      <w:r w:rsidR="00B56161" w:rsidRPr="007753C4">
        <w:rPr>
          <w:rFonts w:cs="Arial"/>
          <w:lang w:val="ru-RU"/>
        </w:rPr>
        <w:t>5</w:t>
      </w:r>
      <w:r w:rsidRPr="007753C4">
        <w:rPr>
          <w:rFonts w:cs="Arial"/>
          <w:lang w:val="ru-RU"/>
        </w:rPr>
        <w:t>% од вредности понуде (без ПДВ-а)</w:t>
      </w:r>
      <w:r w:rsidR="00D16291" w:rsidRPr="007753C4">
        <w:rPr>
          <w:rFonts w:cs="Arial"/>
          <w:lang w:val="ru-RU"/>
        </w:rPr>
        <w:t xml:space="preserve"> са роком важења минимално </w:t>
      </w:r>
      <w:r w:rsidRPr="007753C4">
        <w:rPr>
          <w:rFonts w:cs="Arial"/>
          <w:lang w:val="ru-RU"/>
        </w:rPr>
        <w:t>30</w:t>
      </w:r>
      <w:r w:rsidR="00D16291" w:rsidRPr="007753C4">
        <w:rPr>
          <w:rFonts w:cs="Arial"/>
          <w:lang w:val="ru-RU"/>
        </w:rPr>
        <w:t xml:space="preserve"> дана</w:t>
      </w:r>
      <w:r w:rsidRPr="007753C4">
        <w:rPr>
          <w:rFonts w:cs="Arial"/>
          <w:lang w:val="ru-RU"/>
        </w:rPr>
        <w:t xml:space="preserve"> дужим од рока важења </w:t>
      </w:r>
      <w:r w:rsidRPr="007753C4">
        <w:rPr>
          <w:rFonts w:cs="Arial"/>
          <w:lang w:val="ru-RU"/>
        </w:rPr>
        <w:lastRenderedPageBreak/>
        <w:t>понуде, с тим да евентуални продужетак</w:t>
      </w:r>
      <w:r w:rsidR="00097EC3">
        <w:rPr>
          <w:rFonts w:cs="Arial"/>
          <w:lang w:val="sr-Latn-RS"/>
        </w:rPr>
        <w:t xml:space="preserve"> </w:t>
      </w:r>
      <w:r w:rsidR="00097EC3">
        <w:rPr>
          <w:rFonts w:cs="Arial"/>
          <w:lang w:val="sr-Cyrl-RS"/>
        </w:rPr>
        <w:t>овог</w:t>
      </w:r>
      <w:r w:rsidRPr="007753C4">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435443" w:rsidRPr="007753C4" w:rsidRDefault="00435443" w:rsidP="00B56161">
      <w:pPr>
        <w:numPr>
          <w:ilvl w:val="0"/>
          <w:numId w:val="13"/>
        </w:numPr>
        <w:ind w:left="1710"/>
        <w:rPr>
          <w:rFonts w:cs="Arial"/>
          <w:lang w:val="ru-RU"/>
        </w:rPr>
      </w:pPr>
      <w:r w:rsidRPr="007753C4">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753C4" w:rsidRDefault="004D4636" w:rsidP="00AC75FB">
      <w:pPr>
        <w:pStyle w:val="ListParagraph"/>
        <w:numPr>
          <w:ilvl w:val="0"/>
          <w:numId w:val="25"/>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753C4" w:rsidRDefault="004D4636" w:rsidP="004D4636">
      <w:pPr>
        <w:rPr>
          <w:rFonts w:cs="Arial"/>
          <w:lang w:val="ru-RU"/>
        </w:rPr>
      </w:pPr>
      <w:r w:rsidRPr="007753C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753C4" w:rsidRDefault="004D4636" w:rsidP="004D4636">
      <w:pPr>
        <w:rPr>
          <w:rFonts w:cs="Arial"/>
          <w:lang w:val="ru-RU"/>
        </w:rPr>
      </w:pPr>
      <w:r w:rsidRPr="007753C4">
        <w:rPr>
          <w:rFonts w:cs="Arial"/>
          <w:lang w:val="ru-RU"/>
        </w:rPr>
        <w:t xml:space="preserve">Меница ће бити враћена </w:t>
      </w:r>
      <w:r w:rsidR="008F18BC" w:rsidRPr="007753C4">
        <w:rPr>
          <w:rFonts w:cs="Arial"/>
          <w:lang w:val="ru-RU"/>
        </w:rPr>
        <w:t>Понуђачу</w:t>
      </w:r>
      <w:r w:rsidRPr="007753C4">
        <w:rPr>
          <w:rFonts w:cs="Arial"/>
          <w:lang w:val="ru-RU"/>
        </w:rPr>
        <w:t xml:space="preserve"> у року од осам дана од дана предаје </w:t>
      </w:r>
      <w:r w:rsidR="008F18BC" w:rsidRPr="007753C4">
        <w:rPr>
          <w:rFonts w:cs="Arial"/>
          <w:lang w:val="ru-RU"/>
        </w:rPr>
        <w:t>наручиоцу</w:t>
      </w:r>
      <w:r w:rsidRPr="007753C4">
        <w:rPr>
          <w:rFonts w:cs="Arial"/>
          <w:lang w:val="ru-RU"/>
        </w:rPr>
        <w:t xml:space="preserve"> средства финансијског обезбеђења која су захтевана у закљученом уговору.</w:t>
      </w:r>
    </w:p>
    <w:p w:rsidR="004D4636" w:rsidRPr="007753C4" w:rsidRDefault="004D4636" w:rsidP="004D4636">
      <w:pPr>
        <w:rPr>
          <w:rFonts w:cs="Arial"/>
          <w:lang w:val="ru-RU"/>
        </w:rPr>
      </w:pPr>
      <w:r w:rsidRPr="007753C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ru-RU"/>
        </w:rPr>
      </w:pPr>
      <w:r w:rsidRPr="007753C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03F64" w:rsidRDefault="00A03F64" w:rsidP="004D4636">
      <w:pPr>
        <w:rPr>
          <w:rFonts w:cs="Arial"/>
          <w:lang w:val="ru-RU"/>
        </w:rPr>
      </w:pPr>
    </w:p>
    <w:p w:rsidR="008D2B23" w:rsidRPr="007753C4" w:rsidRDefault="00572146"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У </w:t>
      </w:r>
      <w:r w:rsidR="001448DB">
        <w:rPr>
          <w:rFonts w:ascii="Arial" w:hAnsi="Arial" w:cs="Arial"/>
          <w:b/>
          <w:u w:val="single"/>
          <w:lang w:val="ru-RU"/>
        </w:rPr>
        <w:t>тренутку</w:t>
      </w:r>
      <w:r w:rsidR="008D2B23" w:rsidRPr="007753C4">
        <w:rPr>
          <w:rFonts w:ascii="Arial" w:hAnsi="Arial" w:cs="Arial"/>
          <w:b/>
          <w:u w:val="single"/>
          <w:lang w:val="ru-RU"/>
        </w:rPr>
        <w:t xml:space="preserve"> закључења Уговора</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FD0A1F" w:rsidP="00D16291">
      <w:pPr>
        <w:rPr>
          <w:rFonts w:cs="Arial"/>
          <w:b/>
          <w:lang w:val="ru-RU"/>
        </w:rPr>
      </w:pPr>
      <w:r w:rsidRPr="007753C4">
        <w:rPr>
          <w:rFonts w:cs="Arial"/>
          <w:b/>
          <w:lang w:val="ru-RU"/>
        </w:rPr>
        <w:t>Меницу као гаранцију добро извршење посла</w:t>
      </w:r>
    </w:p>
    <w:p w:rsidR="00D16291" w:rsidRPr="007753C4" w:rsidRDefault="00D16291" w:rsidP="00D16291">
      <w:pPr>
        <w:rPr>
          <w:rFonts w:cs="Arial"/>
          <w:b/>
          <w:lang w:val="ru-RU"/>
        </w:rPr>
      </w:pPr>
    </w:p>
    <w:p w:rsidR="008D2B23" w:rsidRPr="007753C4" w:rsidRDefault="008D2B23" w:rsidP="00510945">
      <w:pPr>
        <w:pStyle w:val="KDPodnaslov3"/>
        <w:keepNext w:val="0"/>
        <w:spacing w:before="0"/>
        <w:ind w:left="851"/>
        <w:rPr>
          <w:rFonts w:cs="Arial"/>
          <w:b/>
          <w:lang w:val="ru-RU"/>
        </w:rPr>
      </w:pPr>
      <w:bookmarkStart w:id="239" w:name="_Toc441651599"/>
      <w:bookmarkStart w:id="240" w:name="_Toc442559910"/>
      <w:r w:rsidRPr="007753C4">
        <w:rPr>
          <w:rFonts w:cs="Arial"/>
          <w:b/>
          <w:lang w:val="ru-RU"/>
        </w:rPr>
        <w:t xml:space="preserve">Меница за добро извршење посла </w:t>
      </w:r>
      <w:bookmarkEnd w:id="239"/>
      <w:bookmarkEnd w:id="240"/>
    </w:p>
    <w:p w:rsidR="00BC1827" w:rsidRPr="007753C4" w:rsidRDefault="009A23E3" w:rsidP="00BC1827">
      <w:pPr>
        <w:rPr>
          <w:rFonts w:cs="Arial"/>
          <w:lang w:val="ru-RU"/>
        </w:rPr>
      </w:pPr>
      <w:r w:rsidRPr="007753C4">
        <w:rPr>
          <w:rFonts w:cs="Arial"/>
          <w:lang w:val="ru-RU"/>
        </w:rPr>
        <w:t>Изабрани п</w:t>
      </w:r>
      <w:r w:rsidR="00BC1827" w:rsidRPr="007753C4">
        <w:rPr>
          <w:rFonts w:cs="Arial"/>
          <w:lang w:val="ru-RU"/>
        </w:rPr>
        <w:t xml:space="preserve">онуђач је обавезан да </w:t>
      </w:r>
      <w:r w:rsidR="007049A6" w:rsidRPr="007753C4">
        <w:rPr>
          <w:rFonts w:cs="Arial"/>
          <w:lang w:val="sr-Cyrl-CS"/>
        </w:rPr>
        <w:t xml:space="preserve">у </w:t>
      </w:r>
      <w:r w:rsidR="001448DB">
        <w:rPr>
          <w:rFonts w:cs="Arial"/>
          <w:lang w:val="sr-Cyrl-CS"/>
        </w:rPr>
        <w:t>тренутку</w:t>
      </w:r>
      <w:r w:rsidR="007049A6" w:rsidRPr="007753C4">
        <w:rPr>
          <w:rFonts w:cs="Arial"/>
          <w:lang w:val="sr-Cyrl-CS"/>
        </w:rPr>
        <w:t xml:space="preserve"> закључења </w:t>
      </w:r>
      <w:r w:rsidR="001F0FE6">
        <w:rPr>
          <w:rFonts w:cs="Arial"/>
          <w:lang w:val="sr-Cyrl-CS"/>
        </w:rPr>
        <w:t xml:space="preserve">уговора </w:t>
      </w:r>
      <w:r w:rsidR="00BC1827" w:rsidRPr="007753C4">
        <w:rPr>
          <w:rFonts w:cs="Arial"/>
          <w:lang w:val="ru-RU"/>
        </w:rPr>
        <w:t>Наручиоцу достави:</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w:t>
      </w:r>
      <w:r w:rsidR="00D16291" w:rsidRPr="007753C4">
        <w:rPr>
          <w:rFonts w:ascii="Arial" w:hAnsi="Arial" w:cs="Arial"/>
          <w:lang w:val="ru-RU"/>
        </w:rPr>
        <w:t>ити меницу  на износ од  10</w:t>
      </w:r>
      <w:r w:rsidRPr="007753C4">
        <w:rPr>
          <w:rFonts w:ascii="Arial" w:hAnsi="Arial" w:cs="Arial"/>
          <w:lang w:val="ru-RU"/>
        </w:rPr>
        <w:t>% од вредности уговора (без ПДВ-а) са ро</w:t>
      </w:r>
      <w:r w:rsidR="008F18BC" w:rsidRPr="007753C4">
        <w:rPr>
          <w:rFonts w:ascii="Arial" w:hAnsi="Arial" w:cs="Arial"/>
          <w:lang w:val="ru-RU"/>
        </w:rPr>
        <w:t>ком важења минимално 3</w:t>
      </w:r>
      <w:r w:rsidRPr="007753C4">
        <w:rPr>
          <w:rFonts w:ascii="Arial" w:hAnsi="Arial" w:cs="Arial"/>
          <w:lang w:val="ru-RU"/>
        </w:rPr>
        <w:t xml:space="preserve">0 дана дужим од рока </w:t>
      </w:r>
      <w:r w:rsidR="00D46814">
        <w:rPr>
          <w:rFonts w:ascii="Arial" w:hAnsi="Arial" w:cs="Arial"/>
          <w:lang w:val="ru-RU"/>
        </w:rPr>
        <w:t>завршетка посла</w:t>
      </w:r>
      <w:r w:rsidRPr="007753C4">
        <w:rPr>
          <w:rFonts w:ascii="Arial" w:hAnsi="Arial" w:cs="Arial"/>
          <w:lang w:val="ru-RU"/>
        </w:rPr>
        <w:t>,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7753C4">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753C4" w:rsidRDefault="00BC1827" w:rsidP="00AC75FB">
      <w:pPr>
        <w:pStyle w:val="ListParagraph"/>
        <w:numPr>
          <w:ilvl w:val="0"/>
          <w:numId w:val="26"/>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753C4" w:rsidRDefault="008D2B23" w:rsidP="00143DEB">
      <w:pPr>
        <w:rPr>
          <w:rFonts w:cs="Arial"/>
          <w:lang w:val="ru-RU"/>
        </w:rPr>
      </w:pPr>
      <w:r w:rsidRPr="007753C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56161" w:rsidRPr="007753C4" w:rsidRDefault="00B56161" w:rsidP="008D2B23">
      <w:pPr>
        <w:spacing w:before="0"/>
        <w:ind w:left="851"/>
        <w:rPr>
          <w:rFonts w:cs="Arial"/>
          <w:lang w:val="ru-RU"/>
        </w:rPr>
      </w:pPr>
    </w:p>
    <w:p w:rsidR="00BC1827" w:rsidRPr="007753C4" w:rsidRDefault="009A23E3" w:rsidP="00D16291">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По </w:t>
      </w:r>
      <w:r w:rsidR="00EF0AF3" w:rsidRPr="007753C4">
        <w:rPr>
          <w:rFonts w:ascii="Arial" w:hAnsi="Arial" w:cs="Arial"/>
          <w:b/>
          <w:u w:val="single"/>
          <w:lang w:val="ru-RU"/>
        </w:rPr>
        <w:t>примопредаји предмета Уговора</w:t>
      </w:r>
      <w:bookmarkStart w:id="241" w:name="_Toc441651601"/>
      <w:bookmarkStart w:id="242" w:name="_Toc442559912"/>
    </w:p>
    <w:p w:rsidR="00D16291" w:rsidRPr="007753C4" w:rsidRDefault="00D16291" w:rsidP="00D16291">
      <w:pPr>
        <w:pStyle w:val="ListParagraph"/>
        <w:spacing w:before="0" w:after="0" w:line="240" w:lineRule="auto"/>
        <w:ind w:left="0"/>
        <w:rPr>
          <w:rFonts w:ascii="Arial" w:hAnsi="Arial" w:cs="Arial"/>
          <w:b/>
          <w:u w:val="single"/>
          <w:lang w:val="ru-RU"/>
        </w:rPr>
      </w:pPr>
    </w:p>
    <w:p w:rsidR="00510945" w:rsidRPr="007753C4" w:rsidRDefault="00510945" w:rsidP="00510945">
      <w:pPr>
        <w:pStyle w:val="KDPodnaslov3"/>
        <w:keepNext w:val="0"/>
        <w:spacing w:before="0"/>
        <w:ind w:left="851"/>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B820F8">
        <w:rPr>
          <w:rFonts w:eastAsia="TimesNewRomanPSMT" w:cs="Arial"/>
          <w:b/>
          <w:bCs/>
          <w:iCs/>
          <w:lang w:val="ru-RU"/>
        </w:rPr>
        <w:t>недостатака</w:t>
      </w:r>
      <w:r w:rsidRPr="007753C4">
        <w:rPr>
          <w:rFonts w:eastAsia="TimesNewRomanPSMT" w:cs="Arial"/>
          <w:b/>
          <w:bCs/>
          <w:iCs/>
          <w:lang w:val="ru-RU"/>
        </w:rPr>
        <w:t xml:space="preserve"> у гарантном року</w:t>
      </w:r>
      <w:bookmarkEnd w:id="241"/>
      <w:bookmarkEnd w:id="242"/>
    </w:p>
    <w:p w:rsidR="00567B57" w:rsidRPr="007753C4" w:rsidRDefault="00567B57" w:rsidP="00567B57">
      <w:pPr>
        <w:rPr>
          <w:rFonts w:cs="Arial"/>
          <w:lang w:val="ru-RU"/>
        </w:rPr>
      </w:pPr>
      <w:r w:rsidRPr="007753C4">
        <w:rPr>
          <w:rFonts w:cs="Arial"/>
          <w:lang w:val="ru-RU"/>
        </w:rPr>
        <w:t xml:space="preserve">Понуђач је обавезан да Наручиоцу </w:t>
      </w:r>
      <w:r w:rsidR="008576CB" w:rsidRPr="007753C4">
        <w:rPr>
          <w:rFonts w:cs="Arial"/>
          <w:lang w:val="ru-RU"/>
        </w:rPr>
        <w:t>у тренутку примопредаје предмета уговора  или најкасније 5 дана пре истека средства финансијског обезбеђења за добро извршење посла,</w:t>
      </w:r>
      <w:r w:rsidRPr="007753C4">
        <w:rPr>
          <w:rFonts w:cs="Arial"/>
          <w:lang w:val="ru-RU"/>
        </w:rPr>
        <w:t>достави:</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бланко сопствену меницу за </w:t>
      </w:r>
      <w:r w:rsidR="00F066DE" w:rsidRPr="007753C4">
        <w:rPr>
          <w:rFonts w:ascii="Arial" w:hAnsi="Arial" w:cs="Arial"/>
          <w:lang w:val="ru-RU"/>
        </w:rPr>
        <w:t>отклањање недостатака у гарантном року</w:t>
      </w:r>
      <w:r w:rsidRPr="007753C4">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002479F9" w:rsidRPr="007753C4">
        <w:rPr>
          <w:rFonts w:ascii="Arial" w:hAnsi="Arial" w:cs="Arial"/>
          <w:lang w:val="ru-RU"/>
        </w:rPr>
        <w:t>30</w:t>
      </w:r>
      <w:r w:rsidRPr="007753C4">
        <w:rPr>
          <w:rFonts w:ascii="Arial" w:hAnsi="Arial" w:cs="Arial"/>
          <w:lang w:val="ru-RU"/>
        </w:rPr>
        <w:t xml:space="preserve"> дана) дужим од гарантног рока,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753C4" w:rsidRDefault="00567B57" w:rsidP="00AC75FB">
      <w:pPr>
        <w:pStyle w:val="ListParagraph"/>
        <w:numPr>
          <w:ilvl w:val="0"/>
          <w:numId w:val="27"/>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753C4" w:rsidRDefault="00567B57" w:rsidP="00567B57">
      <w:pPr>
        <w:rPr>
          <w:rFonts w:cs="Arial"/>
          <w:lang w:val="ru-RU"/>
        </w:rPr>
      </w:pPr>
      <w:r w:rsidRPr="007753C4">
        <w:rPr>
          <w:rFonts w:cs="Arial"/>
          <w:lang w:val="ru-RU"/>
        </w:rPr>
        <w:t xml:space="preserve">Меница може бити наплаћена у случају да изабрани понуђач </w:t>
      </w:r>
      <w:r w:rsidR="00F066DE" w:rsidRPr="007753C4">
        <w:rPr>
          <w:rFonts w:cs="Arial"/>
          <w:lang w:val="ru-RU"/>
        </w:rPr>
        <w:t>не отклони недостатке у гарантном року</w:t>
      </w:r>
      <w:r w:rsidRPr="007753C4">
        <w:rPr>
          <w:rFonts w:cs="Arial"/>
          <w:lang w:val="ru-RU"/>
        </w:rPr>
        <w:t xml:space="preserve">. </w:t>
      </w:r>
    </w:p>
    <w:p w:rsidR="00EA6A03" w:rsidRDefault="00EA6A03" w:rsidP="00EA6A03">
      <w:pPr>
        <w:pStyle w:val="KDParagraf"/>
        <w:spacing w:before="0"/>
        <w:rPr>
          <w:rFonts w:cs="Arial"/>
          <w:lang w:val="ru-RU"/>
        </w:rPr>
      </w:pPr>
      <w:r w:rsidRPr="007753C4">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7714B" w:rsidRDefault="00C7714B"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4C3B38" w:rsidRPr="007753C4" w:rsidRDefault="004C3B38" w:rsidP="004C3B38">
      <w:pPr>
        <w:pStyle w:val="KDPodnaslov3"/>
        <w:keepNext w:val="0"/>
        <w:spacing w:before="0"/>
        <w:ind w:left="851"/>
        <w:rPr>
          <w:rFonts w:eastAsia="TimesNewRomanPSMT" w:cs="Arial"/>
          <w:b/>
          <w:bCs/>
          <w:iCs/>
          <w:lang w:val="ru-RU"/>
        </w:rPr>
      </w:pPr>
      <w:r w:rsidRPr="007753C4">
        <w:rPr>
          <w:rFonts w:eastAsia="TimesNewRomanPSMT" w:cs="Arial"/>
          <w:b/>
          <w:bCs/>
          <w:iCs/>
          <w:lang w:val="ru-RU"/>
        </w:rPr>
        <w:lastRenderedPageBreak/>
        <w:t>Достављање средстава финансијског обезбеђења</w:t>
      </w:r>
    </w:p>
    <w:p w:rsidR="00F066DE" w:rsidRPr="007753C4" w:rsidRDefault="00F066DE" w:rsidP="00F066DE">
      <w:pPr>
        <w:tabs>
          <w:tab w:val="left" w:pos="567"/>
          <w:tab w:val="left" w:pos="709"/>
        </w:tabs>
        <w:spacing w:after="120"/>
        <w:rPr>
          <w:rFonts w:eastAsia="TimesNewRomanPSMT" w:cs="Arial"/>
          <w:bCs/>
          <w:lang w:val="ru-RU"/>
        </w:rPr>
      </w:pPr>
      <w:r w:rsidRPr="007753C4">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w:t>
      </w:r>
      <w:r w:rsidR="00D03107" w:rsidRPr="007753C4">
        <w:rPr>
          <w:rFonts w:eastAsia="TimesNewRomanPSMT" w:cs="Arial"/>
          <w:bCs/>
          <w:lang w:val="ru-RU"/>
        </w:rPr>
        <w:t>ропривреда Србије“ Београд</w:t>
      </w:r>
      <w:r w:rsidR="003E0D90" w:rsidRPr="007753C4">
        <w:rPr>
          <w:rFonts w:eastAsia="TimesNewRomanPSMT" w:cs="Arial"/>
          <w:bCs/>
          <w:lang w:val="ru-RU"/>
        </w:rPr>
        <w:t xml:space="preserve"> </w:t>
      </w:r>
      <w:r w:rsidR="00C84CBA" w:rsidRPr="007753C4">
        <w:rPr>
          <w:rFonts w:eastAsia="TimesNewRomanPSMT" w:cs="Arial"/>
          <w:bCs/>
          <w:lang w:val="ru-RU"/>
        </w:rPr>
        <w:t>-</w:t>
      </w:r>
      <w:r w:rsidR="003E0D90" w:rsidRPr="007753C4">
        <w:rPr>
          <w:rFonts w:eastAsia="TimesNewRomanPSMT" w:cs="Arial"/>
          <w:bCs/>
          <w:lang w:val="ru-RU"/>
        </w:rPr>
        <w:t xml:space="preserve"> </w:t>
      </w:r>
      <w:r w:rsidR="009A23E3" w:rsidRPr="007753C4">
        <w:rPr>
          <w:rFonts w:eastAsia="TimesNewRomanPSMT" w:cs="Arial"/>
          <w:bCs/>
          <w:lang w:val="ru-RU"/>
        </w:rPr>
        <w:t>о</w:t>
      </w:r>
      <w:r w:rsidRPr="007753C4">
        <w:rPr>
          <w:rFonts w:eastAsia="TimesNewRomanPSMT" w:cs="Arial"/>
          <w:bCs/>
          <w:lang w:val="ru-RU"/>
        </w:rPr>
        <w:t>гранак</w:t>
      </w:r>
      <w:r w:rsidR="003E0D90" w:rsidRPr="007753C4">
        <w:rPr>
          <w:rFonts w:eastAsia="TimesNewRomanPSMT" w:cs="Arial"/>
          <w:bCs/>
          <w:lang w:val="ru-RU"/>
        </w:rPr>
        <w:t xml:space="preserve"> ТЕ-КО Костолац, </w:t>
      </w:r>
      <w:r w:rsidR="009A23E3" w:rsidRPr="007753C4">
        <w:rPr>
          <w:rFonts w:eastAsia="TimesNewRomanPSMT" w:cs="Arial"/>
          <w:bCs/>
          <w:lang w:val="ru-RU"/>
        </w:rPr>
        <w:t xml:space="preserve">улица Николе Тесле бр.5-7, 12208 </w:t>
      </w:r>
      <w:r w:rsidR="003E0D90" w:rsidRPr="007753C4">
        <w:rPr>
          <w:rFonts w:eastAsia="TimesNewRomanPSMT" w:cs="Arial"/>
          <w:bCs/>
          <w:lang w:val="ru-RU"/>
        </w:rPr>
        <w:t>Костолац.</w:t>
      </w: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sidR="009A23E3" w:rsidRPr="007753C4">
        <w:rPr>
          <w:rFonts w:eastAsia="TimesNewRomanPSMT" w:cs="Arial"/>
          <w:bCs/>
          <w:lang w:val="ru-RU"/>
        </w:rPr>
        <w:t xml:space="preserve"> - о</w:t>
      </w:r>
      <w:r w:rsidR="003E0D90" w:rsidRPr="007753C4">
        <w:rPr>
          <w:rFonts w:eastAsia="TimesNewRomanPSMT" w:cs="Arial"/>
          <w:bCs/>
          <w:lang w:val="ru-RU"/>
        </w:rPr>
        <w:t>гранак ТЕ-КО Костолац</w:t>
      </w:r>
      <w:r w:rsidRPr="007753C4">
        <w:rPr>
          <w:rFonts w:eastAsia="TimesNewRomanPSMT" w:cs="Arial"/>
          <w:b/>
          <w:bCs/>
          <w:lang w:val="ru-RU"/>
        </w:rPr>
        <w:t xml:space="preserve"> </w:t>
      </w:r>
      <w:r w:rsidRPr="007753C4">
        <w:rPr>
          <w:rFonts w:cs="Arial"/>
          <w:lang w:val="ru-RU"/>
        </w:rPr>
        <w:t xml:space="preserve">и доставља се лично или поштом на адресу: </w:t>
      </w:r>
    </w:p>
    <w:p w:rsidR="003E0D90" w:rsidRPr="007753C4" w:rsidRDefault="00F066DE" w:rsidP="00C84CBA">
      <w:pPr>
        <w:suppressAutoHyphens/>
        <w:spacing w:before="0" w:line="100" w:lineRule="atLeast"/>
        <w:jc w:val="center"/>
        <w:rPr>
          <w:rFonts w:cs="Arial"/>
          <w:lang w:val="ru-RU"/>
        </w:rPr>
      </w:pPr>
      <w:r w:rsidRPr="007753C4">
        <w:rPr>
          <w:rFonts w:cs="Arial"/>
          <w:lang w:val="ru-RU"/>
        </w:rPr>
        <w:t xml:space="preserve"> </w:t>
      </w:r>
      <w:r w:rsidR="00B62011"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eastAsia="Arial Unicode MS" w:cs="Arial"/>
          <w:kern w:val="1"/>
          <w:lang w:val="ru-RU" w:eastAsia="ar-SA"/>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Pr="007753C4">
        <w:rPr>
          <w:rFonts w:cs="Arial"/>
          <w:lang w:val="ru-RU"/>
        </w:rPr>
        <w:t xml:space="preserve"> Средство финанс</w:t>
      </w:r>
      <w:r w:rsidR="003E0D90" w:rsidRPr="007753C4">
        <w:rPr>
          <w:rFonts w:cs="Arial"/>
          <w:lang w:val="ru-RU"/>
        </w:rPr>
        <w:t xml:space="preserve">ијског обезбеђења за </w:t>
      </w:r>
      <w:r w:rsidR="00943700" w:rsidRPr="00AB597B">
        <w:rPr>
          <w:rFonts w:cs="Arial"/>
          <w:b/>
          <w:lang w:val="ru-RU"/>
        </w:rPr>
        <w:t>ЈН/</w:t>
      </w:r>
      <w:r w:rsidR="00E758A9">
        <w:rPr>
          <w:rFonts w:cs="Arial"/>
          <w:b/>
          <w:lang w:val="ru-RU"/>
        </w:rPr>
        <w:t>3100/0011/2019</w:t>
      </w:r>
    </w:p>
    <w:p w:rsidR="00C84CBA" w:rsidRPr="007753C4" w:rsidRDefault="00C84CBA" w:rsidP="00C84CBA">
      <w:pPr>
        <w:tabs>
          <w:tab w:val="left" w:pos="567"/>
          <w:tab w:val="left" w:pos="709"/>
        </w:tabs>
        <w:spacing w:before="0" w:after="120"/>
        <w:rPr>
          <w:rFonts w:eastAsia="TimesNewRomanPSMT" w:cs="Arial"/>
          <w:bCs/>
          <w:lang w:val="ru-RU"/>
        </w:rPr>
      </w:pP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7753C4">
        <w:rPr>
          <w:rFonts w:eastAsia="TimesNewRomanPSMT" w:cs="Arial"/>
          <w:bCs/>
          <w:lang w:val="ru-RU"/>
        </w:rPr>
        <w:t xml:space="preserve"> - </w:t>
      </w:r>
      <w:r w:rsidR="00B62011" w:rsidRPr="007753C4">
        <w:rPr>
          <w:rFonts w:eastAsia="TimesNewRomanPSMT" w:cs="Arial"/>
          <w:bCs/>
          <w:lang w:val="ru-RU"/>
        </w:rPr>
        <w:t>о</w:t>
      </w:r>
      <w:r w:rsidR="003E0D90" w:rsidRPr="007753C4">
        <w:rPr>
          <w:rFonts w:eastAsia="TimesNewRomanPSMT" w:cs="Arial"/>
          <w:bCs/>
          <w:lang w:val="ru-RU"/>
        </w:rPr>
        <w:t>гранак ТЕ-КО Костолац</w:t>
      </w:r>
      <w:r w:rsidR="00D03107" w:rsidRPr="007753C4">
        <w:rPr>
          <w:rFonts w:eastAsia="TimesNewRomanPSMT" w:cs="Arial"/>
          <w:bCs/>
          <w:lang w:val="ru-RU"/>
        </w:rPr>
        <w:t>, улица Николе Тесле бр.5-7, 12208 Костолац,</w:t>
      </w:r>
      <w:r w:rsidRPr="007753C4">
        <w:rPr>
          <w:rFonts w:eastAsia="TimesNewRomanPSMT" w:cs="Arial"/>
          <w:bCs/>
          <w:lang w:val="ru-RU"/>
        </w:rPr>
        <w:t xml:space="preserve"> </w:t>
      </w:r>
      <w:r w:rsidRPr="007753C4">
        <w:rPr>
          <w:rFonts w:cs="Arial"/>
          <w:lang w:val="ru-RU"/>
        </w:rPr>
        <w:t xml:space="preserve">и доставља се приликом примопредаје предмета уговора или поштом на адресу корисника уговора: </w:t>
      </w:r>
    </w:p>
    <w:p w:rsidR="003E0D90" w:rsidRPr="007753C4" w:rsidRDefault="00B62011" w:rsidP="00C84CBA">
      <w:pPr>
        <w:suppressAutoHyphens/>
        <w:spacing w:before="0" w:line="100" w:lineRule="atLeast"/>
        <w:jc w:val="center"/>
        <w:rPr>
          <w:rFonts w:cs="Arial"/>
          <w:lang w:val="ru-RU"/>
        </w:rPr>
      </w:pPr>
      <w:r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cs="Arial"/>
          <w:lang w:val="ru-RU"/>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00D03107" w:rsidRPr="007753C4">
        <w:rPr>
          <w:rFonts w:cs="Arial"/>
          <w:lang w:val="ru-RU"/>
        </w:rPr>
        <w:t xml:space="preserve"> Средство</w:t>
      </w:r>
      <w:r w:rsidRPr="007753C4">
        <w:rPr>
          <w:rFonts w:cs="Arial"/>
          <w:lang w:val="ru-RU"/>
        </w:rPr>
        <w:t xml:space="preserve"> финанс</w:t>
      </w:r>
      <w:r w:rsidR="003E0D90" w:rsidRPr="007753C4">
        <w:rPr>
          <w:rFonts w:cs="Arial"/>
          <w:lang w:val="ru-RU"/>
        </w:rPr>
        <w:t xml:space="preserve">ијског обезбеђења за </w:t>
      </w:r>
      <w:r w:rsidR="00943700" w:rsidRPr="00AB597B">
        <w:rPr>
          <w:rFonts w:cs="Arial"/>
          <w:b/>
          <w:lang w:val="ru-RU"/>
        </w:rPr>
        <w:t>ЈН/</w:t>
      </w:r>
      <w:r w:rsidR="00E758A9">
        <w:rPr>
          <w:rFonts w:cs="Arial"/>
          <w:b/>
          <w:lang w:val="ru-RU"/>
        </w:rPr>
        <w:t>3100/0011/2019</w:t>
      </w:r>
    </w:p>
    <w:p w:rsidR="00F066DE" w:rsidRPr="007753C4" w:rsidRDefault="00F066DE" w:rsidP="00C84CBA">
      <w:pPr>
        <w:spacing w:before="0"/>
        <w:ind w:left="1571"/>
        <w:rPr>
          <w:rFonts w:cs="Arial"/>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Начин означавања поверљивих података у понуди</w:t>
      </w:r>
    </w:p>
    <w:p w:rsidR="0085348E" w:rsidRPr="007753C4" w:rsidRDefault="0085348E" w:rsidP="0085348E">
      <w:pPr>
        <w:pStyle w:val="KDParagraf"/>
        <w:spacing w:before="0"/>
        <w:rPr>
          <w:rFonts w:cs="Arial"/>
          <w:lang w:val="ru-RU"/>
        </w:rPr>
      </w:pPr>
      <w:r w:rsidRPr="007753C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753C4" w:rsidRDefault="0085348E" w:rsidP="0085348E">
      <w:pPr>
        <w:pStyle w:val="KDParagraf"/>
        <w:spacing w:before="0"/>
        <w:rPr>
          <w:rFonts w:cs="Arial"/>
          <w:lang w:val="ru-RU"/>
        </w:rPr>
      </w:pPr>
      <w:r w:rsidRPr="007753C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753C4" w:rsidRDefault="0085348E" w:rsidP="0085348E">
      <w:pPr>
        <w:pStyle w:val="KDParagraf"/>
        <w:spacing w:before="0"/>
        <w:rPr>
          <w:rFonts w:cs="Arial"/>
          <w:lang w:val="ru-RU"/>
        </w:rPr>
      </w:pPr>
      <w:r w:rsidRPr="007753C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753C4" w:rsidRDefault="0085348E" w:rsidP="0085348E">
      <w:pPr>
        <w:pStyle w:val="KDParagraf"/>
        <w:spacing w:before="0"/>
        <w:rPr>
          <w:rFonts w:cs="Arial"/>
          <w:lang w:val="ru-RU"/>
        </w:rPr>
      </w:pPr>
      <w:r w:rsidRPr="007753C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7753C4" w:rsidRDefault="0085348E" w:rsidP="0085348E">
      <w:pPr>
        <w:pStyle w:val="KDParagraf"/>
        <w:spacing w:before="0"/>
        <w:rPr>
          <w:rFonts w:cs="Arial"/>
          <w:lang w:val="ru-RU"/>
        </w:rPr>
      </w:pPr>
      <w:r w:rsidRPr="007753C4">
        <w:rPr>
          <w:rFonts w:cs="Arial"/>
          <w:lang w:val="ru-RU"/>
        </w:rPr>
        <w:t>Наручилац не одговара за поверљивост података који нису означени на горе наведени начин.</w:t>
      </w:r>
    </w:p>
    <w:p w:rsidR="0085348E" w:rsidRPr="007753C4" w:rsidRDefault="0085348E" w:rsidP="0085348E">
      <w:pPr>
        <w:pStyle w:val="KDParagraf"/>
        <w:spacing w:before="0"/>
        <w:rPr>
          <w:rFonts w:cs="Arial"/>
          <w:lang w:val="ru-RU"/>
        </w:rPr>
      </w:pPr>
      <w:r w:rsidRPr="007753C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753C4" w:rsidRDefault="0085348E" w:rsidP="0085348E">
      <w:pPr>
        <w:pStyle w:val="KDParagraf"/>
        <w:spacing w:before="0"/>
        <w:rPr>
          <w:rFonts w:cs="Arial"/>
          <w:lang w:val="ru-RU"/>
        </w:rPr>
      </w:pPr>
      <w:r w:rsidRPr="007753C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753C4" w:rsidRDefault="0085348E" w:rsidP="0085348E">
      <w:pPr>
        <w:pStyle w:val="KDParagraf"/>
        <w:spacing w:before="0"/>
        <w:rPr>
          <w:rFonts w:cs="Arial"/>
          <w:lang w:val="ru-RU"/>
        </w:rPr>
      </w:pPr>
      <w:r w:rsidRPr="007753C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753C4" w:rsidRDefault="0085348E" w:rsidP="0085348E">
      <w:pPr>
        <w:pStyle w:val="KDParagraf"/>
        <w:spacing w:before="0"/>
        <w:rPr>
          <w:rFonts w:cs="Arial"/>
          <w:lang w:val="ru-RU"/>
        </w:rPr>
      </w:pPr>
      <w:r w:rsidRPr="007753C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753C4" w:rsidRDefault="0085348E" w:rsidP="0085348E">
      <w:pPr>
        <w:autoSpaceDE w:val="0"/>
        <w:autoSpaceDN w:val="0"/>
        <w:adjustRightInd w:val="0"/>
        <w:spacing w:before="0"/>
        <w:rPr>
          <w:rFonts w:eastAsia="TimesNewRomanPSMT" w:cs="Arial"/>
          <w:bCs/>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Поштовање обавеза које произлазе из прописа о заштити на раду и других прописа</w:t>
      </w:r>
    </w:p>
    <w:p w:rsidR="0085348E" w:rsidRPr="007753C4" w:rsidRDefault="0085348E" w:rsidP="0085348E">
      <w:pPr>
        <w:pStyle w:val="KDParagraf"/>
        <w:spacing w:before="0"/>
        <w:rPr>
          <w:rFonts w:cs="Arial"/>
          <w:lang w:val="ru-RU"/>
        </w:rPr>
      </w:pPr>
      <w:r w:rsidRPr="007753C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753C4">
        <w:rPr>
          <w:rFonts w:cs="Arial"/>
          <w:lang w:val="ru-RU"/>
        </w:rPr>
        <w:t>Образац бр.4</w:t>
      </w:r>
      <w:r w:rsidRPr="007753C4">
        <w:rPr>
          <w:rFonts w:cs="Arial"/>
          <w:lang w:val="ru-RU"/>
        </w:rPr>
        <w:t xml:space="preserve"> из конкурсне документације).</w:t>
      </w:r>
    </w:p>
    <w:p w:rsidR="0085348E" w:rsidRPr="007753C4" w:rsidRDefault="0085348E" w:rsidP="0085348E">
      <w:pPr>
        <w:pStyle w:val="KDParagraf"/>
        <w:spacing w:before="0"/>
        <w:rPr>
          <w:rFonts w:cs="Arial"/>
          <w:lang w:val="ru-RU"/>
        </w:rPr>
      </w:pPr>
    </w:p>
    <w:p w:rsidR="0085348E" w:rsidRPr="007753C4" w:rsidRDefault="0085348E" w:rsidP="00AC75FB">
      <w:pPr>
        <w:pStyle w:val="KDPodnaslov2"/>
        <w:numPr>
          <w:ilvl w:val="1"/>
          <w:numId w:val="24"/>
        </w:numPr>
        <w:spacing w:before="0"/>
        <w:jc w:val="both"/>
        <w:rPr>
          <w:rFonts w:cs="Arial"/>
        </w:rPr>
      </w:pPr>
      <w:r w:rsidRPr="007753C4">
        <w:rPr>
          <w:rFonts w:cs="Arial"/>
        </w:rPr>
        <w:lastRenderedPageBreak/>
        <w:t>Накнада за коришћење патената</w:t>
      </w:r>
    </w:p>
    <w:p w:rsidR="0085348E" w:rsidRPr="007753C4" w:rsidRDefault="0085348E" w:rsidP="0085348E">
      <w:pPr>
        <w:pStyle w:val="KDParagraf"/>
        <w:spacing w:before="0"/>
        <w:rPr>
          <w:rFonts w:cs="Arial"/>
          <w:lang w:val="ru-RU" w:eastAsia="sr-Latn-CS"/>
        </w:rPr>
      </w:pPr>
      <w:r w:rsidRPr="007753C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753C4" w:rsidRDefault="008F774C" w:rsidP="0085348E">
      <w:pPr>
        <w:pStyle w:val="KDParagraf"/>
        <w:spacing w:before="0"/>
        <w:rPr>
          <w:rFonts w:cs="Arial"/>
          <w:lang w:val="ru-RU" w:eastAsia="sr-Latn-CS"/>
        </w:rPr>
      </w:pPr>
    </w:p>
    <w:p w:rsidR="0085348E" w:rsidRPr="007753C4" w:rsidRDefault="008F774C" w:rsidP="00AC75FB">
      <w:pPr>
        <w:pStyle w:val="KDPodnaslov2"/>
        <w:numPr>
          <w:ilvl w:val="1"/>
          <w:numId w:val="24"/>
        </w:numPr>
        <w:spacing w:before="0"/>
        <w:jc w:val="both"/>
        <w:rPr>
          <w:rFonts w:cs="Arial"/>
          <w:lang w:val="ru-RU"/>
        </w:rPr>
      </w:pPr>
      <w:r w:rsidRPr="007753C4">
        <w:rPr>
          <w:rFonts w:cs="Arial"/>
          <w:lang w:val="ru-RU"/>
        </w:rPr>
        <w:t>Начело заштите животне средине и обезбеђивања енергетске ефикасности</w:t>
      </w:r>
    </w:p>
    <w:p w:rsidR="008F774C" w:rsidRPr="007753C4" w:rsidRDefault="008F774C" w:rsidP="008F774C">
      <w:pPr>
        <w:pStyle w:val="KDParagraf"/>
        <w:spacing w:before="0"/>
        <w:rPr>
          <w:rFonts w:cs="Arial"/>
          <w:lang w:val="ru-RU" w:eastAsia="sr-Latn-CS"/>
        </w:rPr>
      </w:pPr>
      <w:r w:rsidRPr="007753C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753C4" w:rsidRDefault="008D2B23" w:rsidP="008D2B23">
      <w:pPr>
        <w:spacing w:before="0"/>
        <w:ind w:left="851"/>
        <w:rPr>
          <w:rFonts w:eastAsia="TimesNewRomanPSMT" w:cs="Arial"/>
          <w:bCs/>
          <w:iCs/>
          <w:lang w:val="ru-RU"/>
        </w:rPr>
      </w:pPr>
    </w:p>
    <w:p w:rsidR="008D2B23" w:rsidRPr="007753C4" w:rsidRDefault="008D2B23" w:rsidP="00AC75FB">
      <w:pPr>
        <w:pStyle w:val="KDPodnaslov2"/>
        <w:numPr>
          <w:ilvl w:val="1"/>
          <w:numId w:val="24"/>
        </w:numPr>
        <w:spacing w:before="0"/>
        <w:jc w:val="both"/>
        <w:rPr>
          <w:rFonts w:cs="Arial"/>
        </w:rPr>
      </w:pPr>
      <w:bookmarkStart w:id="243" w:name="_Toc441651602"/>
      <w:bookmarkStart w:id="244" w:name="_Toc442559913"/>
      <w:r w:rsidRPr="007753C4">
        <w:rPr>
          <w:rFonts w:cs="Arial"/>
        </w:rPr>
        <w:t>Додатне информације и објашњења</w:t>
      </w:r>
      <w:bookmarkEnd w:id="243"/>
      <w:bookmarkEnd w:id="244"/>
    </w:p>
    <w:p w:rsidR="008D2B23" w:rsidRPr="007753C4" w:rsidRDefault="008D2B23" w:rsidP="008D2B23">
      <w:pPr>
        <w:widowControl w:val="0"/>
        <w:spacing w:before="0"/>
        <w:rPr>
          <w:rFonts w:cs="Arial"/>
          <w:lang w:val="ru-RU"/>
        </w:rPr>
      </w:pPr>
      <w:r w:rsidRPr="007753C4">
        <w:rPr>
          <w:rFonts w:cs="Arial"/>
          <w:lang w:val="ru-RU"/>
        </w:rPr>
        <w:t xml:space="preserve">Заинтерсовано лице може, у писаном облику, тражити </w:t>
      </w:r>
      <w:r w:rsidR="00B505E8" w:rsidRPr="007753C4">
        <w:rPr>
          <w:rFonts w:cs="Arial"/>
          <w:lang w:val="ru-RU"/>
        </w:rPr>
        <w:t xml:space="preserve">од Наручиоца </w:t>
      </w:r>
      <w:r w:rsidRPr="007753C4">
        <w:rPr>
          <w:rFonts w:cs="Arial"/>
          <w:lang w:val="ru-RU"/>
        </w:rPr>
        <w:t>додатне информације или појашњења у вези са припрем</w:t>
      </w:r>
      <w:r w:rsidR="00B505E8" w:rsidRPr="007753C4">
        <w:rPr>
          <w:rFonts w:cs="Arial"/>
          <w:lang w:val="ru-RU"/>
        </w:rPr>
        <w:t>ањем</w:t>
      </w:r>
      <w:r w:rsidRPr="007753C4">
        <w:rPr>
          <w:rFonts w:cs="Arial"/>
          <w:lang w:val="ru-RU"/>
        </w:rPr>
        <w:t xml:space="preserve"> понуде,</w:t>
      </w:r>
      <w:r w:rsidR="003E0D90" w:rsidRPr="007753C4">
        <w:rPr>
          <w:rFonts w:cs="Arial"/>
          <w:lang w:val="ru-RU"/>
        </w:rPr>
        <w:t xml:space="preserve"> </w:t>
      </w:r>
      <w:r w:rsidR="00B505E8" w:rsidRPr="007753C4">
        <w:rPr>
          <w:rFonts w:cs="Arial"/>
          <w:lang w:val="ru-RU"/>
        </w:rPr>
        <w:t>при чему може да укаже Наручиоцу и на евентуално уочене недостатке и неправилности у конкурсној документацији,</w:t>
      </w:r>
      <w:r w:rsidRPr="007753C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753C4">
        <w:rPr>
          <w:rFonts w:cs="Arial"/>
          <w:lang w:val="ru-RU"/>
        </w:rPr>
        <w:t xml:space="preserve"> </w:t>
      </w:r>
      <w:r w:rsidR="00943700" w:rsidRPr="00AB597B">
        <w:rPr>
          <w:rFonts w:cs="Arial"/>
          <w:b/>
          <w:lang w:val="ru-RU"/>
        </w:rPr>
        <w:t>ЈН/</w:t>
      </w:r>
      <w:r w:rsidR="00E758A9">
        <w:rPr>
          <w:rFonts w:cs="Arial"/>
          <w:b/>
          <w:lang w:val="ru-RU"/>
        </w:rPr>
        <w:t>3100/0011/2019</w:t>
      </w:r>
      <w:r w:rsidRPr="007753C4">
        <w:rPr>
          <w:rFonts w:cs="Arial"/>
          <w:lang w:val="ru-RU"/>
        </w:rPr>
        <w:t xml:space="preserve"> или електронским путем на е-</w:t>
      </w:r>
      <w:r w:rsidRPr="007753C4">
        <w:rPr>
          <w:rFonts w:cs="Arial"/>
        </w:rPr>
        <w:t>mail</w:t>
      </w:r>
      <w:r w:rsidRPr="007753C4">
        <w:rPr>
          <w:rFonts w:cs="Arial"/>
          <w:lang w:val="ru-RU"/>
        </w:rPr>
        <w:t xml:space="preserve"> адресу:</w:t>
      </w:r>
      <w:r w:rsidR="00C84CBA" w:rsidRPr="007753C4">
        <w:rPr>
          <w:rFonts w:cs="Arial"/>
          <w:lang w:val="ru-RU"/>
        </w:rPr>
        <w:t xml:space="preserve"> </w:t>
      </w:r>
      <w:r w:rsidR="00357B21">
        <w:rPr>
          <w:rFonts w:cs="Arial"/>
          <w:b/>
          <w:lang w:val="sr-Latn-RS"/>
        </w:rPr>
        <w:t>sladjana.lalic</w:t>
      </w:r>
      <w:r w:rsidR="004D6ED7" w:rsidRPr="00AB597B">
        <w:rPr>
          <w:rFonts w:cs="Arial"/>
          <w:b/>
        </w:rPr>
        <w:t>@te-ko.rs</w:t>
      </w:r>
      <w:hyperlink r:id="rId170" w:history="1"/>
      <w:r w:rsidR="00D03107" w:rsidRPr="007753C4">
        <w:rPr>
          <w:rFonts w:cs="Arial"/>
          <w:lang w:val="ru-RU"/>
        </w:rPr>
        <w:t xml:space="preserve"> </w:t>
      </w:r>
      <w:r w:rsidRPr="007753C4">
        <w:rPr>
          <w:rFonts w:cs="Arial"/>
          <w:lang w:val="ru-RU"/>
        </w:rPr>
        <w:t>,радним данима (понедељак – петак) у времену од 08 до 1</w:t>
      </w:r>
      <w:r w:rsidR="00270B2B" w:rsidRPr="007753C4">
        <w:rPr>
          <w:rFonts w:cs="Arial"/>
          <w:lang w:val="ru-RU"/>
        </w:rPr>
        <w:t>5</w:t>
      </w:r>
      <w:r w:rsidRPr="007753C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753C4" w:rsidRDefault="008D2B23" w:rsidP="008D2B23">
      <w:pPr>
        <w:spacing w:before="0"/>
        <w:rPr>
          <w:rFonts w:cs="Arial"/>
          <w:lang w:val="ru-RU"/>
        </w:rPr>
      </w:pPr>
      <w:r w:rsidRPr="007753C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753C4" w:rsidRDefault="008D2B23" w:rsidP="008D2B23">
      <w:pPr>
        <w:pStyle w:val="KDMojTekst"/>
        <w:spacing w:before="0"/>
        <w:rPr>
          <w:rFonts w:cs="Arial"/>
          <w:i w:val="0"/>
          <w:color w:val="auto"/>
          <w:sz w:val="22"/>
          <w:szCs w:val="22"/>
        </w:rPr>
      </w:pPr>
      <w:r w:rsidRPr="007753C4">
        <w:rPr>
          <w:rFonts w:cs="Arial"/>
          <w:i w:val="0"/>
          <w:color w:val="auto"/>
          <w:sz w:val="22"/>
          <w:szCs w:val="22"/>
        </w:rPr>
        <w:t>Тражење додатних информација и појашњења телефоном није дозвољено.</w:t>
      </w:r>
    </w:p>
    <w:p w:rsidR="00C14152" w:rsidRPr="007753C4" w:rsidRDefault="00C14152" w:rsidP="00C14152">
      <w:pPr>
        <w:spacing w:before="0"/>
        <w:rPr>
          <w:rFonts w:cs="Arial"/>
          <w:lang w:val="ru-RU"/>
        </w:rPr>
      </w:pPr>
      <w:r w:rsidRPr="007753C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753C4" w:rsidRDefault="00C14152" w:rsidP="00C14152">
      <w:pPr>
        <w:spacing w:before="0"/>
        <w:rPr>
          <w:rFonts w:cs="Arial"/>
          <w:lang w:val="ru-RU"/>
        </w:rPr>
      </w:pPr>
      <w:r w:rsidRPr="007753C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53C4" w:rsidRDefault="00C14152" w:rsidP="00C14152">
      <w:pPr>
        <w:spacing w:before="0"/>
        <w:rPr>
          <w:rFonts w:cs="Arial"/>
          <w:lang w:val="ru-RU"/>
        </w:rPr>
      </w:pPr>
      <w:r w:rsidRPr="007753C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53C4" w:rsidRDefault="00C14152" w:rsidP="00C14152">
      <w:pPr>
        <w:spacing w:before="0"/>
        <w:rPr>
          <w:rFonts w:cs="Arial"/>
          <w:lang w:val="ru-RU"/>
        </w:rPr>
      </w:pPr>
      <w:r w:rsidRPr="007753C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753C4" w:rsidRDefault="008D2B23" w:rsidP="00D31828">
      <w:pPr>
        <w:pStyle w:val="KDMojTekst"/>
        <w:spacing w:before="0"/>
        <w:rPr>
          <w:rFonts w:cs="Arial"/>
          <w:i w:val="0"/>
          <w:color w:val="auto"/>
          <w:sz w:val="22"/>
          <w:szCs w:val="22"/>
          <w:lang w:val="sr-Cyrl-CS"/>
        </w:rPr>
      </w:pPr>
      <w:r w:rsidRPr="007753C4">
        <w:rPr>
          <w:rFonts w:cs="Arial"/>
          <w:i w:val="0"/>
          <w:color w:val="auto"/>
          <w:sz w:val="22"/>
          <w:szCs w:val="22"/>
        </w:rPr>
        <w:t>Комуникација у поступку јавне н</w:t>
      </w:r>
      <w:r w:rsidR="00EA1925" w:rsidRPr="007753C4">
        <w:rPr>
          <w:rFonts w:cs="Arial"/>
          <w:i w:val="0"/>
          <w:color w:val="auto"/>
          <w:sz w:val="22"/>
          <w:szCs w:val="22"/>
        </w:rPr>
        <w:t xml:space="preserve">абавке се врши на начин </w:t>
      </w:r>
      <w:r w:rsidRPr="007753C4">
        <w:rPr>
          <w:rFonts w:cs="Arial"/>
          <w:i w:val="0"/>
          <w:color w:val="auto"/>
          <w:sz w:val="22"/>
          <w:szCs w:val="22"/>
        </w:rPr>
        <w:t>чланом 20. Закона.</w:t>
      </w:r>
    </w:p>
    <w:p w:rsidR="00D31828" w:rsidRPr="007753C4" w:rsidRDefault="00D31828" w:rsidP="00D31828">
      <w:pPr>
        <w:pStyle w:val="KDParagraf"/>
        <w:spacing w:before="0"/>
        <w:rPr>
          <w:rFonts w:cs="Arial"/>
          <w:lang w:val="ru-RU"/>
        </w:rPr>
      </w:pPr>
      <w:r w:rsidRPr="007753C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753C4">
          <w:rPr>
            <w:rStyle w:val="Hyperlink"/>
            <w:rFonts w:cs="Arial"/>
            <w:color w:val="auto"/>
          </w:rPr>
          <w:t>www</w:t>
        </w:r>
        <w:r w:rsidR="000B45FD" w:rsidRPr="007753C4">
          <w:rPr>
            <w:rStyle w:val="Hyperlink"/>
            <w:rFonts w:cs="Arial"/>
            <w:color w:val="auto"/>
            <w:lang w:val="ru-RU"/>
          </w:rPr>
          <w:t>.</w:t>
        </w:r>
        <w:r w:rsidR="000B45FD" w:rsidRPr="007753C4">
          <w:rPr>
            <w:rStyle w:val="Hyperlink"/>
            <w:rFonts w:cs="Arial"/>
            <w:color w:val="auto"/>
            <w:lang w:val="sr-Cyrl-CS"/>
          </w:rPr>
          <w:t>к</w:t>
        </w:r>
        <w:r w:rsidR="000B45FD" w:rsidRPr="007753C4">
          <w:rPr>
            <w:rStyle w:val="Hyperlink"/>
            <w:rFonts w:cs="Arial"/>
            <w:color w:val="auto"/>
          </w:rPr>
          <w:t>jn</w:t>
        </w:r>
        <w:r w:rsidR="000B45FD" w:rsidRPr="007753C4">
          <w:rPr>
            <w:rStyle w:val="Hyperlink"/>
            <w:rFonts w:cs="Arial"/>
            <w:color w:val="auto"/>
            <w:lang w:val="ru-RU"/>
          </w:rPr>
          <w:t>.</w:t>
        </w:r>
        <w:r w:rsidR="000B45FD" w:rsidRPr="007753C4">
          <w:rPr>
            <w:rStyle w:val="Hyperlink"/>
            <w:rFonts w:cs="Arial"/>
            <w:color w:val="auto"/>
          </w:rPr>
          <w:t>gov</w:t>
        </w:r>
        <w:r w:rsidR="000B45FD" w:rsidRPr="007753C4">
          <w:rPr>
            <w:rStyle w:val="Hyperlink"/>
            <w:rFonts w:cs="Arial"/>
            <w:color w:val="auto"/>
            <w:lang w:val="ru-RU"/>
          </w:rPr>
          <w:t>.</w:t>
        </w:r>
        <w:r w:rsidR="000B45FD" w:rsidRPr="007753C4">
          <w:rPr>
            <w:rStyle w:val="Hyperlink"/>
            <w:rFonts w:cs="Arial"/>
            <w:color w:val="auto"/>
          </w:rPr>
          <w:t>rs</w:t>
        </w:r>
      </w:hyperlink>
      <w:r w:rsidRPr="007753C4">
        <w:rPr>
          <w:rFonts w:cs="Arial"/>
          <w:lang w:val="ru-RU"/>
        </w:rPr>
        <w:t>).</w:t>
      </w:r>
    </w:p>
    <w:p w:rsidR="008D2B23" w:rsidRPr="007753C4" w:rsidRDefault="008D2B23" w:rsidP="008D2B23">
      <w:pPr>
        <w:pStyle w:val="KDMojTekst"/>
        <w:spacing w:before="0"/>
        <w:rPr>
          <w:rFonts w:cs="Arial"/>
          <w:i w:val="0"/>
          <w:color w:val="auto"/>
          <w:sz w:val="22"/>
          <w:szCs w:val="22"/>
        </w:rPr>
      </w:pPr>
    </w:p>
    <w:p w:rsidR="008D2B23" w:rsidRPr="007753C4" w:rsidRDefault="008D2B23" w:rsidP="00AC75FB">
      <w:pPr>
        <w:pStyle w:val="KDPodnaslov2"/>
        <w:numPr>
          <w:ilvl w:val="1"/>
          <w:numId w:val="24"/>
        </w:numPr>
        <w:spacing w:before="0"/>
        <w:jc w:val="both"/>
        <w:rPr>
          <w:rFonts w:cs="Arial"/>
        </w:rPr>
      </w:pPr>
      <w:bookmarkStart w:id="245" w:name="_Toc441651603"/>
      <w:bookmarkStart w:id="246" w:name="_Toc442559914"/>
      <w:r w:rsidRPr="007753C4">
        <w:rPr>
          <w:rFonts w:cs="Arial"/>
        </w:rPr>
        <w:t>Трошкови понуде</w:t>
      </w:r>
      <w:bookmarkEnd w:id="245"/>
      <w:bookmarkEnd w:id="246"/>
    </w:p>
    <w:p w:rsidR="008D2B23" w:rsidRPr="007753C4" w:rsidRDefault="008D2B23" w:rsidP="008D2B23">
      <w:pPr>
        <w:pStyle w:val="KDParagraf"/>
        <w:spacing w:before="0"/>
        <w:rPr>
          <w:rFonts w:cs="Arial"/>
          <w:lang w:val="ru-RU"/>
        </w:rPr>
      </w:pPr>
      <w:r w:rsidRPr="007753C4">
        <w:rPr>
          <w:rFonts w:cs="Arial"/>
          <w:lang w:val="ru-RU"/>
        </w:rPr>
        <w:t>Трошкове припреме и подношења понуде сноси искључив</w:t>
      </w:r>
      <w:r w:rsidR="002479F9" w:rsidRPr="007753C4">
        <w:rPr>
          <w:rFonts w:cs="Arial"/>
          <w:lang w:val="ru-RU"/>
        </w:rPr>
        <w:t>о Понуђач и не може тражити од Н</w:t>
      </w:r>
      <w:r w:rsidRPr="007753C4">
        <w:rPr>
          <w:rFonts w:cs="Arial"/>
          <w:lang w:val="ru-RU"/>
        </w:rPr>
        <w:t>аручиоца накнаду трошкова.</w:t>
      </w:r>
    </w:p>
    <w:p w:rsidR="008D2B23" w:rsidRPr="007753C4" w:rsidRDefault="008D2B23" w:rsidP="008D2B23">
      <w:pPr>
        <w:pStyle w:val="KDParagraf"/>
        <w:spacing w:before="0"/>
        <w:rPr>
          <w:rFonts w:cs="Arial"/>
          <w:lang w:val="ru-RU"/>
        </w:rPr>
      </w:pPr>
      <w:r w:rsidRPr="007753C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753C4" w:rsidRDefault="008D2B23" w:rsidP="008D2B23">
      <w:pPr>
        <w:pStyle w:val="KDParagraf"/>
        <w:spacing w:before="0"/>
        <w:rPr>
          <w:rFonts w:cs="Arial"/>
          <w:lang w:val="ru-RU"/>
        </w:rPr>
      </w:pPr>
      <w:r w:rsidRPr="007753C4">
        <w:rPr>
          <w:rFonts w:cs="Arial"/>
          <w:lang w:val="ru-RU"/>
        </w:rPr>
        <w:t xml:space="preserve">Ако је поступак јавне набавке обустављен из разлога који су на страни </w:t>
      </w:r>
      <w:r w:rsidR="002479F9" w:rsidRPr="007753C4">
        <w:rPr>
          <w:rFonts w:cs="Arial"/>
          <w:lang w:val="ru-RU"/>
        </w:rPr>
        <w:t>Наручиоца, Наручилац је дужан да П</w:t>
      </w:r>
      <w:r w:rsidRPr="007753C4">
        <w:rPr>
          <w:rFonts w:cs="Arial"/>
          <w:lang w:val="ru-RU"/>
        </w:rPr>
        <w:t>онуђачу надокнади трошкове израде узорка или модела, ако су израђени у склад</w:t>
      </w:r>
      <w:r w:rsidR="002479F9" w:rsidRPr="007753C4">
        <w:rPr>
          <w:rFonts w:cs="Arial"/>
          <w:lang w:val="ru-RU"/>
        </w:rPr>
        <w:t>у са техничким спецификацијама Н</w:t>
      </w:r>
      <w:r w:rsidRPr="007753C4">
        <w:rPr>
          <w:rFonts w:cs="Arial"/>
          <w:lang w:val="ru-RU"/>
        </w:rPr>
        <w:t>аручиоца и трошкове прибављања средства</w:t>
      </w:r>
      <w:r w:rsidR="002479F9" w:rsidRPr="007753C4">
        <w:rPr>
          <w:rFonts w:cs="Arial"/>
          <w:lang w:val="ru-RU"/>
        </w:rPr>
        <w:t xml:space="preserve"> обезбеђења, под условом да је П</w:t>
      </w:r>
      <w:r w:rsidRPr="007753C4">
        <w:rPr>
          <w:rFonts w:cs="Arial"/>
          <w:lang w:val="ru-RU"/>
        </w:rPr>
        <w:t>онуђач тражио накнаду тих трошкова у својој понуди.</w:t>
      </w:r>
    </w:p>
    <w:p w:rsidR="008D2B23" w:rsidRPr="007753C4" w:rsidRDefault="008D2B23" w:rsidP="008D2B23">
      <w:pPr>
        <w:pStyle w:val="KDParagraf"/>
        <w:spacing w:before="0"/>
        <w:rPr>
          <w:rFonts w:cs="Arial"/>
          <w:lang w:val="ru-RU"/>
        </w:rPr>
      </w:pPr>
    </w:p>
    <w:p w:rsidR="00C14152" w:rsidRPr="007753C4" w:rsidRDefault="00C14152" w:rsidP="00AC75FB">
      <w:pPr>
        <w:pStyle w:val="KDPodnaslov2"/>
        <w:numPr>
          <w:ilvl w:val="1"/>
          <w:numId w:val="24"/>
        </w:numPr>
        <w:spacing w:before="0"/>
        <w:jc w:val="both"/>
        <w:rPr>
          <w:rFonts w:cs="Arial"/>
          <w:lang w:val="ru-RU"/>
        </w:rPr>
      </w:pPr>
      <w:r w:rsidRPr="007753C4">
        <w:rPr>
          <w:rFonts w:cs="Arial"/>
          <w:lang w:val="ru-RU"/>
        </w:rPr>
        <w:lastRenderedPageBreak/>
        <w:t>Д</w:t>
      </w:r>
      <w:r w:rsidRPr="007753C4">
        <w:rPr>
          <w:rFonts w:cs="Arial"/>
          <w:lang w:val="sr-Latn-CS"/>
        </w:rPr>
        <w:t>одатн</w:t>
      </w:r>
      <w:r w:rsidRPr="007753C4">
        <w:rPr>
          <w:rFonts w:cs="Arial"/>
          <w:lang w:val="ru-RU"/>
        </w:rPr>
        <w:t>а</w:t>
      </w:r>
      <w:r w:rsidRPr="007753C4">
        <w:rPr>
          <w:rFonts w:cs="Arial"/>
          <w:lang w:val="sr-Latn-CS"/>
        </w:rPr>
        <w:t xml:space="preserve"> објашњења</w:t>
      </w:r>
      <w:r w:rsidRPr="007753C4">
        <w:rPr>
          <w:rFonts w:cs="Arial"/>
          <w:lang w:val="ru-RU"/>
        </w:rPr>
        <w:t>, контрола и допуштене исправке</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Уколико је потр</w:t>
      </w:r>
      <w:r w:rsidR="002479F9" w:rsidRPr="007753C4">
        <w:rPr>
          <w:rFonts w:eastAsia="TimesNewRomanPSMT" w:cs="Arial"/>
          <w:lang w:val="ru-RU"/>
        </w:rPr>
        <w:t>ебно вршити додатна објашњења, Наручилац ће П</w:t>
      </w:r>
      <w:r w:rsidRPr="007753C4">
        <w:rPr>
          <w:rFonts w:eastAsia="TimesNewRomanPSMT" w:cs="Arial"/>
          <w:lang w:val="ru-RU"/>
        </w:rPr>
        <w:t>онуђачу оставити прим</w:t>
      </w:r>
      <w:r w:rsidR="002479F9" w:rsidRPr="007753C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53C4">
        <w:rPr>
          <w:rFonts w:eastAsia="TimesNewRomanPSMT" w:cs="Arial"/>
          <w:lang w:val="ru-RU"/>
        </w:rPr>
        <w:t>одизвођача.</w:t>
      </w:r>
    </w:p>
    <w:p w:rsidR="00C14152" w:rsidRPr="007753C4" w:rsidRDefault="002479F9" w:rsidP="00C14152">
      <w:pPr>
        <w:pStyle w:val="KDParagraf"/>
        <w:spacing w:before="0"/>
        <w:rPr>
          <w:rFonts w:eastAsia="TimesNewRomanPSMT" w:cs="Arial"/>
          <w:lang w:val="ru-RU"/>
        </w:rPr>
      </w:pPr>
      <w:r w:rsidRPr="007753C4">
        <w:rPr>
          <w:rFonts w:eastAsia="TimesNewRomanPSMT" w:cs="Arial"/>
          <w:lang w:val="ru-RU"/>
        </w:rPr>
        <w:t>Наручилац може, уз сагласност П</w:t>
      </w:r>
      <w:r w:rsidR="00C14152" w:rsidRPr="007753C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 случају разлике између јединичне цене и укупне цене, мерод</w:t>
      </w:r>
      <w:r w:rsidR="002479F9" w:rsidRPr="007753C4">
        <w:rPr>
          <w:rFonts w:eastAsia="TimesNewRomanPSMT" w:cs="Arial"/>
          <w:lang w:val="ru-RU"/>
        </w:rPr>
        <w:t>авна је јединична цена. Ако се П</w:t>
      </w:r>
      <w:r w:rsidRPr="007753C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7753C4" w:rsidRDefault="008D2B23" w:rsidP="008D2B23">
      <w:pPr>
        <w:spacing w:before="0"/>
        <w:rPr>
          <w:rFonts w:cs="Arial"/>
          <w:lang w:val="ru-RU"/>
        </w:rPr>
      </w:pPr>
    </w:p>
    <w:p w:rsidR="00B20A6C" w:rsidRPr="007753C4" w:rsidRDefault="00B20A6C" w:rsidP="00AC75FB">
      <w:pPr>
        <w:pStyle w:val="KDPodnaslov2"/>
        <w:numPr>
          <w:ilvl w:val="1"/>
          <w:numId w:val="24"/>
        </w:numPr>
        <w:spacing w:before="0"/>
        <w:jc w:val="both"/>
        <w:rPr>
          <w:rFonts w:cs="Arial"/>
        </w:rPr>
      </w:pPr>
      <w:bookmarkStart w:id="247" w:name="_Toc442559917"/>
      <w:bookmarkStart w:id="248" w:name="_Toc441651606"/>
      <w:r w:rsidRPr="007753C4">
        <w:rPr>
          <w:rFonts w:cs="Arial"/>
        </w:rPr>
        <w:t>Разлози за одбијање понуде</w:t>
      </w:r>
      <w:bookmarkEnd w:id="247"/>
      <w:r w:rsidRPr="007753C4">
        <w:rPr>
          <w:rFonts w:cs="Arial"/>
        </w:rPr>
        <w:t xml:space="preserve"> </w:t>
      </w:r>
      <w:bookmarkEnd w:id="248"/>
    </w:p>
    <w:p w:rsidR="00B20A6C" w:rsidRPr="007753C4" w:rsidRDefault="00B20A6C" w:rsidP="00B20A6C">
      <w:pPr>
        <w:autoSpaceDE w:val="0"/>
        <w:autoSpaceDN w:val="0"/>
        <w:adjustRightInd w:val="0"/>
        <w:spacing w:before="0"/>
        <w:rPr>
          <w:rFonts w:eastAsia="TimesNewRomanPSMT" w:cs="Arial"/>
          <w:bCs/>
          <w:iCs/>
          <w:lang w:val="ru-RU"/>
        </w:rPr>
      </w:pPr>
      <w:r w:rsidRPr="007753C4">
        <w:rPr>
          <w:rFonts w:eastAsia="TimesNewRomanPSMT" w:cs="Arial"/>
          <w:bCs/>
          <w:iCs/>
          <w:lang w:val="ru-RU"/>
        </w:rPr>
        <w:t>Понуда ће бити одбијена ако:</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је неблаговремена, неприхватљива или неодговарајућа;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ако се понуђач не сагласи са исправком рачунских грешака;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753C4">
        <w:rPr>
          <w:rFonts w:ascii="Arial" w:eastAsia="TimesNewRomanPSMT" w:hAnsi="Arial" w:cs="Arial"/>
          <w:bCs/>
          <w:iCs/>
          <w:lang w:val="ru-RU"/>
        </w:rPr>
        <w:t xml:space="preserve">ако има битне недостатке сходно члану 106. </w:t>
      </w:r>
      <w:r w:rsidRPr="007753C4">
        <w:rPr>
          <w:rFonts w:ascii="Arial" w:eastAsia="TimesNewRomanPSMT" w:hAnsi="Arial" w:cs="Arial"/>
          <w:bCs/>
          <w:iCs/>
        </w:rPr>
        <w:t>ЗЈН</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7753C4">
        <w:rPr>
          <w:rFonts w:ascii="Arial" w:eastAsia="TimesNewRomanPSMT" w:hAnsi="Arial" w:cs="Arial"/>
          <w:bCs/>
          <w:iCs/>
        </w:rPr>
        <w:t>односно</w:t>
      </w:r>
      <w:proofErr w:type="gramEnd"/>
      <w:r w:rsidRPr="007753C4">
        <w:rPr>
          <w:rFonts w:ascii="Arial" w:eastAsia="TimesNewRomanPSMT" w:hAnsi="Arial" w:cs="Arial"/>
          <w:bCs/>
          <w:iCs/>
        </w:rPr>
        <w:t xml:space="preserve"> ако:</w:t>
      </w:r>
    </w:p>
    <w:p w:rsidR="00B20A6C" w:rsidRPr="007753C4" w:rsidRDefault="00B20A6C" w:rsidP="00B56161">
      <w:pPr>
        <w:pStyle w:val="KDNabrajanje"/>
        <w:numPr>
          <w:ilvl w:val="0"/>
          <w:numId w:val="22"/>
        </w:numPr>
        <w:spacing w:before="0"/>
        <w:ind w:left="714" w:hanging="357"/>
        <w:rPr>
          <w:rFonts w:cs="Arial"/>
        </w:rPr>
      </w:pPr>
      <w:r w:rsidRPr="007753C4">
        <w:rPr>
          <w:rFonts w:cs="Arial"/>
        </w:rPr>
        <w:t xml:space="preserve">Понуђач не докаже да </w:t>
      </w:r>
      <w:r w:rsidRPr="007753C4">
        <w:rPr>
          <w:rFonts w:eastAsia="TimesNewRomanPSMT" w:cs="Arial"/>
          <w:bCs/>
          <w:iCs/>
        </w:rPr>
        <w:t>испуњава обавезне услове за учешће;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не докаже да испуњава додатне услове;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није доставио тражено средство обезбеђења;</w:t>
      </w:r>
    </w:p>
    <w:p w:rsidR="00B20A6C" w:rsidRPr="007753C4" w:rsidRDefault="00B20A6C" w:rsidP="00B56161">
      <w:pPr>
        <w:pStyle w:val="KDNabrajanje"/>
        <w:numPr>
          <w:ilvl w:val="0"/>
          <w:numId w:val="22"/>
        </w:numPr>
        <w:spacing w:before="0"/>
        <w:ind w:left="714" w:hanging="357"/>
        <w:rPr>
          <w:rFonts w:eastAsia="TimesNewRomanPSMT" w:cs="Arial"/>
        </w:rPr>
      </w:pPr>
      <w:r w:rsidRPr="007753C4">
        <w:rPr>
          <w:rFonts w:eastAsia="TimesNewRomanPSMT" w:cs="Arial"/>
        </w:rPr>
        <w:t>је понуђени рок важења понуде краћи од прописаног;</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753C4" w:rsidRDefault="00B20A6C" w:rsidP="00B20A6C">
      <w:pPr>
        <w:spacing w:before="0"/>
        <w:rPr>
          <w:rFonts w:cs="Arial"/>
          <w:lang w:val="sr-Cyrl-CS"/>
        </w:rPr>
      </w:pPr>
    </w:p>
    <w:p w:rsidR="00B20A6C" w:rsidRPr="007753C4" w:rsidRDefault="00B20A6C" w:rsidP="00B20A6C">
      <w:pPr>
        <w:spacing w:before="0"/>
        <w:rPr>
          <w:rFonts w:cs="Arial"/>
        </w:rPr>
      </w:pPr>
      <w:r w:rsidRPr="007753C4">
        <w:rPr>
          <w:rFonts w:cs="Arial"/>
          <w:lang w:val="ru-RU"/>
        </w:rPr>
        <w:t xml:space="preserve">Наручилац ће донети одлуку о обустави поступка јавне набавке у складу са чланом 109. </w:t>
      </w:r>
      <w:r w:rsidRPr="007753C4">
        <w:rPr>
          <w:rFonts w:cs="Arial"/>
        </w:rPr>
        <w:t>Закона.</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7753C4" w:rsidRDefault="00B56161" w:rsidP="00AC75FB">
      <w:pPr>
        <w:pStyle w:val="KDPodnaslov2"/>
        <w:numPr>
          <w:ilvl w:val="1"/>
          <w:numId w:val="24"/>
        </w:numPr>
        <w:spacing w:before="0"/>
        <w:jc w:val="both"/>
        <w:rPr>
          <w:rFonts w:cs="Arial"/>
          <w:lang w:val="ru-RU"/>
        </w:rPr>
      </w:pPr>
      <w:r w:rsidRPr="007753C4">
        <w:rPr>
          <w:rFonts w:cs="Arial"/>
          <w:lang w:val="ru-RU"/>
        </w:rPr>
        <w:t>Рок за доношење Одлуке о додели уговора/обустави</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Наручилац ће одлуку о додели уговора</w:t>
      </w:r>
      <w:r w:rsidRPr="007753C4">
        <w:rPr>
          <w:rFonts w:eastAsia="TimesNewRomanPSMT" w:cs="Arial"/>
          <w:i/>
          <w:lang w:val="ru-RU"/>
        </w:rPr>
        <w:t>/обустави поступка</w:t>
      </w:r>
      <w:r w:rsidRPr="007753C4">
        <w:rPr>
          <w:rFonts w:eastAsia="TimesNewRomanPSMT" w:cs="Arial"/>
          <w:lang w:val="ru-RU"/>
        </w:rPr>
        <w:t xml:space="preserve"> донети у року од максимално 25 (двадесетпет) дана од дана јавног отварања понуда. У случају обимности или сложености понуда, овај рок може бити 40 (четрдесет) дана од дана отварања понуда.</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753C4" w:rsidRDefault="008D2B23" w:rsidP="008D2B23">
      <w:pPr>
        <w:pStyle w:val="KDParagraf"/>
        <w:spacing w:before="0"/>
        <w:rPr>
          <w:rFonts w:eastAsia="TimesNewRomanPSMT" w:cs="Arial"/>
          <w:lang w:val="ru-RU"/>
        </w:rPr>
      </w:pPr>
    </w:p>
    <w:p w:rsidR="008D2B23" w:rsidRPr="007753C4" w:rsidRDefault="008D2B23" w:rsidP="00AC75FB">
      <w:pPr>
        <w:pStyle w:val="KDPodnaslov2"/>
        <w:numPr>
          <w:ilvl w:val="1"/>
          <w:numId w:val="24"/>
        </w:numPr>
        <w:spacing w:before="0"/>
        <w:jc w:val="both"/>
        <w:rPr>
          <w:rFonts w:cs="Arial"/>
          <w:lang w:val="ru-RU"/>
        </w:rPr>
      </w:pPr>
      <w:bookmarkStart w:id="249" w:name="_Toc441651607"/>
      <w:bookmarkStart w:id="250" w:name="_Toc442559918"/>
      <w:r w:rsidRPr="007753C4">
        <w:rPr>
          <w:rFonts w:cs="Arial"/>
          <w:lang w:val="ru-RU"/>
        </w:rPr>
        <w:t>Н</w:t>
      </w:r>
      <w:r w:rsidRPr="007753C4">
        <w:rPr>
          <w:rFonts w:cs="Arial"/>
        </w:rPr>
        <w:t>егативне референце</w:t>
      </w:r>
      <w:bookmarkEnd w:id="249"/>
      <w:bookmarkEnd w:id="250"/>
    </w:p>
    <w:p w:rsidR="008D2B23" w:rsidRPr="007753C4" w:rsidRDefault="008D2B23" w:rsidP="008D2B23">
      <w:pPr>
        <w:spacing w:before="0"/>
        <w:rPr>
          <w:rFonts w:cs="Arial"/>
          <w:lang w:val="ru-RU"/>
        </w:rPr>
      </w:pPr>
      <w:r w:rsidRPr="007753C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53C4" w:rsidRDefault="008D2B23" w:rsidP="008D2B23">
      <w:pPr>
        <w:pStyle w:val="KDNabrajanje"/>
        <w:spacing w:before="0"/>
        <w:rPr>
          <w:rFonts w:cs="Arial"/>
        </w:rPr>
      </w:pPr>
      <w:r w:rsidRPr="007753C4">
        <w:rPr>
          <w:rFonts w:cs="Arial"/>
        </w:rPr>
        <w:t>поступао супротно забрани из чл. 23. и 25. Закона;</w:t>
      </w:r>
    </w:p>
    <w:p w:rsidR="008D2B23" w:rsidRPr="007753C4" w:rsidRDefault="008D2B23" w:rsidP="008D2B23">
      <w:pPr>
        <w:pStyle w:val="KDNabrajanje"/>
        <w:spacing w:before="0"/>
        <w:rPr>
          <w:rFonts w:cs="Arial"/>
        </w:rPr>
      </w:pPr>
      <w:r w:rsidRPr="007753C4">
        <w:rPr>
          <w:rFonts w:cs="Arial"/>
        </w:rPr>
        <w:t>учинио повреду конкуренције;</w:t>
      </w:r>
    </w:p>
    <w:p w:rsidR="008D2B23" w:rsidRPr="007753C4" w:rsidRDefault="008D2B23" w:rsidP="008D2B23">
      <w:pPr>
        <w:pStyle w:val="KDNabrajanje"/>
        <w:spacing w:before="0"/>
        <w:rPr>
          <w:rFonts w:cs="Arial"/>
        </w:rPr>
      </w:pPr>
      <w:r w:rsidRPr="007753C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53C4" w:rsidRDefault="008D2B23" w:rsidP="008D2B23">
      <w:pPr>
        <w:pStyle w:val="KDNabrajanje"/>
        <w:spacing w:before="0"/>
        <w:rPr>
          <w:rFonts w:cs="Arial"/>
        </w:rPr>
      </w:pPr>
      <w:r w:rsidRPr="007753C4">
        <w:rPr>
          <w:rFonts w:cs="Arial"/>
        </w:rPr>
        <w:t>одбио да достави доказе и средства обезбеђења на шта се у понуди обавезао.</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753C4" w:rsidRDefault="008D2B23" w:rsidP="008D2B23">
      <w:pPr>
        <w:pStyle w:val="KDParagraf"/>
        <w:spacing w:before="0"/>
        <w:rPr>
          <w:rFonts w:cs="Arial"/>
        </w:rPr>
      </w:pPr>
      <w:r w:rsidRPr="007753C4">
        <w:rPr>
          <w:rFonts w:cs="Arial"/>
        </w:rPr>
        <w:t>Доказ наведеног може бити:</w:t>
      </w:r>
    </w:p>
    <w:p w:rsidR="008D2B23" w:rsidRPr="007753C4" w:rsidRDefault="008D2B23" w:rsidP="008D2B23">
      <w:pPr>
        <w:pStyle w:val="KDNabrajanje"/>
        <w:spacing w:before="0"/>
        <w:rPr>
          <w:rFonts w:cs="Arial"/>
        </w:rPr>
      </w:pPr>
      <w:r w:rsidRPr="007753C4">
        <w:rPr>
          <w:rFonts w:cs="Arial"/>
        </w:rPr>
        <w:t>правоснажна судска одлука или коначна одлука другог надлежног органа;</w:t>
      </w:r>
    </w:p>
    <w:p w:rsidR="008D2B23" w:rsidRPr="007753C4" w:rsidRDefault="008D2B23" w:rsidP="008D2B23">
      <w:pPr>
        <w:pStyle w:val="KDNabrajanje"/>
        <w:spacing w:before="0"/>
        <w:rPr>
          <w:rFonts w:cs="Arial"/>
        </w:rPr>
      </w:pPr>
      <w:r w:rsidRPr="007753C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753C4" w:rsidRDefault="008D2B23" w:rsidP="008D2B23">
      <w:pPr>
        <w:pStyle w:val="KDNabrajanje"/>
        <w:spacing w:before="0"/>
        <w:rPr>
          <w:rFonts w:cs="Arial"/>
        </w:rPr>
      </w:pPr>
      <w:r w:rsidRPr="007753C4">
        <w:rPr>
          <w:rFonts w:cs="Arial"/>
        </w:rPr>
        <w:t>исправа о наплаћеној уговорној казни;</w:t>
      </w:r>
    </w:p>
    <w:p w:rsidR="008D2B23" w:rsidRPr="007753C4" w:rsidRDefault="008D2B23" w:rsidP="008D2B23">
      <w:pPr>
        <w:pStyle w:val="KDNabrajanje"/>
        <w:spacing w:before="0"/>
        <w:rPr>
          <w:rFonts w:cs="Arial"/>
        </w:rPr>
      </w:pPr>
      <w:r w:rsidRPr="007753C4">
        <w:rPr>
          <w:rFonts w:cs="Arial"/>
        </w:rPr>
        <w:lastRenderedPageBreak/>
        <w:t>рекламације потрошача, односно корисника, ако нису отклоњене у уговореном року;</w:t>
      </w:r>
    </w:p>
    <w:p w:rsidR="008D2B23" w:rsidRPr="007753C4" w:rsidRDefault="008D2B23" w:rsidP="008D2B23">
      <w:pPr>
        <w:pStyle w:val="KDNabrajanje"/>
        <w:spacing w:before="0"/>
        <w:rPr>
          <w:rFonts w:cs="Arial"/>
        </w:rPr>
      </w:pPr>
      <w:r w:rsidRPr="007753C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53C4" w:rsidRDefault="008D2B23" w:rsidP="008D2B23">
      <w:pPr>
        <w:pStyle w:val="KDNabrajanje"/>
        <w:spacing w:before="0"/>
        <w:rPr>
          <w:rFonts w:cs="Arial"/>
        </w:rPr>
      </w:pPr>
      <w:r w:rsidRPr="007753C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53C4" w:rsidRDefault="008D2B23" w:rsidP="008D2B23">
      <w:pPr>
        <w:pStyle w:val="KDNabrajanje"/>
        <w:spacing w:before="0"/>
        <w:rPr>
          <w:rFonts w:cs="Arial"/>
        </w:rPr>
      </w:pPr>
      <w:r w:rsidRPr="007753C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753C4" w:rsidRDefault="008D2B23" w:rsidP="008D2B23">
      <w:pPr>
        <w:pStyle w:val="KDParagraf"/>
        <w:spacing w:before="0"/>
        <w:rPr>
          <w:rFonts w:cs="Arial"/>
          <w:lang w:val="ru-RU" w:bidi="en-US"/>
        </w:rPr>
      </w:pPr>
      <w:r w:rsidRPr="007753C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753C4" w:rsidRDefault="008D2B23" w:rsidP="008D2B23">
      <w:pPr>
        <w:pStyle w:val="KDParagraf"/>
        <w:spacing w:before="0"/>
        <w:rPr>
          <w:rFonts w:cs="Arial"/>
          <w:lang w:val="ru-RU" w:bidi="en-US"/>
        </w:rPr>
      </w:pPr>
    </w:p>
    <w:p w:rsidR="008D2B23" w:rsidRPr="007753C4" w:rsidRDefault="008D2B23" w:rsidP="00AC75FB">
      <w:pPr>
        <w:pStyle w:val="KDPodnaslov2"/>
        <w:numPr>
          <w:ilvl w:val="1"/>
          <w:numId w:val="24"/>
        </w:numPr>
        <w:spacing w:before="0"/>
        <w:jc w:val="both"/>
        <w:rPr>
          <w:rFonts w:cs="Arial"/>
        </w:rPr>
      </w:pPr>
      <w:bookmarkStart w:id="251" w:name="_Toc441651608"/>
      <w:bookmarkStart w:id="252" w:name="_Toc442559919"/>
      <w:r w:rsidRPr="007753C4">
        <w:rPr>
          <w:rFonts w:cs="Arial"/>
        </w:rPr>
        <w:t>Увид у документацију</w:t>
      </w:r>
      <w:bookmarkEnd w:id="251"/>
      <w:bookmarkEnd w:id="252"/>
    </w:p>
    <w:p w:rsidR="008D2B23" w:rsidRPr="007753C4" w:rsidRDefault="008D2B23" w:rsidP="008D2B23">
      <w:pPr>
        <w:pStyle w:val="KDParagraf"/>
        <w:spacing w:before="0"/>
        <w:rPr>
          <w:rFonts w:cs="Arial"/>
          <w:lang w:val="ru-RU" w:bidi="en-US"/>
        </w:rPr>
      </w:pPr>
      <w:r w:rsidRPr="007753C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753C4" w:rsidRDefault="008D2B23" w:rsidP="008D2B23">
      <w:pPr>
        <w:pStyle w:val="KDParagraf"/>
        <w:spacing w:before="0"/>
        <w:rPr>
          <w:rFonts w:cs="Arial"/>
          <w:lang w:bidi="en-US"/>
        </w:rPr>
      </w:pPr>
      <w:r w:rsidRPr="007753C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753C4">
        <w:rPr>
          <w:rFonts w:cs="Arial"/>
          <w:lang w:bidi="en-US"/>
        </w:rPr>
        <w:t>Закона.</w:t>
      </w:r>
    </w:p>
    <w:p w:rsidR="008D2B23" w:rsidRPr="007753C4" w:rsidRDefault="008D2B23" w:rsidP="008D2B23">
      <w:pPr>
        <w:pStyle w:val="KDParagraf"/>
        <w:spacing w:before="0"/>
        <w:rPr>
          <w:rFonts w:cs="Arial"/>
          <w:lang w:bidi="en-US"/>
        </w:rPr>
      </w:pPr>
    </w:p>
    <w:p w:rsidR="008D2B23" w:rsidRPr="007753C4" w:rsidRDefault="008D2B23" w:rsidP="00AC75FB">
      <w:pPr>
        <w:pStyle w:val="KDPodnaslov2"/>
        <w:numPr>
          <w:ilvl w:val="1"/>
          <w:numId w:val="24"/>
        </w:numPr>
        <w:spacing w:before="0"/>
        <w:jc w:val="both"/>
        <w:rPr>
          <w:rFonts w:cs="Arial"/>
        </w:rPr>
      </w:pPr>
      <w:bookmarkStart w:id="253" w:name="_Toc441651609"/>
      <w:bookmarkStart w:id="254" w:name="_Toc442559920"/>
      <w:r w:rsidRPr="007753C4">
        <w:rPr>
          <w:rFonts w:cs="Arial"/>
          <w:lang w:val="ru-RU"/>
        </w:rPr>
        <w:t>З</w:t>
      </w:r>
      <w:r w:rsidRPr="007753C4">
        <w:rPr>
          <w:rFonts w:cs="Arial"/>
        </w:rPr>
        <w:t>аштита права понуђача</w:t>
      </w:r>
      <w:bookmarkEnd w:id="253"/>
      <w:bookmarkEnd w:id="254"/>
    </w:p>
    <w:p w:rsidR="00886827" w:rsidRPr="007753C4" w:rsidRDefault="00886827" w:rsidP="00886827">
      <w:pPr>
        <w:pStyle w:val="KDParagraf"/>
        <w:spacing w:before="0"/>
        <w:rPr>
          <w:rFonts w:cs="Arial"/>
          <w:lang w:val="ru-RU" w:bidi="en-US"/>
        </w:rPr>
      </w:pPr>
      <w:r w:rsidRPr="007753C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Рокови и начин подношења захтева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подноси се лично или путем поште на адресу: ЈП „Електропривреда Србије“ Бео</w:t>
      </w:r>
      <w:r w:rsidR="003E0D90" w:rsidRPr="007753C4">
        <w:rPr>
          <w:rFonts w:cs="Arial"/>
          <w:lang w:val="ru-RU" w:bidi="en-US"/>
        </w:rPr>
        <w:t xml:space="preserve">град - </w:t>
      </w:r>
      <w:r w:rsidR="00D03107" w:rsidRPr="007753C4">
        <w:rPr>
          <w:rFonts w:cs="Arial"/>
          <w:lang w:val="sr-Cyrl-CS" w:bidi="en-US"/>
        </w:rPr>
        <w:t>о</w:t>
      </w:r>
      <w:r w:rsidR="00C14152" w:rsidRPr="007753C4">
        <w:rPr>
          <w:rFonts w:cs="Arial"/>
          <w:lang w:val="ru-RU" w:bidi="en-US"/>
        </w:rPr>
        <w:t xml:space="preserve">гранак </w:t>
      </w:r>
      <w:r w:rsidR="003E0D90" w:rsidRPr="007753C4">
        <w:rPr>
          <w:rFonts w:cs="Arial"/>
          <w:lang w:val="ru-RU" w:bidi="en-US"/>
        </w:rPr>
        <w:t>ТЕ-КО Костолац, улица Николе Тесле бр.5-7, 12208 Костолац,</w:t>
      </w:r>
      <w:r w:rsidRPr="007753C4">
        <w:rPr>
          <w:rFonts w:cs="Arial"/>
          <w:lang w:val="ru-RU" w:bidi="en-US"/>
        </w:rPr>
        <w:t xml:space="preserve"> са назнаком </w:t>
      </w:r>
      <w:r w:rsidR="003E0D90" w:rsidRPr="007753C4">
        <w:rPr>
          <w:rFonts w:cs="Arial"/>
          <w:lang w:val="ru-RU" w:bidi="en-US"/>
        </w:rPr>
        <w:t xml:space="preserve">Захтев за заштиту права за </w:t>
      </w:r>
      <w:r w:rsidR="00943700" w:rsidRPr="00AB597B">
        <w:rPr>
          <w:rFonts w:cs="Arial"/>
          <w:b/>
          <w:lang w:val="ru-RU" w:bidi="en-US"/>
        </w:rPr>
        <w:t>ЈН/</w:t>
      </w:r>
      <w:r w:rsidR="00E758A9">
        <w:rPr>
          <w:rFonts w:cs="Arial"/>
          <w:b/>
          <w:lang w:val="ru-RU" w:bidi="en-US"/>
        </w:rPr>
        <w:t>3100/0011/2019</w:t>
      </w:r>
      <w:r w:rsidRPr="007753C4">
        <w:rPr>
          <w:rFonts w:cs="Arial"/>
          <w:lang w:val="ru-RU" w:bidi="en-US"/>
        </w:rPr>
        <w:t>, а копија се истовремено доставља Републичкој комисији.</w:t>
      </w:r>
    </w:p>
    <w:p w:rsidR="00886827" w:rsidRPr="007753C4" w:rsidRDefault="00886827" w:rsidP="00886827">
      <w:pPr>
        <w:pStyle w:val="KDParagraf"/>
        <w:spacing w:before="0"/>
        <w:rPr>
          <w:rFonts w:cs="Arial"/>
          <w:lang w:val="sr-Cyrl-CS" w:bidi="en-US"/>
        </w:rPr>
      </w:pPr>
      <w:r w:rsidRPr="007753C4">
        <w:rPr>
          <w:rFonts w:cs="Arial"/>
          <w:lang w:val="ru-RU" w:bidi="en-US"/>
        </w:rPr>
        <w:t xml:space="preserve">Захтев за заштиту права се може доставити и 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00C84CBA" w:rsidRPr="007753C4">
        <w:rPr>
          <w:rFonts w:cs="Arial"/>
          <w:lang w:val="ru-RU" w:bidi="en-US"/>
        </w:rPr>
        <w:t xml:space="preserve"> адресу</w:t>
      </w:r>
      <w:r w:rsidR="00C84CBA" w:rsidRPr="00373FA8">
        <w:rPr>
          <w:rFonts w:cs="Arial"/>
          <w:lang w:val="ru-RU" w:bidi="en-US"/>
        </w:rPr>
        <w:t>:</w:t>
      </w:r>
      <w:r w:rsidR="00C84CBA" w:rsidRPr="00373FA8">
        <w:rPr>
          <w:rFonts w:cs="Arial"/>
          <w:lang w:val="ru-RU"/>
        </w:rPr>
        <w:t xml:space="preserve"> </w:t>
      </w:r>
      <w:hyperlink r:id="rId172" w:history="1">
        <w:r w:rsidR="00357B21" w:rsidRPr="00373FA8">
          <w:rPr>
            <w:rStyle w:val="Hyperlink"/>
            <w:rFonts w:cs="Arial"/>
            <w:b/>
            <w:color w:val="auto"/>
          </w:rPr>
          <w:t>sladjana.lalic</w:t>
        </w:r>
        <w:r w:rsidR="00357B21" w:rsidRPr="00373FA8">
          <w:rPr>
            <w:rStyle w:val="Hyperlink"/>
            <w:rFonts w:cs="Arial"/>
            <w:b/>
            <w:color w:val="auto"/>
            <w:lang w:val="ru-RU"/>
          </w:rPr>
          <w:t>@te-ko.rs</w:t>
        </w:r>
      </w:hyperlink>
      <w:r w:rsidR="00C84CBA" w:rsidRPr="007753C4">
        <w:rPr>
          <w:rFonts w:cs="Arial"/>
          <w:lang w:val="ru-RU" w:bidi="en-US"/>
        </w:rPr>
        <w:t>,</w:t>
      </w:r>
      <w:r w:rsidRPr="007753C4">
        <w:rPr>
          <w:rFonts w:cs="Arial"/>
          <w:lang w:val="ru-RU" w:bidi="en-US"/>
        </w:rPr>
        <w:t xml:space="preserve"> радним данима (понедељак-петак) од </w:t>
      </w:r>
      <w:r w:rsidR="00342568" w:rsidRPr="007753C4">
        <w:rPr>
          <w:rFonts w:cs="Arial"/>
          <w:lang w:val="ru-RU" w:bidi="en-US"/>
        </w:rPr>
        <w:t>7.</w:t>
      </w:r>
      <w:r w:rsidR="008824F8" w:rsidRPr="007753C4">
        <w:rPr>
          <w:rFonts w:cs="Arial"/>
          <w:lang w:val="ru-RU" w:bidi="en-US"/>
        </w:rPr>
        <w:t>00 до 1</w:t>
      </w:r>
      <w:r w:rsidR="00C14152" w:rsidRPr="007753C4">
        <w:rPr>
          <w:rFonts w:cs="Arial"/>
          <w:lang w:val="ru-RU" w:bidi="en-US"/>
        </w:rPr>
        <w:t>5</w:t>
      </w:r>
      <w:r w:rsidR="00342568" w:rsidRPr="007753C4">
        <w:rPr>
          <w:rFonts w:cs="Arial"/>
          <w:lang w:val="ru-RU" w:bidi="en-US"/>
        </w:rPr>
        <w:t>.</w:t>
      </w:r>
      <w:r w:rsidRPr="007753C4">
        <w:rPr>
          <w:rFonts w:cs="Arial"/>
          <w:lang w:val="ru-RU" w:bidi="en-US"/>
        </w:rPr>
        <w:t>00 часова.</w:t>
      </w:r>
    </w:p>
    <w:p w:rsidR="00886827" w:rsidRPr="007753C4" w:rsidRDefault="00886827" w:rsidP="008824F8">
      <w:pPr>
        <w:pStyle w:val="KDParagraf"/>
        <w:spacing w:before="0"/>
        <w:rPr>
          <w:rFonts w:cs="Arial"/>
          <w:lang w:val="ru-RU" w:bidi="en-US"/>
        </w:rPr>
      </w:pPr>
      <w:r w:rsidRPr="007753C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753C4" w:rsidRDefault="00886827" w:rsidP="008824F8">
      <w:pPr>
        <w:pStyle w:val="KDParagraf"/>
        <w:spacing w:before="0"/>
        <w:rPr>
          <w:rFonts w:cs="Arial"/>
          <w:lang w:val="ru-RU" w:bidi="en-US"/>
        </w:rPr>
      </w:pPr>
      <w:r w:rsidRPr="007753C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53C4">
        <w:rPr>
          <w:rFonts w:cs="Arial"/>
          <w:lang w:val="ru-RU" w:bidi="en-US"/>
        </w:rPr>
        <w:t xml:space="preserve"> 7 (седам</w:t>
      </w:r>
      <w:r w:rsidR="007C43F5" w:rsidRPr="007753C4">
        <w:rPr>
          <w:rFonts w:cs="Arial"/>
          <w:lang w:val="ru-RU" w:bidi="en-US"/>
        </w:rPr>
        <w:t xml:space="preserve">) </w:t>
      </w:r>
      <w:r w:rsidRPr="007753C4">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753C4" w:rsidRDefault="00886827" w:rsidP="00886827">
      <w:pPr>
        <w:pStyle w:val="KDParagraf"/>
        <w:spacing w:before="0"/>
        <w:rPr>
          <w:rFonts w:cs="Arial"/>
          <w:lang w:val="ru-RU" w:bidi="en-US"/>
        </w:rPr>
      </w:pPr>
      <w:r w:rsidRPr="007753C4">
        <w:rPr>
          <w:rFonts w:cs="Arial"/>
          <w:lang w:val="ru-RU" w:bidi="en-US"/>
        </w:rPr>
        <w:lastRenderedPageBreak/>
        <w:t>После доношења одлуке о додели уговора</w:t>
      </w:r>
      <w:r w:rsidR="008F7F28" w:rsidRPr="007753C4">
        <w:rPr>
          <w:rFonts w:cs="Arial"/>
          <w:lang w:val="ru-RU" w:bidi="en-US"/>
        </w:rPr>
        <w:t xml:space="preserve">  и</w:t>
      </w:r>
      <w:r w:rsidRPr="007753C4">
        <w:rPr>
          <w:rFonts w:cs="Arial"/>
          <w:lang w:val="ru-RU" w:bidi="en-US"/>
        </w:rPr>
        <w:t xml:space="preserve"> одлуке о обустави поступка, рок за подношење захтева за заштиту права је </w:t>
      </w:r>
      <w:r w:rsidR="0008263C" w:rsidRPr="007753C4">
        <w:rPr>
          <w:rFonts w:cs="Arial"/>
          <w:lang w:val="ru-RU" w:bidi="en-US"/>
        </w:rPr>
        <w:t>10</w:t>
      </w:r>
      <w:r w:rsidR="008F7F28" w:rsidRPr="007753C4">
        <w:rPr>
          <w:rFonts w:cs="Arial"/>
          <w:lang w:val="ru-RU" w:bidi="en-US"/>
        </w:rPr>
        <w:t xml:space="preserve"> (</w:t>
      </w:r>
      <w:r w:rsidR="0008263C" w:rsidRPr="007753C4">
        <w:rPr>
          <w:rFonts w:cs="Arial"/>
          <w:lang w:val="ru-RU" w:bidi="en-US"/>
        </w:rPr>
        <w:t>десет</w:t>
      </w:r>
      <w:r w:rsidR="008F7F28" w:rsidRPr="007753C4">
        <w:rPr>
          <w:rFonts w:cs="Arial"/>
          <w:lang w:val="ru-RU" w:bidi="en-US"/>
        </w:rPr>
        <w:t>)</w:t>
      </w:r>
      <w:r w:rsidRPr="007753C4">
        <w:rPr>
          <w:rFonts w:cs="Arial"/>
          <w:lang w:val="ru-RU" w:bidi="en-US"/>
        </w:rPr>
        <w:t xml:space="preserve"> дана од дана објављивања одлуке на Порталу јавних набавки.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753C4" w:rsidRDefault="00886827" w:rsidP="008824F8">
      <w:pPr>
        <w:pStyle w:val="KDParagraf"/>
        <w:spacing w:before="0"/>
        <w:rPr>
          <w:rFonts w:cs="Arial"/>
          <w:lang w:val="sr-Cyrl-CS" w:bidi="en-US"/>
        </w:rPr>
      </w:pPr>
      <w:r w:rsidRPr="007753C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753C4" w:rsidRDefault="008824F8" w:rsidP="008824F8">
      <w:pPr>
        <w:pStyle w:val="KDParagraf"/>
        <w:spacing w:before="0"/>
        <w:rPr>
          <w:rFonts w:cs="Arial"/>
          <w:lang w:val="ru-RU" w:bidi="en-US"/>
        </w:rPr>
      </w:pPr>
      <w:r w:rsidRPr="007753C4">
        <w:rPr>
          <w:rFonts w:cs="Arial"/>
          <w:lang w:val="sr-Cyrl-CS" w:bidi="en-US"/>
        </w:rPr>
        <w:t>Н</w:t>
      </w:r>
      <w:r w:rsidRPr="007753C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53C4">
        <w:rPr>
          <w:rFonts w:cs="Arial"/>
          <w:lang w:val="ru-RU" w:eastAsia="sr-Latn-CS"/>
        </w:rPr>
        <w:t xml:space="preserve"> тад</w:t>
      </w:r>
      <w:r w:rsidRPr="007753C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b/>
          <w:lang w:val="ru-RU" w:bidi="en-US"/>
        </w:rPr>
        <w:t>Детаљно упутство о садржини потпуног захтева за заштиту права</w:t>
      </w:r>
      <w:r w:rsidRPr="007753C4">
        <w:rPr>
          <w:rFonts w:cs="Arial"/>
          <w:lang w:val="ru-RU" w:bidi="en-US"/>
        </w:rPr>
        <w:t xml:space="preserve"> у складу са чланом   151. став 1. тач. 1) – 7) ЗЈН:</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садржи:</w:t>
      </w:r>
    </w:p>
    <w:p w:rsidR="00886827" w:rsidRPr="007753C4" w:rsidRDefault="00886827" w:rsidP="00886827">
      <w:pPr>
        <w:pStyle w:val="KDParagraf"/>
        <w:spacing w:before="0"/>
        <w:rPr>
          <w:rFonts w:cs="Arial"/>
          <w:lang w:val="ru-RU" w:bidi="en-US"/>
        </w:rPr>
      </w:pPr>
      <w:r w:rsidRPr="007753C4">
        <w:rPr>
          <w:rFonts w:cs="Arial"/>
          <w:lang w:val="ru-RU" w:bidi="en-US"/>
        </w:rPr>
        <w:t>1) назив и адресу подносиоца захтева и лице за контакт</w:t>
      </w:r>
    </w:p>
    <w:p w:rsidR="00886827" w:rsidRPr="007753C4" w:rsidRDefault="00886827" w:rsidP="00886827">
      <w:pPr>
        <w:pStyle w:val="KDParagraf"/>
        <w:spacing w:before="0"/>
        <w:rPr>
          <w:rFonts w:cs="Arial"/>
          <w:lang w:val="ru-RU" w:bidi="en-US"/>
        </w:rPr>
      </w:pPr>
      <w:r w:rsidRPr="007753C4">
        <w:rPr>
          <w:rFonts w:cs="Arial"/>
          <w:lang w:val="ru-RU" w:bidi="en-US"/>
        </w:rPr>
        <w:t>2) назив и адресу наручиоца</w:t>
      </w:r>
    </w:p>
    <w:p w:rsidR="00886827" w:rsidRPr="007753C4" w:rsidRDefault="00886827" w:rsidP="00886827">
      <w:pPr>
        <w:pStyle w:val="KDParagraf"/>
        <w:spacing w:before="0"/>
        <w:rPr>
          <w:rFonts w:cs="Arial"/>
          <w:lang w:val="ru-RU" w:bidi="en-US"/>
        </w:rPr>
      </w:pPr>
      <w:r w:rsidRPr="007753C4">
        <w:rPr>
          <w:rFonts w:cs="Arial"/>
          <w:lang w:val="ru-RU" w:bidi="en-US"/>
        </w:rPr>
        <w:t>3) податке о јавној набавци која је предмет захтева, односно о одлуци наручиоца</w:t>
      </w:r>
    </w:p>
    <w:p w:rsidR="00886827" w:rsidRPr="007753C4" w:rsidRDefault="00886827" w:rsidP="00886827">
      <w:pPr>
        <w:pStyle w:val="KDParagraf"/>
        <w:spacing w:before="0"/>
        <w:rPr>
          <w:rFonts w:cs="Arial"/>
          <w:lang w:val="ru-RU" w:bidi="en-US"/>
        </w:rPr>
      </w:pPr>
      <w:r w:rsidRPr="007753C4">
        <w:rPr>
          <w:rFonts w:cs="Arial"/>
          <w:lang w:val="ru-RU" w:bidi="en-US"/>
        </w:rPr>
        <w:t>4) повреде прописа којима се уређује поступак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5) чињенице и доказе којима се повреде доказују</w:t>
      </w:r>
    </w:p>
    <w:p w:rsidR="00886827" w:rsidRPr="007753C4" w:rsidRDefault="00886827" w:rsidP="00886827">
      <w:pPr>
        <w:pStyle w:val="KDParagraf"/>
        <w:spacing w:before="0"/>
        <w:rPr>
          <w:rFonts w:cs="Arial"/>
          <w:lang w:val="ru-RU" w:bidi="en-US"/>
        </w:rPr>
      </w:pPr>
      <w:r w:rsidRPr="007753C4">
        <w:rPr>
          <w:rFonts w:cs="Arial"/>
          <w:lang w:val="ru-RU" w:bidi="en-US"/>
        </w:rPr>
        <w:t>6)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7) потпис подносиоца.</w:t>
      </w:r>
    </w:p>
    <w:p w:rsidR="008824F8" w:rsidRPr="007753C4" w:rsidRDefault="008824F8" w:rsidP="00886827">
      <w:pPr>
        <w:pStyle w:val="KDParagraf"/>
        <w:spacing w:before="0"/>
        <w:rPr>
          <w:rFonts w:cs="Arial"/>
          <w:b/>
          <w:lang w:val="sr-Cyrl-CS" w:bidi="en-US"/>
        </w:rPr>
      </w:pPr>
    </w:p>
    <w:p w:rsidR="00886827" w:rsidRPr="007753C4" w:rsidRDefault="00886827" w:rsidP="00886827">
      <w:pPr>
        <w:pStyle w:val="KDParagraf"/>
        <w:spacing w:before="0"/>
        <w:rPr>
          <w:rFonts w:cs="Arial"/>
          <w:b/>
          <w:lang w:val="ru-RU" w:bidi="en-US"/>
        </w:rPr>
      </w:pPr>
      <w:r w:rsidRPr="007753C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7753C4" w:rsidRDefault="00886827" w:rsidP="00886827">
      <w:pPr>
        <w:pStyle w:val="KDParagraf"/>
        <w:spacing w:before="0"/>
        <w:rPr>
          <w:rFonts w:cs="Arial"/>
          <w:lang w:val="ru-RU" w:bidi="en-US"/>
        </w:rPr>
      </w:pPr>
      <w:r w:rsidRPr="007753C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Износ таксе из члана 156. став 1. тач. 1)- 3) ЗЈН:</w:t>
      </w:r>
    </w:p>
    <w:p w:rsidR="0008263C" w:rsidRPr="007753C4" w:rsidRDefault="008824F8" w:rsidP="008824F8">
      <w:pPr>
        <w:pStyle w:val="KDParagraf"/>
        <w:spacing w:before="0"/>
        <w:rPr>
          <w:rFonts w:cs="Arial"/>
          <w:lang w:val="ru-RU" w:bidi="en-US"/>
        </w:rPr>
      </w:pPr>
      <w:r w:rsidRPr="007753C4">
        <w:rPr>
          <w:rFonts w:cs="Arial"/>
          <w:lang w:val="ru-RU"/>
        </w:rPr>
        <w:t>Подносилац захтева за заштиту права дужан је да на рачун буџета Републике Србије (број рачуна: 840-</w:t>
      </w:r>
      <w:r w:rsidRPr="007753C4">
        <w:rPr>
          <w:rFonts w:cs="Arial"/>
          <w:bCs/>
          <w:iCs/>
          <w:lang w:val="ru-RU"/>
        </w:rPr>
        <w:t>30678845-06</w:t>
      </w:r>
      <w:r w:rsidRPr="007753C4">
        <w:rPr>
          <w:rFonts w:cs="Arial"/>
          <w:lang w:val="ru-RU"/>
        </w:rPr>
        <w:t>, шифра плаћања 153 или 253, позив на број</w:t>
      </w:r>
      <w:r w:rsidR="00A532FA" w:rsidRPr="007753C4">
        <w:rPr>
          <w:rFonts w:cs="Arial"/>
          <w:lang w:val="sr-Cyrl-CS"/>
        </w:rPr>
        <w:t xml:space="preserve"> 3100</w:t>
      </w:r>
      <w:r w:rsidR="001F0F0C" w:rsidRPr="007753C4">
        <w:rPr>
          <w:rFonts w:cs="Arial"/>
          <w:lang w:val="ru-RU"/>
        </w:rPr>
        <w:t>0</w:t>
      </w:r>
      <w:r w:rsidR="00373FA8">
        <w:rPr>
          <w:rFonts w:cs="Arial"/>
        </w:rPr>
        <w:t>011</w:t>
      </w:r>
      <w:r w:rsidR="00D03107" w:rsidRPr="007753C4">
        <w:rPr>
          <w:rFonts w:cs="Arial"/>
          <w:lang w:val="sr-Cyrl-CS"/>
        </w:rPr>
        <w:t>2</w:t>
      </w:r>
      <w:r w:rsidR="00A532FA" w:rsidRPr="007753C4">
        <w:rPr>
          <w:rFonts w:cs="Arial"/>
          <w:lang w:val="sr-Cyrl-CS"/>
        </w:rPr>
        <w:t>01</w:t>
      </w:r>
      <w:r w:rsidR="00557B65">
        <w:rPr>
          <w:rFonts w:cs="Arial"/>
          <w:lang w:val="sr-Latn-RS"/>
        </w:rPr>
        <w:t>9</w:t>
      </w:r>
      <w:r w:rsidRPr="007753C4">
        <w:rPr>
          <w:rFonts w:cs="Arial"/>
          <w:lang w:val="ru-RU"/>
        </w:rPr>
        <w:t>, сврха: ЗЗП, ЈП ЕПС</w:t>
      </w:r>
      <w:r w:rsidR="00D03107" w:rsidRPr="007753C4">
        <w:rPr>
          <w:rFonts w:cs="Arial"/>
          <w:lang w:val="sr-Cyrl-CS"/>
        </w:rPr>
        <w:t>, Београд – огранак ТЕ-КО Костолац</w:t>
      </w:r>
      <w:r w:rsidRPr="007753C4">
        <w:rPr>
          <w:rFonts w:cs="Arial"/>
          <w:lang w:val="ru-RU"/>
        </w:rPr>
        <w:t xml:space="preserve">, јн. бр. </w:t>
      </w:r>
      <w:r w:rsidR="00943700" w:rsidRPr="00B30D68">
        <w:rPr>
          <w:rFonts w:cs="Arial"/>
          <w:b/>
          <w:lang w:val="sr-Cyrl-CS"/>
        </w:rPr>
        <w:t>ЈН/</w:t>
      </w:r>
      <w:r w:rsidR="00E758A9">
        <w:rPr>
          <w:rFonts w:cs="Arial"/>
          <w:b/>
          <w:lang w:val="sr-Cyrl-CS"/>
        </w:rPr>
        <w:t>3100/0011/2019</w:t>
      </w:r>
      <w:r w:rsidRPr="007753C4">
        <w:rPr>
          <w:rFonts w:cs="Arial"/>
          <w:lang w:val="ru-RU"/>
        </w:rPr>
        <w:t>, прималац</w:t>
      </w:r>
      <w:r w:rsidR="00D03107" w:rsidRPr="007753C4">
        <w:rPr>
          <w:rFonts w:cs="Arial"/>
          <w:lang w:val="ru-RU"/>
        </w:rPr>
        <w:t xml:space="preserve"> уплате: буџет Републике Србије</w:t>
      </w:r>
      <w:r w:rsidR="00601784" w:rsidRPr="007753C4">
        <w:rPr>
          <w:rFonts w:cs="Arial"/>
          <w:lang w:val="sr-Cyrl-CS"/>
        </w:rPr>
        <w:t>)</w:t>
      </w:r>
      <w:r w:rsidRPr="007753C4">
        <w:rPr>
          <w:rFonts w:cs="Arial"/>
          <w:lang w:val="ru-RU"/>
        </w:rPr>
        <w:t xml:space="preserve"> уплати таксу</w:t>
      </w:r>
      <w:r w:rsidR="00886827" w:rsidRPr="007753C4">
        <w:rPr>
          <w:rFonts w:cs="Arial"/>
          <w:lang w:val="ru-RU" w:bidi="en-US"/>
        </w:rPr>
        <w:t xml:space="preserve"> од: </w:t>
      </w:r>
    </w:p>
    <w:p w:rsidR="0008263C" w:rsidRPr="007753C4" w:rsidRDefault="0008263C" w:rsidP="008824F8">
      <w:pPr>
        <w:pStyle w:val="KDParagraf"/>
        <w:spacing w:before="0"/>
        <w:rPr>
          <w:rFonts w:cs="Arial"/>
          <w:lang w:val="ru-RU" w:bidi="en-US"/>
        </w:rPr>
      </w:pPr>
    </w:p>
    <w:p w:rsidR="0008263C" w:rsidRPr="007753C4" w:rsidRDefault="0008263C" w:rsidP="0008263C">
      <w:pPr>
        <w:pStyle w:val="KDParagraf"/>
        <w:spacing w:before="0"/>
        <w:rPr>
          <w:rFonts w:cs="Arial"/>
          <w:lang w:val="ru-RU" w:bidi="en-US"/>
        </w:rPr>
      </w:pPr>
      <w:r w:rsidRPr="007753C4">
        <w:rPr>
          <w:rFonts w:cs="Arial"/>
          <w:lang w:val="ru-RU" w:bidi="en-US"/>
        </w:rPr>
        <w:t>1) 120.000 динара ако се захтев за заштиту права подноси пре отварања понуда</w:t>
      </w:r>
      <w:r w:rsidR="00601784" w:rsidRPr="007753C4">
        <w:rPr>
          <w:rFonts w:cs="Arial"/>
          <w:lang w:val="sr-Cyrl-CS" w:bidi="en-US"/>
        </w:rPr>
        <w:t>,</w:t>
      </w:r>
      <w:r w:rsidRPr="007753C4">
        <w:rPr>
          <w:rFonts w:cs="Arial"/>
          <w:lang w:val="ru-RU" w:bidi="en-US"/>
        </w:rPr>
        <w:t xml:space="preserve"> </w:t>
      </w:r>
    </w:p>
    <w:p w:rsidR="0008263C" w:rsidRPr="007753C4" w:rsidRDefault="00601784" w:rsidP="0008263C">
      <w:pPr>
        <w:pStyle w:val="KDParagraf"/>
        <w:spacing w:before="0"/>
        <w:rPr>
          <w:rFonts w:cs="Arial"/>
          <w:lang w:val="ru-RU" w:bidi="en-US"/>
        </w:rPr>
      </w:pPr>
      <w:r w:rsidRPr="007753C4">
        <w:rPr>
          <w:rFonts w:cs="Arial"/>
          <w:lang w:val="ru-RU" w:bidi="en-US"/>
        </w:rPr>
        <w:t>2</w:t>
      </w:r>
      <w:r w:rsidR="0008263C" w:rsidRPr="007753C4">
        <w:rPr>
          <w:rFonts w:cs="Arial"/>
          <w:lang w:val="ru-RU" w:bidi="en-US"/>
        </w:rPr>
        <w:t>) 120.000 динара ако се захтев за заштиту прав</w:t>
      </w:r>
      <w:r w:rsidRPr="007753C4">
        <w:rPr>
          <w:rFonts w:cs="Arial"/>
          <w:lang w:val="ru-RU" w:bidi="en-US"/>
        </w:rPr>
        <w:t>а подноси након отварања понуда.</w:t>
      </w:r>
    </w:p>
    <w:p w:rsidR="00A532FA" w:rsidRPr="007753C4" w:rsidRDefault="00A532FA" w:rsidP="00091BB0">
      <w:pPr>
        <w:pStyle w:val="KDParagraf"/>
        <w:spacing w:before="0"/>
        <w:rPr>
          <w:rFonts w:cs="Arial"/>
          <w:lang w:val="ru-RU" w:bidi="en-US"/>
        </w:rPr>
      </w:pPr>
    </w:p>
    <w:p w:rsidR="00886827" w:rsidRPr="007753C4" w:rsidRDefault="00886827" w:rsidP="00091BB0">
      <w:pPr>
        <w:pStyle w:val="KDParagraf"/>
        <w:spacing w:before="0"/>
        <w:rPr>
          <w:rFonts w:cs="Arial"/>
          <w:lang w:val="ru-RU" w:bidi="en-US"/>
        </w:rPr>
      </w:pPr>
      <w:r w:rsidRPr="007753C4">
        <w:rPr>
          <w:rFonts w:cs="Arial"/>
          <w:lang w:val="ru-RU" w:bidi="en-US"/>
        </w:rPr>
        <w:t>Свака странка у поступку сноси трошкове које проузрокује својим радњама.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Странке у захтеву морају прецизно да наведу трошкове за које траже накнаду.</w:t>
      </w:r>
    </w:p>
    <w:p w:rsidR="00886827" w:rsidRPr="007753C4" w:rsidRDefault="00886827" w:rsidP="00886827">
      <w:pPr>
        <w:pStyle w:val="KDParagraf"/>
        <w:spacing w:before="0"/>
        <w:rPr>
          <w:rFonts w:cs="Arial"/>
          <w:lang w:val="ru-RU" w:bidi="en-US"/>
        </w:rPr>
      </w:pPr>
      <w:r w:rsidRPr="007753C4">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О трошковима одлучује Републичка комисија. Одлука Републичке комисије је извршни наслов.</w:t>
      </w:r>
    </w:p>
    <w:p w:rsidR="00CC02C2" w:rsidRPr="007753C4" w:rsidRDefault="00CC02C2"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lastRenderedPageBreak/>
        <w:t>Детаљно упутство о потврди из члана 151. став 1. тачка 6) ЗЈН</w:t>
      </w:r>
    </w:p>
    <w:p w:rsidR="00886827" w:rsidRPr="007753C4" w:rsidRDefault="008824F8" w:rsidP="00886827">
      <w:pPr>
        <w:pStyle w:val="KDParagraf"/>
        <w:spacing w:before="0"/>
        <w:rPr>
          <w:rFonts w:cs="Arial"/>
          <w:lang w:val="ru-RU" w:bidi="en-US"/>
        </w:rPr>
      </w:pPr>
      <w:r w:rsidRPr="007753C4">
        <w:rPr>
          <w:rFonts w:cs="Arial"/>
          <w:lang w:val="sr-Cyrl-CS" w:bidi="en-US"/>
        </w:rPr>
        <w:t xml:space="preserve">Потврда </w:t>
      </w:r>
      <w:r w:rsidR="00886827" w:rsidRPr="007753C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r w:rsidRPr="007753C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753C4" w:rsidRDefault="00886827" w:rsidP="00886827">
      <w:pPr>
        <w:pStyle w:val="KDParagraf"/>
        <w:spacing w:before="0"/>
        <w:rPr>
          <w:rFonts w:cs="Arial"/>
          <w:lang w:val="ru-RU" w:bidi="en-US"/>
        </w:rPr>
      </w:pPr>
      <w:r w:rsidRPr="007753C4">
        <w:rPr>
          <w:rFonts w:cs="Arial"/>
          <w:lang w:val="ru-RU" w:bidi="en-US"/>
        </w:rPr>
        <w:t>Као доказ о уплати таксе, у смислу члана 151. став 1. тачка 6) ЗЈН, прихватиће се:</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1. Потврда о извршеној уплати таксе из члана 156. ЗЈН која садржи следеће елементе:</w:t>
      </w:r>
    </w:p>
    <w:p w:rsidR="00886827" w:rsidRPr="007753C4" w:rsidRDefault="00886827" w:rsidP="00886827">
      <w:pPr>
        <w:pStyle w:val="KDParagraf"/>
        <w:spacing w:before="0"/>
        <w:rPr>
          <w:rFonts w:cs="Arial"/>
          <w:lang w:val="ru-RU" w:bidi="en-US"/>
        </w:rPr>
      </w:pPr>
      <w:r w:rsidRPr="007753C4">
        <w:rPr>
          <w:rFonts w:cs="Arial"/>
          <w:lang w:val="ru-RU" w:bidi="en-US"/>
        </w:rPr>
        <w:t>(1) да буде издата од стране банке и да садржи печат банке;</w:t>
      </w:r>
    </w:p>
    <w:p w:rsidR="00886827" w:rsidRPr="007753C4" w:rsidRDefault="00886827" w:rsidP="00886827">
      <w:pPr>
        <w:pStyle w:val="KDParagraf"/>
        <w:spacing w:before="0"/>
        <w:rPr>
          <w:rFonts w:cs="Arial"/>
          <w:lang w:val="ru-RU" w:bidi="en-US"/>
        </w:rPr>
      </w:pPr>
      <w:r w:rsidRPr="007753C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753C4" w:rsidRDefault="00886827" w:rsidP="00886827">
      <w:pPr>
        <w:pStyle w:val="KDParagraf"/>
        <w:spacing w:before="0"/>
        <w:rPr>
          <w:rFonts w:cs="Arial"/>
          <w:lang w:val="ru-RU" w:bidi="en-US"/>
        </w:rPr>
      </w:pPr>
      <w:r w:rsidRPr="007753C4">
        <w:rPr>
          <w:rFonts w:cs="Arial"/>
          <w:lang w:val="ru-RU" w:bidi="en-US"/>
        </w:rPr>
        <w:t>(3) износ таксе из члана 156. ЗЈН чија се уплата врши;</w:t>
      </w:r>
    </w:p>
    <w:p w:rsidR="00886827" w:rsidRPr="007753C4" w:rsidRDefault="00886827" w:rsidP="00886827">
      <w:pPr>
        <w:pStyle w:val="KDParagraf"/>
        <w:spacing w:before="0"/>
        <w:rPr>
          <w:rFonts w:cs="Arial"/>
          <w:lang w:val="ru-RU" w:bidi="en-US"/>
        </w:rPr>
      </w:pPr>
      <w:r w:rsidRPr="007753C4">
        <w:rPr>
          <w:rFonts w:cs="Arial"/>
          <w:lang w:val="ru-RU" w:bidi="en-US"/>
        </w:rPr>
        <w:t>(4) број рачуна: 840-30678845-06;</w:t>
      </w:r>
    </w:p>
    <w:p w:rsidR="00886827" w:rsidRPr="007753C4" w:rsidRDefault="00886827" w:rsidP="00886827">
      <w:pPr>
        <w:pStyle w:val="KDParagraf"/>
        <w:spacing w:before="0"/>
        <w:rPr>
          <w:rFonts w:cs="Arial"/>
          <w:lang w:val="ru-RU" w:bidi="en-US"/>
        </w:rPr>
      </w:pPr>
      <w:r w:rsidRPr="007753C4">
        <w:rPr>
          <w:rFonts w:cs="Arial"/>
          <w:lang w:val="ru-RU" w:bidi="en-US"/>
        </w:rPr>
        <w:t>(5) шифру плаћања: 153 или 253;</w:t>
      </w:r>
    </w:p>
    <w:p w:rsidR="00886827" w:rsidRPr="007753C4" w:rsidRDefault="00886827" w:rsidP="00886827">
      <w:pPr>
        <w:pStyle w:val="KDParagraf"/>
        <w:spacing w:before="0"/>
        <w:rPr>
          <w:rFonts w:cs="Arial"/>
          <w:lang w:val="ru-RU" w:bidi="en-US"/>
        </w:rPr>
      </w:pPr>
      <w:r w:rsidRPr="007753C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(8) корисник: буџет Републике Србије;</w:t>
      </w:r>
    </w:p>
    <w:p w:rsidR="00886827" w:rsidRPr="007753C4" w:rsidRDefault="00886827" w:rsidP="00886827">
      <w:pPr>
        <w:pStyle w:val="KDParagraf"/>
        <w:spacing w:before="0"/>
        <w:rPr>
          <w:rFonts w:cs="Arial"/>
          <w:lang w:val="ru-RU" w:bidi="en-US"/>
        </w:rPr>
      </w:pPr>
      <w:r w:rsidRPr="007753C4">
        <w:rPr>
          <w:rFonts w:cs="Arial"/>
          <w:lang w:val="ru-RU" w:bidi="en-US"/>
        </w:rPr>
        <w:t>(9) назив уплатиоца, односно назив подносиоца захтева за заштиту права за којег је извршена уплата таксе;</w:t>
      </w:r>
    </w:p>
    <w:p w:rsidR="002456A6" w:rsidRPr="007753C4" w:rsidRDefault="00886827" w:rsidP="00886827">
      <w:pPr>
        <w:pStyle w:val="KDParagraf"/>
        <w:spacing w:before="0"/>
        <w:rPr>
          <w:rFonts w:cs="Arial"/>
          <w:lang w:val="ru-RU" w:bidi="en-US"/>
        </w:rPr>
      </w:pPr>
      <w:r w:rsidRPr="007753C4">
        <w:rPr>
          <w:rFonts w:cs="Arial"/>
          <w:lang w:val="ru-RU" w:bidi="en-US"/>
        </w:rPr>
        <w:t>(10) потпис овлашћеног лица банке.</w:t>
      </w:r>
    </w:p>
    <w:p w:rsidR="002456A6" w:rsidRPr="007753C4" w:rsidRDefault="002456A6"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753C4" w:rsidRDefault="00886827" w:rsidP="00886827">
      <w:pPr>
        <w:pStyle w:val="KDParagraf"/>
        <w:spacing w:before="0"/>
        <w:rPr>
          <w:rFonts w:cs="Arial"/>
          <w:lang w:val="ru-RU" w:bidi="en-US"/>
        </w:rPr>
      </w:pPr>
      <w:r w:rsidRPr="007753C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753C4" w:rsidRDefault="00886827" w:rsidP="00886827">
      <w:pPr>
        <w:pStyle w:val="KDParagraf"/>
        <w:spacing w:before="0"/>
        <w:rPr>
          <w:rFonts w:cs="Arial"/>
          <w:lang w:val="ru-RU" w:bidi="en-US"/>
        </w:rPr>
      </w:pPr>
      <w:r w:rsidRPr="007753C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753C4" w:rsidRDefault="00886827" w:rsidP="00886827">
      <w:pPr>
        <w:pStyle w:val="KDParagraf"/>
        <w:spacing w:before="0"/>
        <w:rPr>
          <w:rFonts w:cs="Arial"/>
          <w:lang w:val="ru-RU" w:bidi="en-US"/>
        </w:rPr>
      </w:pPr>
      <w:r w:rsidRPr="007753C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7753C4" w:rsidRDefault="002456A6" w:rsidP="00886827">
      <w:pPr>
        <w:pStyle w:val="KDParagraf"/>
        <w:spacing w:before="0"/>
        <w:rPr>
          <w:rFonts w:cs="Arial"/>
          <w:lang w:val="ru-RU" w:bidi="en-US"/>
        </w:rPr>
      </w:pPr>
    </w:p>
    <w:p w:rsidR="00886827" w:rsidRDefault="00886827" w:rsidP="00886827">
      <w:pPr>
        <w:pStyle w:val="KDParagraf"/>
        <w:spacing w:before="0"/>
        <w:rPr>
          <w:rFonts w:cs="Arial"/>
          <w:lang w:val="sr-Cyrl-CS" w:bidi="en-US"/>
        </w:rPr>
      </w:pPr>
      <w:r w:rsidRPr="007753C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53C4">
          <w:rPr>
            <w:rFonts w:cs="Arial"/>
            <w:lang w:bidi="en-US"/>
          </w:rPr>
          <w:t>http</w:t>
        </w:r>
        <w:r w:rsidRPr="007753C4">
          <w:rPr>
            <w:rFonts w:cs="Arial"/>
            <w:lang w:val="ru-RU" w:bidi="en-US"/>
          </w:rPr>
          <w:t>://</w:t>
        </w:r>
        <w:r w:rsidRPr="007753C4">
          <w:rPr>
            <w:rFonts w:cs="Arial"/>
            <w:lang w:bidi="en-US"/>
          </w:rPr>
          <w:t>www</w:t>
        </w:r>
        <w:r w:rsidRPr="007753C4">
          <w:rPr>
            <w:rFonts w:cs="Arial"/>
            <w:lang w:val="ru-RU" w:bidi="en-US"/>
          </w:rPr>
          <w:t>.</w:t>
        </w:r>
        <w:r w:rsidRPr="007753C4">
          <w:rPr>
            <w:rFonts w:cs="Arial"/>
            <w:lang w:bidi="en-US"/>
          </w:rPr>
          <w:t>kjn</w:t>
        </w:r>
        <w:r w:rsidRPr="007753C4">
          <w:rPr>
            <w:rFonts w:cs="Arial"/>
            <w:lang w:val="ru-RU" w:bidi="en-US"/>
          </w:rPr>
          <w:t>.</w:t>
        </w:r>
        <w:r w:rsidRPr="007753C4">
          <w:rPr>
            <w:rFonts w:cs="Arial"/>
            <w:lang w:bidi="en-US"/>
          </w:rPr>
          <w:t>gov</w:t>
        </w:r>
        <w:r w:rsidRPr="007753C4">
          <w:rPr>
            <w:rFonts w:cs="Arial"/>
            <w:lang w:val="ru-RU" w:bidi="en-US"/>
          </w:rPr>
          <w:t>.</w:t>
        </w:r>
        <w:r w:rsidRPr="007753C4">
          <w:rPr>
            <w:rFonts w:cs="Arial"/>
            <w:lang w:bidi="en-US"/>
          </w:rPr>
          <w:t>rs</w:t>
        </w:r>
        <w:r w:rsidRPr="007753C4">
          <w:rPr>
            <w:rFonts w:cs="Arial"/>
            <w:lang w:val="ru-RU" w:bidi="en-US"/>
          </w:rPr>
          <w:t>/</w:t>
        </w:r>
        <w:r w:rsidRPr="007753C4">
          <w:rPr>
            <w:rFonts w:cs="Arial"/>
            <w:lang w:bidi="en-US"/>
          </w:rPr>
          <w:t>ci</w:t>
        </w:r>
        <w:r w:rsidRPr="007753C4">
          <w:rPr>
            <w:rFonts w:cs="Arial"/>
            <w:lang w:val="ru-RU" w:bidi="en-US"/>
          </w:rPr>
          <w:t>/</w:t>
        </w:r>
        <w:r w:rsidRPr="007753C4">
          <w:rPr>
            <w:rFonts w:cs="Arial"/>
            <w:lang w:bidi="en-US"/>
          </w:rPr>
          <w:t>uputstvo</w:t>
        </w:r>
        <w:r w:rsidRPr="007753C4">
          <w:rPr>
            <w:rFonts w:cs="Arial"/>
            <w:lang w:val="ru-RU" w:bidi="en-US"/>
          </w:rPr>
          <w:t>-</w:t>
        </w:r>
        <w:r w:rsidRPr="007753C4">
          <w:rPr>
            <w:rFonts w:cs="Arial"/>
            <w:lang w:bidi="en-US"/>
          </w:rPr>
          <w:t>o</w:t>
        </w:r>
        <w:r w:rsidRPr="007753C4">
          <w:rPr>
            <w:rFonts w:cs="Arial"/>
            <w:lang w:val="ru-RU" w:bidi="en-US"/>
          </w:rPr>
          <w:t>-</w:t>
        </w:r>
        <w:r w:rsidRPr="007753C4">
          <w:rPr>
            <w:rFonts w:cs="Arial"/>
            <w:lang w:bidi="en-US"/>
          </w:rPr>
          <w:t>uplati</w:t>
        </w:r>
        <w:r w:rsidRPr="007753C4">
          <w:rPr>
            <w:rFonts w:cs="Arial"/>
            <w:lang w:val="ru-RU" w:bidi="en-US"/>
          </w:rPr>
          <w:t>-</w:t>
        </w:r>
        <w:r w:rsidRPr="007753C4">
          <w:rPr>
            <w:rFonts w:cs="Arial"/>
            <w:lang w:bidi="en-US"/>
          </w:rPr>
          <w:t>republicke</w:t>
        </w:r>
        <w:r w:rsidRPr="007753C4">
          <w:rPr>
            <w:rFonts w:cs="Arial"/>
            <w:lang w:val="ru-RU" w:bidi="en-US"/>
          </w:rPr>
          <w:t>-</w:t>
        </w:r>
        <w:r w:rsidRPr="007753C4">
          <w:rPr>
            <w:rFonts w:cs="Arial"/>
            <w:lang w:bidi="en-US"/>
          </w:rPr>
          <w:t>administrativne</w:t>
        </w:r>
        <w:r w:rsidRPr="007753C4">
          <w:rPr>
            <w:rFonts w:cs="Arial"/>
            <w:lang w:val="ru-RU" w:bidi="en-US"/>
          </w:rPr>
          <w:t>-</w:t>
        </w:r>
        <w:r w:rsidRPr="007753C4">
          <w:rPr>
            <w:rFonts w:cs="Arial"/>
            <w:lang w:bidi="en-US"/>
          </w:rPr>
          <w:t>takse</w:t>
        </w:r>
        <w:r w:rsidRPr="007753C4">
          <w:rPr>
            <w:rFonts w:cs="Arial"/>
            <w:lang w:val="ru-RU" w:bidi="en-US"/>
          </w:rPr>
          <w:t>.</w:t>
        </w:r>
        <w:r w:rsidRPr="007753C4">
          <w:rPr>
            <w:rFonts w:cs="Arial"/>
            <w:lang w:bidi="en-US"/>
          </w:rPr>
          <w:t>html</w:t>
        </w:r>
      </w:hyperlink>
      <w:r w:rsidR="008824F8" w:rsidRPr="007753C4">
        <w:rPr>
          <w:rFonts w:cs="Arial"/>
          <w:lang w:val="sr-Cyrl-CS" w:bidi="en-US"/>
        </w:rPr>
        <w:t xml:space="preserve">и </w:t>
      </w:r>
      <w:hyperlink r:id="rId174" w:history="1">
        <w:r w:rsidR="00CB1E95" w:rsidRPr="000947A2">
          <w:rPr>
            <w:rStyle w:val="Hyperlink"/>
            <w:rFonts w:cs="Arial"/>
            <w:lang w:val="sr-Cyrl-CS" w:bidi="en-US"/>
          </w:rPr>
          <w:t>http://www.kjn.gov.rs/download/Taksa-popunjeni-nalozi-ci.pdf</w:t>
        </w:r>
      </w:hyperlink>
    </w:p>
    <w:p w:rsidR="00CB1E95" w:rsidRPr="007753C4" w:rsidRDefault="00CB1E95" w:rsidP="00886827">
      <w:pPr>
        <w:pStyle w:val="KDParagraf"/>
        <w:spacing w:before="0"/>
        <w:rPr>
          <w:rFonts w:cs="Arial"/>
          <w:lang w:val="sr-Cyrl-CS" w:bidi="en-US"/>
        </w:rPr>
      </w:pP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УПЛАТА ИЗ ИНОСТРАНСТВА</w:t>
      </w:r>
    </w:p>
    <w:p w:rsidR="00886827" w:rsidRPr="007753C4" w:rsidRDefault="00886827" w:rsidP="00886827">
      <w:pPr>
        <w:pStyle w:val="KDParagraf"/>
        <w:spacing w:before="0"/>
        <w:rPr>
          <w:rFonts w:cs="Arial"/>
          <w:lang w:val="ru-RU" w:bidi="en-US"/>
        </w:rPr>
      </w:pPr>
      <w:r w:rsidRPr="007753C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БАНКЕ:</w:t>
      </w:r>
    </w:p>
    <w:p w:rsidR="00886827" w:rsidRPr="007753C4" w:rsidRDefault="00886827" w:rsidP="00886827">
      <w:pPr>
        <w:pStyle w:val="KDParagraf"/>
        <w:spacing w:before="0"/>
        <w:rPr>
          <w:rFonts w:cs="Arial"/>
          <w:lang w:val="ru-RU" w:bidi="en-US"/>
        </w:rPr>
      </w:pPr>
      <w:r w:rsidRPr="007753C4">
        <w:rPr>
          <w:rFonts w:cs="Arial"/>
          <w:lang w:val="ru-RU" w:bidi="en-US"/>
        </w:rPr>
        <w:t>Народна банка Србије (НБС)</w:t>
      </w:r>
    </w:p>
    <w:p w:rsidR="00886827" w:rsidRPr="007753C4" w:rsidRDefault="00886827" w:rsidP="00886827">
      <w:pPr>
        <w:pStyle w:val="KDParagraf"/>
        <w:spacing w:before="0"/>
        <w:rPr>
          <w:rFonts w:cs="Arial"/>
          <w:lang w:val="ru-RU" w:bidi="en-US"/>
        </w:rPr>
      </w:pPr>
      <w:r w:rsidRPr="007753C4">
        <w:rPr>
          <w:rFonts w:cs="Arial"/>
          <w:lang w:val="ru-RU" w:bidi="en-US"/>
        </w:rPr>
        <w:t>11000 Београд, ул. Немањина бр. 17</w:t>
      </w:r>
    </w:p>
    <w:p w:rsidR="00886827" w:rsidRPr="007753C4" w:rsidRDefault="00886827" w:rsidP="00886827">
      <w:pPr>
        <w:pStyle w:val="KDParagraf"/>
        <w:spacing w:before="0"/>
        <w:rPr>
          <w:rFonts w:cs="Arial"/>
          <w:lang w:val="ru-RU" w:bidi="en-US"/>
        </w:rPr>
      </w:pPr>
      <w:r w:rsidRPr="007753C4">
        <w:rPr>
          <w:rFonts w:cs="Arial"/>
          <w:lang w:val="ru-RU" w:bidi="en-US"/>
        </w:rPr>
        <w:t>Србија</w:t>
      </w:r>
    </w:p>
    <w:p w:rsidR="00886827" w:rsidRPr="007753C4" w:rsidRDefault="00886827" w:rsidP="00886827">
      <w:pPr>
        <w:pStyle w:val="KDParagraf"/>
        <w:spacing w:before="0"/>
        <w:rPr>
          <w:rFonts w:cs="Arial"/>
          <w:lang w:val="ru-RU" w:bidi="en-US"/>
        </w:rPr>
      </w:pPr>
      <w:r w:rsidRPr="007753C4">
        <w:rPr>
          <w:rFonts w:cs="Arial"/>
          <w:lang w:bidi="en-US"/>
        </w:rPr>
        <w:t>SWIFT</w:t>
      </w:r>
      <w:r w:rsidRPr="007753C4">
        <w:rPr>
          <w:rFonts w:cs="Arial"/>
          <w:lang w:val="ru-RU" w:bidi="en-US"/>
        </w:rPr>
        <w:t xml:space="preserve"> </w:t>
      </w:r>
      <w:r w:rsidRPr="007753C4">
        <w:rPr>
          <w:rFonts w:cs="Arial"/>
          <w:lang w:bidi="en-US"/>
        </w:rPr>
        <w:t>CODE</w:t>
      </w:r>
      <w:r w:rsidRPr="007753C4">
        <w:rPr>
          <w:rFonts w:cs="Arial"/>
          <w:lang w:val="ru-RU" w:bidi="en-US"/>
        </w:rPr>
        <w:t xml:space="preserve">: </w:t>
      </w:r>
      <w:r w:rsidRPr="007753C4">
        <w:rPr>
          <w:rFonts w:cs="Arial"/>
          <w:lang w:bidi="en-US"/>
        </w:rPr>
        <w:t>NBSRRSBGXXX</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ИНСТИТУЦИЈЕ:</w:t>
      </w:r>
    </w:p>
    <w:p w:rsidR="00886827" w:rsidRPr="007753C4" w:rsidRDefault="00886827" w:rsidP="00886827">
      <w:pPr>
        <w:pStyle w:val="KDParagraf"/>
        <w:spacing w:before="0"/>
        <w:rPr>
          <w:rFonts w:cs="Arial"/>
          <w:lang w:val="ru-RU" w:bidi="en-US"/>
        </w:rPr>
      </w:pPr>
      <w:r w:rsidRPr="007753C4">
        <w:rPr>
          <w:rFonts w:cs="Arial"/>
          <w:lang w:val="ru-RU" w:bidi="en-US"/>
        </w:rPr>
        <w:t>Министарство финансија</w:t>
      </w:r>
    </w:p>
    <w:p w:rsidR="00886827" w:rsidRPr="007753C4" w:rsidRDefault="00886827" w:rsidP="00886827">
      <w:pPr>
        <w:pStyle w:val="KDParagraf"/>
        <w:spacing w:before="0"/>
        <w:rPr>
          <w:rFonts w:cs="Arial"/>
          <w:lang w:val="ru-RU" w:bidi="en-US"/>
        </w:rPr>
      </w:pPr>
      <w:r w:rsidRPr="007753C4">
        <w:rPr>
          <w:rFonts w:cs="Arial"/>
          <w:lang w:val="ru-RU" w:bidi="en-US"/>
        </w:rPr>
        <w:t>Управа за трезор</w:t>
      </w:r>
    </w:p>
    <w:p w:rsidR="00886827" w:rsidRPr="007753C4" w:rsidRDefault="00886827" w:rsidP="00886827">
      <w:pPr>
        <w:pStyle w:val="KDParagraf"/>
        <w:spacing w:before="0"/>
        <w:rPr>
          <w:rFonts w:cs="Arial"/>
          <w:lang w:val="ru-RU" w:bidi="en-US"/>
        </w:rPr>
      </w:pPr>
      <w:r w:rsidRPr="007753C4">
        <w:rPr>
          <w:rFonts w:cs="Arial"/>
          <w:lang w:val="ru-RU" w:bidi="en-US"/>
        </w:rPr>
        <w:t>ул. Поп Лукина бр. 7-9</w:t>
      </w:r>
    </w:p>
    <w:p w:rsidR="00886827" w:rsidRPr="007753C4" w:rsidRDefault="00886827" w:rsidP="00886827">
      <w:pPr>
        <w:pStyle w:val="KDParagraf"/>
        <w:spacing w:before="0"/>
        <w:rPr>
          <w:rFonts w:cs="Arial"/>
          <w:lang w:val="ru-RU" w:bidi="en-US"/>
        </w:rPr>
      </w:pPr>
      <w:r w:rsidRPr="007753C4">
        <w:rPr>
          <w:rFonts w:cs="Arial"/>
          <w:lang w:val="ru-RU" w:bidi="en-US"/>
        </w:rPr>
        <w:t>11000 Београд</w:t>
      </w:r>
    </w:p>
    <w:p w:rsidR="00886827" w:rsidRPr="007753C4" w:rsidRDefault="00886827" w:rsidP="00886827">
      <w:pPr>
        <w:pStyle w:val="KDParagraf"/>
        <w:spacing w:before="0"/>
        <w:rPr>
          <w:rFonts w:cs="Arial"/>
          <w:lang w:val="ru-RU" w:bidi="en-US"/>
        </w:rPr>
      </w:pPr>
      <w:r w:rsidRPr="007753C4">
        <w:rPr>
          <w:rFonts w:cs="Arial"/>
          <w:lang w:bidi="en-US"/>
        </w:rPr>
        <w:t>IBAN</w:t>
      </w:r>
      <w:r w:rsidRPr="007753C4">
        <w:rPr>
          <w:rFonts w:cs="Arial"/>
          <w:lang w:val="ru-RU" w:bidi="en-US"/>
        </w:rPr>
        <w:t xml:space="preserve">: </w:t>
      </w:r>
      <w:r w:rsidRPr="007753C4">
        <w:rPr>
          <w:rFonts w:cs="Arial"/>
          <w:lang w:bidi="en-US"/>
        </w:rPr>
        <w:t>RS</w:t>
      </w:r>
      <w:r w:rsidRPr="007753C4">
        <w:rPr>
          <w:rFonts w:cs="Arial"/>
          <w:lang w:val="ru-RU" w:bidi="en-US"/>
        </w:rPr>
        <w:t xml:space="preserve"> 35908500103019323073</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НАПОМЕНА: Приликом уплата средстава потребно је навести следеће информације о плаћању - „детаљи плаћања“ (</w:t>
      </w:r>
      <w:r w:rsidRPr="007753C4">
        <w:rPr>
          <w:rFonts w:cs="Arial"/>
          <w:lang w:bidi="en-US"/>
        </w:rPr>
        <w:t>FIELD</w:t>
      </w:r>
      <w:r w:rsidRPr="007753C4">
        <w:rPr>
          <w:rFonts w:cs="Arial"/>
          <w:lang w:val="ru-RU" w:bidi="en-US"/>
        </w:rPr>
        <w:t xml:space="preserve"> 70: </w:t>
      </w:r>
      <w:r w:rsidRPr="007753C4">
        <w:rPr>
          <w:rFonts w:cs="Arial"/>
          <w:lang w:bidi="en-US"/>
        </w:rPr>
        <w:t>DETAILS</w:t>
      </w:r>
      <w:r w:rsidRPr="007753C4">
        <w:rPr>
          <w:rFonts w:cs="Arial"/>
          <w:lang w:val="ru-RU" w:bidi="en-US"/>
        </w:rPr>
        <w:t xml:space="preserve"> </w:t>
      </w:r>
      <w:r w:rsidRPr="007753C4">
        <w:rPr>
          <w:rFonts w:cs="Arial"/>
          <w:lang w:bidi="en-US"/>
        </w:rPr>
        <w:t>OF</w:t>
      </w:r>
      <w:r w:rsidRPr="007753C4">
        <w:rPr>
          <w:rFonts w:cs="Arial"/>
          <w:lang w:val="ru-RU" w:bidi="en-US"/>
        </w:rPr>
        <w:t xml:space="preserve"> </w:t>
      </w:r>
      <w:r w:rsidRPr="007753C4">
        <w:rPr>
          <w:rFonts w:cs="Arial"/>
          <w:lang w:bidi="en-US"/>
        </w:rPr>
        <w:t>PAYMENT</w:t>
      </w:r>
      <w:r w:rsidRPr="007753C4">
        <w:rPr>
          <w:rFonts w:cs="Arial"/>
          <w:lang w:val="ru-RU" w:bidi="en-US"/>
        </w:rPr>
        <w:t>):</w:t>
      </w:r>
    </w:p>
    <w:p w:rsidR="00886827" w:rsidRPr="007753C4" w:rsidRDefault="00886827" w:rsidP="00886827">
      <w:pPr>
        <w:pStyle w:val="KDParagraf"/>
        <w:spacing w:before="0"/>
        <w:rPr>
          <w:rFonts w:cs="Arial"/>
          <w:lang w:val="ru-RU" w:bidi="en-US"/>
        </w:rPr>
      </w:pPr>
      <w:r w:rsidRPr="007753C4">
        <w:rPr>
          <w:rFonts w:cs="Arial"/>
          <w:lang w:val="ru-RU" w:bidi="en-US"/>
        </w:rPr>
        <w:t>– број у поступку јавне набавке на које се захтев за заштиту права односи и</w:t>
      </w:r>
    </w:p>
    <w:p w:rsidR="00886827" w:rsidRPr="007753C4" w:rsidRDefault="00886827" w:rsidP="00886827">
      <w:pPr>
        <w:pStyle w:val="KDParagraf"/>
        <w:spacing w:before="0"/>
        <w:rPr>
          <w:rFonts w:cs="Arial"/>
          <w:lang w:val="ru-RU" w:bidi="en-US"/>
        </w:rPr>
      </w:pPr>
      <w:r w:rsidRPr="007753C4">
        <w:rPr>
          <w:rFonts w:cs="Arial"/>
          <w:lang w:val="ru-RU" w:bidi="en-US"/>
        </w:rPr>
        <w:t>назив наручиоца у поступку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 xml:space="preserve">У прилогу су инструкције за уплате у валутама: </w:t>
      </w:r>
      <w:r w:rsidRPr="007753C4">
        <w:rPr>
          <w:rFonts w:cs="Arial"/>
          <w:lang w:bidi="en-US"/>
        </w:rPr>
        <w:t>EUR</w:t>
      </w:r>
      <w:r w:rsidRPr="007753C4">
        <w:rPr>
          <w:rFonts w:cs="Arial"/>
          <w:lang w:val="ru-RU" w:bidi="en-US"/>
        </w:rPr>
        <w:t xml:space="preserve"> и </w:t>
      </w:r>
      <w:r w:rsidRPr="007753C4">
        <w:rPr>
          <w:rFonts w:cs="Arial"/>
          <w:lang w:bidi="en-US"/>
        </w:rPr>
        <w:t>USD</w:t>
      </w:r>
      <w:r w:rsidRPr="007753C4">
        <w:rPr>
          <w:rFonts w:cs="Arial"/>
          <w:lang w:val="ru-RU" w:bidi="en-US"/>
        </w:rPr>
        <w:t>.</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bidi="en-US"/>
        </w:rPr>
      </w:pPr>
      <w:r w:rsidRPr="007753C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7753C4" w:rsidTr="005C0AF9">
        <w:trPr>
          <w:trHeight w:val="30"/>
        </w:trPr>
        <w:tc>
          <w:tcPr>
            <w:tcW w:w="9576" w:type="dxa"/>
            <w:gridSpan w:val="2"/>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EUR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EUR- AMOUNT</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1113"/>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DEUTDEFFXXX</w:t>
            </w:r>
          </w:p>
          <w:p w:rsidR="00886827" w:rsidRPr="007753C4" w:rsidRDefault="00886827" w:rsidP="00886827">
            <w:pPr>
              <w:pStyle w:val="KDParagraf"/>
              <w:spacing w:before="0"/>
              <w:rPr>
                <w:rFonts w:cs="Arial"/>
                <w:lang w:bidi="en-US"/>
              </w:rPr>
            </w:pPr>
            <w:r w:rsidRPr="007753C4">
              <w:rPr>
                <w:rFonts w:cs="Arial"/>
                <w:lang w:bidi="en-US"/>
              </w:rPr>
              <w:t>DEUTSCHE BANK AG, F/M</w:t>
            </w:r>
          </w:p>
          <w:p w:rsidR="00886827" w:rsidRPr="007753C4" w:rsidRDefault="00886827" w:rsidP="00886827">
            <w:pPr>
              <w:pStyle w:val="KDParagraf"/>
              <w:spacing w:before="0"/>
              <w:rPr>
                <w:rFonts w:cs="Arial"/>
                <w:lang w:bidi="en-US"/>
              </w:rPr>
            </w:pPr>
            <w:r w:rsidRPr="007753C4">
              <w:rPr>
                <w:rFonts w:cs="Arial"/>
                <w:lang w:bidi="en-US"/>
              </w:rPr>
              <w:t>TAUNUSANLAGE 12</w:t>
            </w:r>
          </w:p>
          <w:p w:rsidR="00886827" w:rsidRPr="007753C4" w:rsidRDefault="00886827" w:rsidP="00886827">
            <w:pPr>
              <w:pStyle w:val="KDParagraf"/>
              <w:spacing w:before="0"/>
              <w:rPr>
                <w:rFonts w:cs="Arial"/>
                <w:lang w:bidi="en-US"/>
              </w:rPr>
            </w:pPr>
            <w:r w:rsidRPr="007753C4">
              <w:rPr>
                <w:rFonts w:cs="Arial"/>
                <w:lang w:bidi="en-US"/>
              </w:rPr>
              <w:t>GERMANY</w:t>
            </w:r>
          </w:p>
        </w:tc>
      </w:tr>
      <w:tr w:rsidR="000E455D" w:rsidRPr="007753C4" w:rsidTr="005C0AF9">
        <w:trPr>
          <w:trHeight w:val="1689"/>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t>(ACC. WITH BANK)</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/DE20500700100935930800</w:t>
            </w:r>
          </w:p>
          <w:p w:rsidR="00886827" w:rsidRPr="007753C4" w:rsidRDefault="00886827" w:rsidP="00886827">
            <w:pPr>
              <w:pStyle w:val="KDParagraf"/>
              <w:spacing w:before="0"/>
              <w:rPr>
                <w:rFonts w:cs="Arial"/>
                <w:lang w:bidi="en-US"/>
              </w:rPr>
            </w:pPr>
            <w:r w:rsidRPr="007753C4">
              <w:rPr>
                <w:rFonts w:cs="Arial"/>
                <w:lang w:bidi="en-US"/>
              </w:rPr>
              <w:t>NBSRRSBGXXX</w:t>
            </w:r>
          </w:p>
          <w:p w:rsidR="00886827" w:rsidRPr="007753C4" w:rsidRDefault="00886827" w:rsidP="00886827">
            <w:pPr>
              <w:pStyle w:val="KDParagraf"/>
              <w:spacing w:before="0"/>
              <w:rPr>
                <w:rFonts w:cs="Arial"/>
                <w:lang w:bidi="en-US"/>
              </w:rPr>
            </w:pPr>
            <w:r w:rsidRPr="007753C4">
              <w:rPr>
                <w:rFonts w:cs="Arial"/>
                <w:lang w:bidi="en-US"/>
              </w:rPr>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NBS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59:</w:t>
            </w:r>
          </w:p>
          <w:p w:rsidR="00886827" w:rsidRPr="007753C4" w:rsidRDefault="00886827" w:rsidP="00886827">
            <w:pPr>
              <w:pStyle w:val="KDParagraf"/>
              <w:spacing w:before="0"/>
              <w:rPr>
                <w:rFonts w:cs="Arial"/>
                <w:lang w:bidi="en-US"/>
              </w:rPr>
            </w:pPr>
            <w:r w:rsidRPr="007753C4">
              <w:rPr>
                <w:rFonts w:cs="Arial"/>
                <w:lang w:bidi="en-US"/>
              </w:rPr>
              <w:t>(BENEFICIARY)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r w:rsidR="00886827"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p>
        </w:tc>
        <w:tc>
          <w:tcPr>
            <w:tcW w:w="4788" w:type="dxa"/>
            <w:shd w:val="clear" w:color="auto" w:fill="auto"/>
          </w:tcPr>
          <w:p w:rsidR="00886827" w:rsidRPr="007753C4" w:rsidRDefault="00886827" w:rsidP="00886827">
            <w:pPr>
              <w:pStyle w:val="KDParagraf"/>
              <w:spacing w:before="0"/>
              <w:rPr>
                <w:rFonts w:cs="Arial"/>
                <w:lang w:bidi="en-US"/>
              </w:rPr>
            </w:pPr>
          </w:p>
        </w:tc>
      </w:tr>
    </w:tbl>
    <w:p w:rsidR="00886827" w:rsidRPr="007753C4" w:rsidRDefault="00886827" w:rsidP="00886827">
      <w:pPr>
        <w:pStyle w:val="KDParagraf"/>
        <w:spacing w:before="0"/>
        <w:rPr>
          <w:rFonts w:cs="Arial"/>
          <w:lang w:bidi="en-US"/>
        </w:rPr>
      </w:pPr>
    </w:p>
    <w:p w:rsidR="00886827" w:rsidRPr="007753C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USD</w:t>
            </w:r>
          </w:p>
        </w:tc>
        <w:tc>
          <w:tcPr>
            <w:tcW w:w="4820" w:type="dxa"/>
            <w:shd w:val="clear" w:color="auto" w:fill="auto"/>
          </w:tcPr>
          <w:p w:rsidR="00886827" w:rsidRPr="007753C4" w:rsidRDefault="00886827" w:rsidP="00886827">
            <w:pPr>
              <w:pStyle w:val="KDParagraf"/>
              <w:spacing w:before="0"/>
              <w:rPr>
                <w:rFonts w:cs="Arial"/>
                <w:lang w:bidi="en-US"/>
              </w:rPr>
            </w:pP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USD- AMOUNT</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BKTRUS33XXX</w:t>
            </w:r>
          </w:p>
          <w:p w:rsidR="00886827" w:rsidRPr="007753C4" w:rsidRDefault="00886827" w:rsidP="00886827">
            <w:pPr>
              <w:pStyle w:val="KDParagraf"/>
              <w:spacing w:before="0"/>
              <w:rPr>
                <w:rFonts w:cs="Arial"/>
                <w:lang w:bidi="en-US"/>
              </w:rPr>
            </w:pPr>
            <w:r w:rsidRPr="007753C4">
              <w:rPr>
                <w:rFonts w:cs="Arial"/>
                <w:lang w:bidi="en-US"/>
              </w:rPr>
              <w:t>DEUTSCHE BANK TRUST COMPANIY</w:t>
            </w:r>
          </w:p>
          <w:p w:rsidR="00886827" w:rsidRPr="007753C4" w:rsidRDefault="00886827" w:rsidP="00886827">
            <w:pPr>
              <w:pStyle w:val="KDParagraf"/>
              <w:spacing w:before="0"/>
              <w:rPr>
                <w:rFonts w:cs="Arial"/>
                <w:lang w:bidi="en-US"/>
              </w:rPr>
            </w:pPr>
            <w:r w:rsidRPr="007753C4">
              <w:rPr>
                <w:rFonts w:cs="Arial"/>
                <w:lang w:bidi="en-US"/>
              </w:rPr>
              <w:t>AMERICAS, NEW YORK</w:t>
            </w:r>
          </w:p>
          <w:p w:rsidR="00886827" w:rsidRPr="007753C4" w:rsidRDefault="00886827" w:rsidP="00886827">
            <w:pPr>
              <w:pStyle w:val="KDParagraf"/>
              <w:spacing w:before="0"/>
              <w:rPr>
                <w:rFonts w:cs="Arial"/>
                <w:lang w:bidi="en-US"/>
              </w:rPr>
            </w:pPr>
            <w:r w:rsidRPr="007753C4">
              <w:rPr>
                <w:rFonts w:cs="Arial"/>
                <w:lang w:bidi="en-US"/>
              </w:rPr>
              <w:t>60 WALL STREET</w:t>
            </w:r>
          </w:p>
          <w:p w:rsidR="00886827" w:rsidRPr="007753C4" w:rsidRDefault="00886827" w:rsidP="00886827">
            <w:pPr>
              <w:pStyle w:val="KDParagraf"/>
              <w:spacing w:before="0"/>
              <w:rPr>
                <w:rFonts w:cs="Arial"/>
                <w:lang w:bidi="en-US"/>
              </w:rPr>
            </w:pPr>
            <w:r w:rsidRPr="007753C4">
              <w:rPr>
                <w:rFonts w:cs="Arial"/>
                <w:lang w:bidi="en-US"/>
              </w:rPr>
              <w:t>UNITED STATES</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lastRenderedPageBreak/>
              <w:t>(ACC. WITH BANK)</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lastRenderedPageBreak/>
              <w:t>NBSRRSBGXXX</w:t>
            </w:r>
          </w:p>
          <w:p w:rsidR="00886827" w:rsidRPr="007753C4" w:rsidRDefault="00886827" w:rsidP="00886827">
            <w:pPr>
              <w:pStyle w:val="KDParagraf"/>
              <w:spacing w:before="0"/>
              <w:rPr>
                <w:rFonts w:cs="Arial"/>
                <w:lang w:bidi="en-US"/>
              </w:rPr>
            </w:pPr>
            <w:r w:rsidRPr="007753C4">
              <w:rPr>
                <w:rFonts w:cs="Arial"/>
                <w:lang w:bidi="en-US"/>
              </w:rPr>
              <w:lastRenderedPageBreak/>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lastRenderedPageBreak/>
              <w:t>FIELD 59:</w:t>
            </w:r>
          </w:p>
          <w:p w:rsidR="00886827" w:rsidRPr="007753C4" w:rsidRDefault="00886827" w:rsidP="00886827">
            <w:pPr>
              <w:pStyle w:val="KDParagraf"/>
              <w:spacing w:before="0"/>
              <w:rPr>
                <w:rFonts w:cs="Arial"/>
                <w:lang w:bidi="en-US"/>
              </w:rPr>
            </w:pPr>
            <w:r w:rsidRPr="007753C4">
              <w:rPr>
                <w:rFonts w:cs="Arial"/>
                <w:lang w:bidi="en-US"/>
              </w:rPr>
              <w:t>(BENEFICIARY)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886827"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bl>
    <w:p w:rsidR="0008263C" w:rsidRDefault="0008263C" w:rsidP="00874F5B">
      <w:pPr>
        <w:rPr>
          <w:rFonts w:cs="Arial"/>
        </w:rPr>
      </w:pPr>
      <w:bookmarkStart w:id="255" w:name="_Toc441651610"/>
      <w:bookmarkStart w:id="256" w:name="_Toc442559921"/>
    </w:p>
    <w:p w:rsidR="00AF36DA" w:rsidRPr="007753C4" w:rsidRDefault="00AF36DA" w:rsidP="00874F5B">
      <w:pPr>
        <w:rPr>
          <w:rFonts w:cs="Arial"/>
        </w:rPr>
      </w:pPr>
    </w:p>
    <w:p w:rsidR="008D2B23" w:rsidRPr="007753C4" w:rsidRDefault="008D2B23" w:rsidP="00AC75FB">
      <w:pPr>
        <w:pStyle w:val="KDPodnaslov2"/>
        <w:numPr>
          <w:ilvl w:val="1"/>
          <w:numId w:val="24"/>
        </w:numPr>
        <w:spacing w:before="0"/>
        <w:jc w:val="both"/>
        <w:rPr>
          <w:rFonts w:cs="Arial"/>
        </w:rPr>
      </w:pPr>
      <w:r w:rsidRPr="007753C4">
        <w:rPr>
          <w:rFonts w:cs="Arial"/>
        </w:rPr>
        <w:t>Закључивање уговора</w:t>
      </w:r>
      <w:bookmarkEnd w:id="255"/>
      <w:bookmarkEnd w:id="256"/>
    </w:p>
    <w:p w:rsidR="008D2B23" w:rsidRPr="007753C4" w:rsidRDefault="008D2B23" w:rsidP="008D2B23">
      <w:pPr>
        <w:spacing w:before="0"/>
        <w:rPr>
          <w:rFonts w:cs="Arial"/>
          <w:lang w:val="ru-RU"/>
        </w:rPr>
      </w:pPr>
      <w:r w:rsidRPr="007753C4">
        <w:rPr>
          <w:rFonts w:cs="Arial"/>
          <w:lang w:val="ru-RU"/>
        </w:rPr>
        <w:t xml:space="preserve">Наручилац ће доставити уговор о јавној набавци понуђачу којем је додељен уговор у року од </w:t>
      </w:r>
      <w:r w:rsidR="002479F9" w:rsidRPr="007753C4">
        <w:rPr>
          <w:rFonts w:cs="Arial"/>
          <w:lang w:val="ru-RU"/>
        </w:rPr>
        <w:t>8</w:t>
      </w:r>
      <w:r w:rsidR="002456A6" w:rsidRPr="007753C4">
        <w:rPr>
          <w:rFonts w:cs="Arial"/>
          <w:lang w:val="ru-RU"/>
        </w:rPr>
        <w:t xml:space="preserve"> </w:t>
      </w:r>
      <w:r w:rsidR="002479F9" w:rsidRPr="007753C4">
        <w:rPr>
          <w:rFonts w:cs="Arial"/>
          <w:lang w:val="ru-RU"/>
        </w:rPr>
        <w:t>(</w:t>
      </w:r>
      <w:r w:rsidRPr="007753C4">
        <w:rPr>
          <w:rFonts w:cs="Arial"/>
          <w:lang w:val="ru-RU"/>
        </w:rPr>
        <w:t>осам</w:t>
      </w:r>
      <w:r w:rsidR="002479F9" w:rsidRPr="007753C4">
        <w:rPr>
          <w:rFonts w:cs="Arial"/>
          <w:lang w:val="ru-RU"/>
        </w:rPr>
        <w:t>)</w:t>
      </w:r>
      <w:r w:rsidRPr="007753C4">
        <w:rPr>
          <w:rFonts w:cs="Arial"/>
          <w:lang w:val="ru-RU"/>
        </w:rPr>
        <w:t xml:space="preserve"> дана од протека рока за под</w:t>
      </w:r>
      <w:r w:rsidR="007E3AF6" w:rsidRPr="007753C4">
        <w:rPr>
          <w:rFonts w:cs="Arial"/>
          <w:lang w:val="ru-RU"/>
        </w:rPr>
        <w:t>ношење захтева за заштиту права.</w:t>
      </w:r>
    </w:p>
    <w:p w:rsidR="007E3AF6" w:rsidRPr="007753C4" w:rsidRDefault="007E3AF6" w:rsidP="007E3AF6">
      <w:pPr>
        <w:spacing w:before="0"/>
        <w:rPr>
          <w:rFonts w:cs="Arial"/>
          <w:lang w:val="ru-RU"/>
        </w:rPr>
      </w:pPr>
      <w:r w:rsidRPr="007753C4">
        <w:rPr>
          <w:rFonts w:cs="Arial"/>
          <w:lang w:val="ru-RU"/>
        </w:rPr>
        <w:t xml:space="preserve">Понуђач којем буде додељен уговор, обавезан је да приликом закључења уговора достави меницу за добро извршење посла са пратећом документацијом. </w:t>
      </w:r>
    </w:p>
    <w:p w:rsidR="008D2B23" w:rsidRPr="007753C4" w:rsidRDefault="008D2B23" w:rsidP="008D2B23">
      <w:pPr>
        <w:spacing w:before="0"/>
        <w:rPr>
          <w:rFonts w:cs="Arial"/>
          <w:lang w:val="ru-RU"/>
        </w:rPr>
      </w:pPr>
      <w:r w:rsidRPr="007753C4">
        <w:rPr>
          <w:rFonts w:cs="Arial"/>
          <w:lang w:val="ru-RU"/>
        </w:rPr>
        <w:t>Ако понуђач којем је додељен уговор одбије да потпише уговор или уговор не потпише у року</w:t>
      </w:r>
      <w:r w:rsidR="002456A6" w:rsidRPr="007753C4">
        <w:rPr>
          <w:rFonts w:cs="Arial"/>
          <w:lang w:val="ru-RU"/>
        </w:rPr>
        <w:t xml:space="preserve"> од 10</w:t>
      </w:r>
      <w:r w:rsidR="00F2311C" w:rsidRPr="007753C4">
        <w:rPr>
          <w:rFonts w:cs="Arial"/>
          <w:lang w:val="ru-RU"/>
        </w:rPr>
        <w:t xml:space="preserve"> дана</w:t>
      </w:r>
      <w:r w:rsidRPr="007753C4">
        <w:rPr>
          <w:rFonts w:cs="Arial"/>
          <w:lang w:val="ru-RU"/>
        </w:rPr>
        <w:t xml:space="preserve">, Наручилац </w:t>
      </w:r>
      <w:r w:rsidR="007E3AF6" w:rsidRPr="007753C4">
        <w:rPr>
          <w:rFonts w:cs="Arial"/>
          <w:lang w:val="ru-RU"/>
        </w:rPr>
        <w:t xml:space="preserve">може </w:t>
      </w:r>
      <w:r w:rsidRPr="007753C4">
        <w:rPr>
          <w:rFonts w:cs="Arial"/>
          <w:lang w:val="ru-RU"/>
        </w:rPr>
        <w:t>закључити са првим следећим најповољнијим понуђачем.</w:t>
      </w:r>
    </w:p>
    <w:p w:rsidR="007E3AF6" w:rsidRPr="007753C4" w:rsidRDefault="007E3AF6" w:rsidP="007E3AF6">
      <w:pPr>
        <w:spacing w:before="0"/>
        <w:rPr>
          <w:rFonts w:cs="Arial"/>
          <w:lang w:val="ru-RU"/>
        </w:rPr>
      </w:pPr>
      <w:r w:rsidRPr="007753C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7753C4" w:rsidRDefault="002456A6" w:rsidP="007E3AF6">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57" w:name="_Toc441651611"/>
      <w:bookmarkStart w:id="258" w:name="_Toc442559922"/>
      <w:r w:rsidRPr="007753C4">
        <w:rPr>
          <w:rFonts w:cs="Arial"/>
        </w:rPr>
        <w:t>Измене током трајања уговора</w:t>
      </w:r>
      <w:bookmarkEnd w:id="257"/>
      <w:bookmarkEnd w:id="258"/>
    </w:p>
    <w:p w:rsidR="008D2B23" w:rsidRPr="007753C4" w:rsidRDefault="008D2B23" w:rsidP="008D2B23">
      <w:pPr>
        <w:spacing w:before="0"/>
        <w:rPr>
          <w:rFonts w:cs="Arial"/>
          <w:lang w:val="ru-RU" w:eastAsia="sr-Latn-CS"/>
        </w:rPr>
      </w:pPr>
      <w:r w:rsidRPr="007753C4">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7753C4">
        <w:rPr>
          <w:rFonts w:cs="Arial"/>
          <w:lang w:val="ru-RU" w:eastAsia="sr-Latn-CS"/>
        </w:rPr>
        <w:t>, под условом да има обезбеђена финансијска средства.</w:t>
      </w:r>
    </w:p>
    <w:p w:rsidR="002456A6" w:rsidRPr="007753C4" w:rsidRDefault="00191706" w:rsidP="002456A6">
      <w:pPr>
        <w:spacing w:before="0"/>
        <w:rPr>
          <w:rFonts w:cs="Arial"/>
          <w:lang w:eastAsia="sr-Latn-CS"/>
        </w:rPr>
      </w:pPr>
      <w:r w:rsidRPr="007753C4">
        <w:rPr>
          <w:rFonts w:cs="Arial"/>
          <w:lang w:val="ru-RU" w:eastAsia="sr-Latn-CS"/>
        </w:rPr>
        <w:t xml:space="preserve">Након закључења уговора о јавној набавци наручилац може да дозволи </w:t>
      </w:r>
      <w:r w:rsidR="00611A8D" w:rsidRPr="007753C4">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7753C4">
        <w:rPr>
          <w:rFonts w:cs="Arial"/>
          <w:lang w:val="ru-RU" w:eastAsia="sr-Latn-CS"/>
        </w:rPr>
        <w:t>,</w:t>
      </w:r>
      <w:r w:rsidR="00D67E00" w:rsidRPr="007753C4">
        <w:rPr>
          <w:rFonts w:cs="Arial"/>
          <w:lang w:val="sr-Cyrl-CS" w:eastAsia="sr-Latn-CS"/>
        </w:rPr>
        <w:t xml:space="preserve"> </w:t>
      </w:r>
      <w:r w:rsidR="00922EDB" w:rsidRPr="007753C4">
        <w:rPr>
          <w:rFonts w:cs="Arial"/>
          <w:lang w:val="ru-RU" w:eastAsia="sr-Latn-CS"/>
        </w:rPr>
        <w:t>као што су: виша сила, измена важећих законских</w:t>
      </w:r>
      <w:r w:rsidR="002456A6" w:rsidRPr="007753C4">
        <w:rPr>
          <w:rFonts w:cs="Arial"/>
          <w:lang w:val="ru-RU" w:eastAsia="sr-Latn-CS"/>
        </w:rPr>
        <w:t xml:space="preserve"> прописа, мере државних органа,</w:t>
      </w:r>
      <w:r w:rsidR="00922EDB" w:rsidRPr="007753C4">
        <w:rPr>
          <w:rFonts w:cs="Arial"/>
          <w:lang w:val="ru-RU" w:eastAsia="sr-Latn-CS"/>
        </w:rPr>
        <w:t xml:space="preserve"> измењене околности на тржишту настале услед више силе</w:t>
      </w:r>
      <w:r w:rsidR="002456A6" w:rsidRPr="007753C4">
        <w:rPr>
          <w:rFonts w:cs="Arial"/>
          <w:lang w:val="sr-Cyrl-CS" w:eastAsia="sr-Latn-CS"/>
        </w:rPr>
        <w:t xml:space="preserve"> и </w:t>
      </w:r>
      <w:r w:rsidR="00342568" w:rsidRPr="007753C4">
        <w:rPr>
          <w:rFonts w:cs="Arial"/>
          <w:lang w:val="ru-RU" w:eastAsia="sr-Latn-CS"/>
        </w:rPr>
        <w:t>промењене</w:t>
      </w:r>
      <w:r w:rsidR="002456A6" w:rsidRPr="007753C4">
        <w:rPr>
          <w:rFonts w:cs="Arial"/>
          <w:lang w:val="ru-RU" w:eastAsia="sr-Latn-CS"/>
        </w:rPr>
        <w:t xml:space="preserve"> околности</w:t>
      </w:r>
      <w:r w:rsidR="002456A6" w:rsidRPr="007753C4">
        <w:rPr>
          <w:rFonts w:cs="Arial"/>
          <w:lang w:val="sr-Cyrl-CS" w:eastAsia="sr-Latn-CS"/>
        </w:rPr>
        <w:t xml:space="preserve"> у смислу члана 133. Закона о облигационим односима.  </w:t>
      </w:r>
      <w:r w:rsidR="002456A6" w:rsidRPr="007753C4">
        <w:rPr>
          <w:rFonts w:cs="Arial"/>
          <w:lang w:eastAsia="sr-Latn-CS"/>
        </w:rPr>
        <w:t xml:space="preserve"> </w:t>
      </w:r>
    </w:p>
    <w:p w:rsidR="00922EDB" w:rsidRPr="007753C4" w:rsidRDefault="00922EDB" w:rsidP="00922EDB">
      <w:pPr>
        <w:spacing w:before="0"/>
        <w:rPr>
          <w:rFonts w:cs="Arial"/>
          <w:lang w:eastAsia="sr-Latn-CS"/>
        </w:rPr>
      </w:pPr>
    </w:p>
    <w:p w:rsidR="00922EDB" w:rsidRPr="007753C4" w:rsidRDefault="00922EDB"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3C7A53" w:rsidRDefault="003C7A53"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Pr="007753C4" w:rsidRDefault="00357B21" w:rsidP="00465640">
      <w:pPr>
        <w:spacing w:before="0"/>
        <w:jc w:val="center"/>
        <w:rPr>
          <w:rFonts w:cs="Arial"/>
          <w:lang w:eastAsia="sr-Latn-CS"/>
        </w:rPr>
      </w:pPr>
    </w:p>
    <w:p w:rsidR="003C7A53" w:rsidRPr="007753C4" w:rsidRDefault="003C7A53" w:rsidP="00465640">
      <w:pPr>
        <w:spacing w:before="0"/>
        <w:jc w:val="center"/>
        <w:rPr>
          <w:rFonts w:cs="Arial"/>
          <w:lang w:eastAsia="sr-Latn-CS"/>
        </w:rPr>
      </w:pPr>
    </w:p>
    <w:p w:rsidR="00AB001A" w:rsidRPr="007753C4" w:rsidRDefault="00AB001A" w:rsidP="00465640">
      <w:pPr>
        <w:spacing w:before="0"/>
        <w:jc w:val="center"/>
        <w:rPr>
          <w:rFonts w:cs="Arial"/>
          <w:lang w:eastAsia="sr-Latn-CS"/>
        </w:rPr>
      </w:pPr>
    </w:p>
    <w:p w:rsidR="00465640" w:rsidRPr="007753C4" w:rsidRDefault="00465640" w:rsidP="00AC75FB">
      <w:pPr>
        <w:pStyle w:val="KDPodnaslov1"/>
        <w:numPr>
          <w:ilvl w:val="0"/>
          <w:numId w:val="24"/>
        </w:numPr>
        <w:spacing w:before="0"/>
        <w:jc w:val="center"/>
        <w:rPr>
          <w:rFonts w:cs="Arial"/>
        </w:rPr>
      </w:pPr>
      <w:r w:rsidRPr="007753C4">
        <w:rPr>
          <w:rFonts w:cs="Arial"/>
        </w:rPr>
        <w:t>ОБРАСЦИ</w:t>
      </w: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CC02C2" w:rsidRDefault="00CC02C2"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Pr="007753C4" w:rsidRDefault="00C7714B"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343A18" w:rsidRPr="007753C4" w:rsidRDefault="00343A18" w:rsidP="00F27B82">
      <w:pPr>
        <w:pStyle w:val="KDObrazac"/>
        <w:spacing w:before="0"/>
        <w:rPr>
          <w:noProof/>
        </w:rPr>
      </w:pPr>
      <w:bookmarkStart w:id="259" w:name="_Toc442559924"/>
      <w:r w:rsidRPr="007753C4">
        <w:lastRenderedPageBreak/>
        <w:t xml:space="preserve">ОБРАЗАЦ </w:t>
      </w:r>
      <w:r w:rsidR="002456A6" w:rsidRPr="007753C4">
        <w:t>1</w:t>
      </w:r>
      <w:r w:rsidRPr="007753C4">
        <w:rPr>
          <w:noProof/>
        </w:rPr>
        <w:t>.</w:t>
      </w:r>
      <w:bookmarkEnd w:id="259"/>
    </w:p>
    <w:p w:rsidR="00343A18" w:rsidRPr="007753C4" w:rsidRDefault="00343A18" w:rsidP="00343A18">
      <w:pPr>
        <w:spacing w:before="0"/>
        <w:jc w:val="center"/>
        <w:rPr>
          <w:rStyle w:val="BookTitle"/>
          <w:rFonts w:cs="Arial"/>
        </w:rPr>
      </w:pPr>
      <w:r w:rsidRPr="007753C4">
        <w:rPr>
          <w:rStyle w:val="BookTitle"/>
          <w:rFonts w:cs="Arial"/>
        </w:rPr>
        <w:t>ОБРАЗАЦ ПОНУДЕ</w:t>
      </w:r>
    </w:p>
    <w:p w:rsidR="00343A18" w:rsidRPr="007753C4" w:rsidRDefault="00343A18" w:rsidP="00343A18">
      <w:pPr>
        <w:spacing w:before="0"/>
        <w:rPr>
          <w:rStyle w:val="BookTitle"/>
          <w:rFonts w:cs="Arial"/>
        </w:rPr>
      </w:pPr>
    </w:p>
    <w:p w:rsidR="00343A18" w:rsidRPr="00C7714B" w:rsidRDefault="00343A18" w:rsidP="00C7714B">
      <w:pPr>
        <w:pStyle w:val="Title"/>
        <w:spacing w:before="0"/>
        <w:jc w:val="both"/>
        <w:rPr>
          <w:rFonts w:cs="Arial"/>
          <w:i/>
          <w:sz w:val="22"/>
          <w:szCs w:val="22"/>
        </w:rPr>
      </w:pPr>
      <w:r w:rsidRPr="007753C4">
        <w:rPr>
          <w:rFonts w:eastAsia="TimesNewRomanPS-BoldMT" w:cs="Arial"/>
          <w:bCs w:val="0"/>
          <w:lang w:val="ru-RU"/>
        </w:rPr>
        <w:t>Понуда бр.________</w:t>
      </w:r>
      <w:r w:rsidR="006266F6" w:rsidRPr="007753C4">
        <w:rPr>
          <w:rFonts w:eastAsia="TimesNewRomanPS-BoldMT" w:cs="Arial"/>
          <w:bCs w:val="0"/>
          <w:lang w:val="ru-RU"/>
        </w:rPr>
        <w:t>___</w:t>
      </w:r>
      <w:r w:rsidRPr="007753C4">
        <w:rPr>
          <w:rFonts w:eastAsia="TimesNewRomanPS-BoldMT" w:cs="Arial"/>
          <w:bCs w:val="0"/>
          <w:lang w:val="ru-RU"/>
        </w:rPr>
        <w:t xml:space="preserve">_ од _______________ за  </w:t>
      </w:r>
      <w:r w:rsidR="0008263C" w:rsidRPr="007753C4">
        <w:rPr>
          <w:rFonts w:eastAsia="TimesNewRomanPS-BoldMT" w:cs="Arial"/>
          <w:bCs w:val="0"/>
          <w:lang w:val="ru-RU"/>
        </w:rPr>
        <w:t xml:space="preserve">отворени </w:t>
      </w:r>
      <w:r w:rsidR="00107804" w:rsidRPr="007753C4">
        <w:rPr>
          <w:rFonts w:eastAsia="TimesNewRomanPS-BoldMT" w:cs="Arial"/>
          <w:bCs w:val="0"/>
          <w:lang w:val="ru-RU"/>
        </w:rPr>
        <w:t>поступак јавне набавк</w:t>
      </w:r>
      <w:r w:rsidR="005924FF">
        <w:rPr>
          <w:rFonts w:eastAsia="TimesNewRomanPS-BoldMT" w:cs="Arial"/>
          <w:bCs w:val="0"/>
          <w:lang w:val="sr-Cyrl-RS"/>
        </w:rPr>
        <w:t>е</w:t>
      </w:r>
      <w:r w:rsidR="00107804" w:rsidRPr="007753C4">
        <w:rPr>
          <w:rFonts w:eastAsia="TimesNewRomanPS-BoldMT" w:cs="Arial"/>
          <w:bCs w:val="0"/>
          <w:lang w:val="ru-RU"/>
        </w:rPr>
        <w:t xml:space="preserve"> </w:t>
      </w:r>
      <w:r w:rsidR="00F27B82" w:rsidRPr="007753C4">
        <w:rPr>
          <w:rFonts w:eastAsia="TimesNewRomanPS-BoldMT" w:cs="Arial"/>
          <w:bCs w:val="0"/>
          <w:lang w:val="ru-RU"/>
        </w:rPr>
        <w:t>доб</w:t>
      </w:r>
      <w:r w:rsidR="00F9440C">
        <w:rPr>
          <w:rFonts w:eastAsia="TimesNewRomanPS-BoldMT" w:cs="Arial"/>
          <w:bCs w:val="0"/>
          <w:lang w:val="sr-Latn-RS"/>
        </w:rPr>
        <w:t>a</w:t>
      </w:r>
      <w:r w:rsidR="00F27B82" w:rsidRPr="007753C4">
        <w:rPr>
          <w:rFonts w:eastAsia="TimesNewRomanPS-BoldMT" w:cs="Arial"/>
          <w:bCs w:val="0"/>
          <w:lang w:val="ru-RU"/>
        </w:rPr>
        <w:t xml:space="preserve">ра </w:t>
      </w:r>
      <w:r w:rsidR="00E758A9">
        <w:rPr>
          <w:rFonts w:cs="Arial"/>
          <w:sz w:val="22"/>
          <w:szCs w:val="22"/>
        </w:rPr>
        <w:t>Опрема за мерење механичких величина- Сонде индуктивне, сензори индуктивни, конвертори, монитори брзине</w:t>
      </w:r>
      <w:r w:rsidR="00C7714B">
        <w:rPr>
          <w:rFonts w:cs="Arial"/>
          <w:sz w:val="22"/>
          <w:szCs w:val="22"/>
          <w:lang w:val="sr-Latn-RS"/>
        </w:rPr>
        <w:t xml:space="preserve">   </w:t>
      </w:r>
      <w:r w:rsidR="00943700" w:rsidRPr="00C7714B">
        <w:rPr>
          <w:rFonts w:eastAsia="TimesNewRomanPS-BoldMT" w:cs="Arial"/>
          <w:bCs w:val="0"/>
          <w:lang w:val="ru-RU"/>
        </w:rPr>
        <w:t>ЈН/</w:t>
      </w:r>
      <w:r w:rsidR="00E758A9">
        <w:rPr>
          <w:rFonts w:eastAsia="TimesNewRomanPS-BoldMT" w:cs="Arial"/>
          <w:bCs w:val="0"/>
          <w:lang w:val="ru-RU"/>
        </w:rPr>
        <w:t>3100/0011/2019</w:t>
      </w:r>
    </w:p>
    <w:p w:rsidR="00343A18" w:rsidRPr="007753C4" w:rsidRDefault="00343A18" w:rsidP="00107804">
      <w:pPr>
        <w:spacing w:before="0"/>
        <w:rPr>
          <w:rFonts w:eastAsia="TimesNewRomanPS-BoldMT" w:cs="Arial"/>
          <w:bCs/>
          <w:lang w:val="ru-RU"/>
        </w:rPr>
      </w:pPr>
    </w:p>
    <w:p w:rsidR="00343A18" w:rsidRPr="007753C4" w:rsidRDefault="00343A18" w:rsidP="00343A18">
      <w:pPr>
        <w:spacing w:before="0"/>
        <w:rPr>
          <w:rFonts w:cs="Arial"/>
          <w:b/>
          <w:bCs/>
          <w:iCs/>
        </w:rPr>
      </w:pPr>
      <w:proofErr w:type="gramStart"/>
      <w:r w:rsidRPr="007753C4">
        <w:rPr>
          <w:rFonts w:cs="Arial"/>
          <w:b/>
          <w:bCs/>
          <w:iCs/>
        </w:rPr>
        <w:t>1)ОПШТИ</w:t>
      </w:r>
      <w:proofErr w:type="gramEnd"/>
      <w:r w:rsidRPr="007753C4">
        <w:rPr>
          <w:rFonts w:cs="Arial"/>
          <w:b/>
          <w:bCs/>
          <w:iCs/>
        </w:rPr>
        <w:t xml:space="preserve"> ПОДАЦИ О ПОНУЂАЧУ</w:t>
      </w:r>
    </w:p>
    <w:p w:rsidR="00343A18" w:rsidRPr="007753C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7753C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pacing w:before="0"/>
              <w:rPr>
                <w:rFonts w:cs="Arial"/>
                <w:iCs/>
              </w:rPr>
            </w:pPr>
            <w:r w:rsidRPr="007753C4">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cs="Arial"/>
                <w:b/>
                <w:bCs/>
                <w:iCs/>
              </w:rPr>
            </w:pPr>
          </w:p>
        </w:tc>
      </w:tr>
      <w:tr w:rsidR="000E455D" w:rsidRPr="007753C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iCs/>
                <w:lang w:val="ru-RU"/>
              </w:rPr>
            </w:pPr>
          </w:p>
          <w:p w:rsidR="00343A18" w:rsidRPr="007753C4" w:rsidRDefault="00343A18" w:rsidP="00BC01DC">
            <w:pPr>
              <w:spacing w:before="0"/>
              <w:rPr>
                <w:rFonts w:cs="Arial"/>
                <w:b/>
                <w:bCs/>
                <w:iCs/>
              </w:rPr>
            </w:pPr>
            <w:r w:rsidRPr="007753C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Електронска адреса понуђача (</w:t>
            </w:r>
            <w:r w:rsidRPr="007753C4">
              <w:rPr>
                <w:rFonts w:cs="Arial"/>
                <w:iCs/>
              </w:rPr>
              <w:t>e</w:t>
            </w:r>
            <w:r w:rsidRPr="007753C4">
              <w:rPr>
                <w:rFonts w:cs="Arial"/>
                <w:iCs/>
                <w:lang w:val="ru-RU"/>
              </w:rPr>
              <w:t>-</w:t>
            </w:r>
            <w:r w:rsidRPr="007753C4">
              <w:rPr>
                <w:rFonts w:cs="Arial"/>
                <w:iCs/>
              </w:rPr>
              <w:t>mail</w:t>
            </w:r>
            <w:r w:rsidRPr="007753C4">
              <w:rPr>
                <w:rFonts w:cs="Arial"/>
                <w:iCs/>
                <w:lang w:val="ru-RU"/>
              </w:rPr>
              <w:t>):</w:t>
            </w:r>
          </w:p>
          <w:p w:rsidR="00343A18" w:rsidRPr="007753C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p w:rsidR="00343A18" w:rsidRPr="007753C4" w:rsidRDefault="00343A18" w:rsidP="00BC01DC">
            <w:pPr>
              <w:spacing w:before="0"/>
              <w:rPr>
                <w:rFonts w:cs="Arial"/>
                <w:b/>
                <w:bCs/>
                <w:iCs/>
                <w:lang w:val="ru-RU"/>
              </w:rPr>
            </w:pPr>
          </w:p>
          <w:p w:rsidR="00343A18" w:rsidRPr="007753C4" w:rsidRDefault="00343A18" w:rsidP="00BC01DC">
            <w:pPr>
              <w:spacing w:before="0"/>
              <w:rPr>
                <w:rFonts w:cs="Arial"/>
                <w:b/>
                <w:bCs/>
                <w:iCs/>
                <w:lang w:val="ru-RU"/>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ind w:firstLine="708"/>
              <w:rPr>
                <w:rFonts w:cs="Arial"/>
                <w:b/>
                <w:bCs/>
                <w:iCs/>
                <w:lang w:val="ru-RU"/>
              </w:rPr>
            </w:pPr>
          </w:p>
          <w:p w:rsidR="00343A18" w:rsidRPr="007753C4" w:rsidRDefault="00343A18" w:rsidP="00BC01DC">
            <w:pPr>
              <w:spacing w:before="0"/>
              <w:ind w:firstLine="708"/>
              <w:rPr>
                <w:rFonts w:cs="Arial"/>
                <w:b/>
                <w:bCs/>
                <w:iCs/>
                <w:lang w:val="ru-RU"/>
              </w:rPr>
            </w:pPr>
          </w:p>
          <w:p w:rsidR="00343A18" w:rsidRPr="007753C4" w:rsidRDefault="00343A18" w:rsidP="00BC01DC">
            <w:pPr>
              <w:spacing w:before="0"/>
              <w:ind w:firstLine="708"/>
              <w:rPr>
                <w:rFonts w:cs="Arial"/>
                <w:b/>
                <w:bCs/>
                <w:iCs/>
                <w:lang w:val="ru-RU"/>
              </w:rPr>
            </w:pPr>
          </w:p>
        </w:tc>
      </w:tr>
    </w:tbl>
    <w:p w:rsidR="00343A18" w:rsidRPr="007753C4" w:rsidRDefault="00343A18" w:rsidP="00343A18">
      <w:pPr>
        <w:spacing w:before="0"/>
        <w:rPr>
          <w:rFonts w:cs="Arial"/>
          <w:lang w:val="ru-RU"/>
        </w:rPr>
      </w:pPr>
    </w:p>
    <w:p w:rsidR="00343A18" w:rsidRPr="007753C4" w:rsidRDefault="00343A18" w:rsidP="00343A18">
      <w:pPr>
        <w:spacing w:before="0"/>
        <w:rPr>
          <w:rFonts w:eastAsia="TimesNewRomanPSMT" w:cs="Arial"/>
          <w:b/>
          <w:bCs/>
          <w:iCs/>
        </w:rPr>
      </w:pPr>
      <w:r w:rsidRPr="007753C4">
        <w:rPr>
          <w:rFonts w:eastAsia="TimesNewRomanPSMT" w:cs="Arial"/>
          <w:b/>
          <w:bCs/>
          <w:iCs/>
        </w:rPr>
        <w:t xml:space="preserve">2) ПОНУДУ ПОДНОСИ: </w:t>
      </w: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cs="Arial"/>
              </w:rPr>
            </w:pPr>
          </w:p>
          <w:p w:rsidR="00343A18" w:rsidRPr="007753C4" w:rsidRDefault="00343A18" w:rsidP="00BC01DC">
            <w:pPr>
              <w:spacing w:before="0"/>
              <w:jc w:val="center"/>
              <w:rPr>
                <w:rFonts w:eastAsia="TimesNewRomanPSMT" w:cs="Arial"/>
                <w:b/>
                <w:bCs/>
              </w:rPr>
            </w:pPr>
            <w:r w:rsidRPr="007753C4">
              <w:rPr>
                <w:rFonts w:eastAsia="TimesNewRomanPSMT" w:cs="Arial"/>
                <w:b/>
                <w:bCs/>
              </w:rPr>
              <w:t xml:space="preserve">А) САМОСТАЛНО </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eastAsia="TimesNewRomanPSMT" w:cs="Arial"/>
                <w:b/>
                <w:bCs/>
              </w:rPr>
            </w:pPr>
            <w:r w:rsidRPr="007753C4">
              <w:rPr>
                <w:rFonts w:eastAsia="TimesNewRomanPSMT" w:cs="Arial"/>
                <w:b/>
                <w:bCs/>
              </w:rPr>
              <w:t>Б) СА ПОДИЗВОЂАЧЕМ</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cs="Arial"/>
                <w:b/>
                <w:i/>
                <w:iCs/>
                <w:lang w:val="ru-RU"/>
              </w:rPr>
            </w:pPr>
            <w:r w:rsidRPr="007753C4">
              <w:rPr>
                <w:rFonts w:eastAsia="TimesNewRomanPSMT" w:cs="Arial"/>
                <w:b/>
                <w:bCs/>
              </w:rPr>
              <w:t>В) КАО ЗАЈЕДНИЧКУ ПОНУДУ</w:t>
            </w:r>
          </w:p>
        </w:tc>
      </w:tr>
    </w:tbl>
    <w:p w:rsidR="00343A18" w:rsidRPr="007753C4" w:rsidRDefault="00343A18" w:rsidP="00343A18">
      <w:pPr>
        <w:spacing w:before="0"/>
        <w:rPr>
          <w:rFonts w:eastAsia="TimesNewRomanPSMT" w:cs="Arial"/>
          <w:bCs/>
          <w:lang w:val="ru-RU"/>
        </w:rPr>
      </w:pPr>
      <w:r w:rsidRPr="007753C4">
        <w:rPr>
          <w:rFonts w:cs="Arial"/>
          <w:b/>
          <w:i/>
          <w:iCs/>
          <w:lang w:val="ru-RU"/>
        </w:rPr>
        <w:t>Напомена:</w:t>
      </w:r>
      <w:r w:rsidRPr="007753C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5AEF" w:rsidRDefault="00BE5AEF" w:rsidP="00343A18">
      <w:pPr>
        <w:spacing w:before="0"/>
        <w:rPr>
          <w:rFonts w:eastAsia="TimesNewRomanPSMT" w:cs="Arial"/>
          <w:bCs/>
          <w:lang w:val="ru-RU"/>
        </w:rPr>
      </w:pPr>
    </w:p>
    <w:p w:rsidR="00A02532" w:rsidRDefault="00A02532" w:rsidP="00343A18">
      <w:pPr>
        <w:spacing w:before="0"/>
        <w:rPr>
          <w:rFonts w:eastAsia="TimesNewRomanPSMT" w:cs="Arial"/>
          <w:bCs/>
          <w:lang w:val="ru-RU"/>
        </w:rPr>
      </w:pPr>
    </w:p>
    <w:p w:rsidR="00F9440C" w:rsidRDefault="00F9440C" w:rsidP="00343A18">
      <w:pPr>
        <w:spacing w:before="0"/>
        <w:rPr>
          <w:rFonts w:eastAsia="TimesNewRomanPSMT" w:cs="Arial"/>
          <w:bCs/>
          <w:lang w:val="ru-RU"/>
        </w:rPr>
      </w:pPr>
    </w:p>
    <w:p w:rsidR="00A02532" w:rsidRPr="007753C4" w:rsidRDefault="00A02532" w:rsidP="00343A18">
      <w:pPr>
        <w:spacing w:before="0"/>
        <w:rPr>
          <w:rFonts w:eastAsia="TimesNewRomanPSMT" w:cs="Arial"/>
          <w:bCs/>
          <w:lang w:val="ru-RU"/>
        </w:rPr>
      </w:pPr>
    </w:p>
    <w:p w:rsidR="00343A18" w:rsidRPr="007753C4" w:rsidRDefault="00343A18" w:rsidP="00343A18">
      <w:pPr>
        <w:spacing w:before="0"/>
        <w:rPr>
          <w:rFonts w:eastAsia="TimesNewRomanPSMT" w:cs="Arial"/>
          <w:b/>
          <w:bCs/>
        </w:rPr>
      </w:pPr>
      <w:r w:rsidRPr="007753C4">
        <w:rPr>
          <w:rFonts w:eastAsia="TimesNewRomanPSMT" w:cs="Arial"/>
          <w:b/>
          <w:bCs/>
          <w:lang w:val="sr-Cyrl-CS"/>
        </w:rPr>
        <w:t xml:space="preserve">3) </w:t>
      </w:r>
      <w:r w:rsidRPr="007753C4">
        <w:rPr>
          <w:rFonts w:eastAsia="TimesNewRomanPSMT" w:cs="Arial"/>
          <w:b/>
          <w:bCs/>
        </w:rPr>
        <w:t xml:space="preserve">ПОДАЦИ О ПОДИЗВОЂАЧУ </w:t>
      </w:r>
    </w:p>
    <w:p w:rsidR="00343A18" w:rsidRPr="007753C4" w:rsidRDefault="00343A18" w:rsidP="00343A18">
      <w:pPr>
        <w:spacing w:before="0"/>
        <w:rPr>
          <w:rFonts w:eastAsia="TimesNewRomanPSMT" w:cs="Arial"/>
          <w:b/>
          <w:bCs/>
          <w:i/>
        </w:rPr>
      </w:pPr>
    </w:p>
    <w:p w:rsidR="00343A18" w:rsidRPr="007753C4" w:rsidRDefault="00343A18" w:rsidP="00343A18">
      <w:pPr>
        <w:spacing w:before="0"/>
        <w:rPr>
          <w:rFonts w:cs="Arial"/>
        </w:rPr>
      </w:pPr>
      <w:r w:rsidRPr="007753C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bl>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i/>
          <w:iCs/>
          <w:lang w:val="ru-RU"/>
        </w:rPr>
      </w:pPr>
      <w:r w:rsidRPr="007753C4">
        <w:rPr>
          <w:rFonts w:cs="Arial"/>
          <w:b/>
          <w:bCs/>
          <w:i/>
          <w:iCs/>
          <w:u w:val="single"/>
          <w:lang w:val="ru-RU"/>
        </w:rPr>
        <w:t>Напомена:</w:t>
      </w:r>
    </w:p>
    <w:p w:rsidR="00343A18" w:rsidRPr="007753C4" w:rsidRDefault="00343A18" w:rsidP="00343A18">
      <w:pPr>
        <w:spacing w:before="0"/>
        <w:rPr>
          <w:rFonts w:eastAsia="TimesNewRomanPSMT" w:cs="Arial"/>
          <w:b/>
          <w:bCs/>
          <w:lang w:val="ru-RU"/>
        </w:rPr>
      </w:pPr>
      <w:r w:rsidRPr="007753C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753C4" w:rsidRDefault="00343A18"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Default="00AB001A" w:rsidP="00343A18">
      <w:pPr>
        <w:spacing w:before="0"/>
        <w:rPr>
          <w:rFonts w:eastAsia="TimesNewRomanPSMT" w:cs="Arial"/>
          <w:b/>
          <w:bCs/>
          <w:lang w:val="ru-RU"/>
        </w:rPr>
      </w:pPr>
    </w:p>
    <w:p w:rsidR="00A02532" w:rsidRPr="007753C4" w:rsidRDefault="00A02532"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343A18" w:rsidRPr="007753C4" w:rsidRDefault="00343A18" w:rsidP="00343A18">
      <w:pPr>
        <w:spacing w:before="0"/>
        <w:rPr>
          <w:rFonts w:eastAsia="TimesNewRomanPSMT" w:cs="Arial"/>
          <w:b/>
          <w:bCs/>
          <w:lang w:val="ru-RU"/>
        </w:rPr>
      </w:pPr>
      <w:r w:rsidRPr="007753C4">
        <w:rPr>
          <w:rFonts w:eastAsia="TimesNewRomanPSMT" w:cs="Arial"/>
          <w:b/>
          <w:bCs/>
          <w:lang w:val="sr-Cyrl-CS"/>
        </w:rPr>
        <w:t xml:space="preserve">4) </w:t>
      </w:r>
      <w:r w:rsidRPr="007753C4">
        <w:rPr>
          <w:rFonts w:eastAsia="TimesNewRomanPSMT" w:cs="Arial"/>
          <w:b/>
          <w:bCs/>
          <w:lang w:val="ru-RU"/>
        </w:rPr>
        <w:t>ПОДАЦИ ЧЛАНУ ГРУПЕ ПОНУЂАЧА</w:t>
      </w:r>
    </w:p>
    <w:p w:rsidR="00343A18" w:rsidRPr="007753C4" w:rsidRDefault="00343A18" w:rsidP="00343A18">
      <w:pPr>
        <w:spacing w:before="0"/>
        <w:rPr>
          <w:rFonts w:eastAsia="TimesNewRomanPSMT" w:cs="Arial"/>
          <w:b/>
          <w:bCs/>
          <w:lang w:val="ru-RU"/>
        </w:rPr>
      </w:pP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lang w:val="ru-RU"/>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bl>
    <w:p w:rsidR="00343A18" w:rsidRPr="007753C4" w:rsidRDefault="00343A18" w:rsidP="00343A18">
      <w:pPr>
        <w:spacing w:before="0"/>
        <w:rPr>
          <w:rFonts w:cs="Arial"/>
          <w:b/>
          <w:bCs/>
          <w:i/>
          <w:iCs/>
          <w:u w:val="single"/>
        </w:rPr>
      </w:pPr>
    </w:p>
    <w:p w:rsidR="00343A18" w:rsidRPr="007753C4" w:rsidRDefault="00343A18" w:rsidP="00343A18">
      <w:pPr>
        <w:spacing w:before="0"/>
        <w:rPr>
          <w:rFonts w:cs="Arial"/>
          <w:i/>
          <w:iCs/>
          <w:lang w:val="ru-RU"/>
        </w:rPr>
      </w:pPr>
      <w:r w:rsidRPr="007753C4">
        <w:rPr>
          <w:rFonts w:cs="Arial"/>
          <w:b/>
          <w:bCs/>
          <w:i/>
          <w:iCs/>
          <w:u w:val="single"/>
        </w:rPr>
        <w:t>Напомена:</w:t>
      </w:r>
    </w:p>
    <w:p w:rsidR="00343A18" w:rsidRPr="007753C4" w:rsidRDefault="00343A18" w:rsidP="00343A18">
      <w:pPr>
        <w:spacing w:before="0"/>
        <w:rPr>
          <w:rFonts w:cs="Arial"/>
          <w:i/>
          <w:iCs/>
          <w:lang w:val="ru-RU"/>
        </w:rPr>
      </w:pPr>
      <w:r w:rsidRPr="007753C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7753C4" w:rsidRDefault="00343A18" w:rsidP="00343A18">
      <w:pPr>
        <w:spacing w:before="0"/>
        <w:rPr>
          <w:rFonts w:cs="Arial"/>
          <w:i/>
          <w:iCs/>
          <w:lang w:val="ru-RU"/>
        </w:rPr>
      </w:pPr>
    </w:p>
    <w:p w:rsidR="00343A18" w:rsidRPr="007753C4" w:rsidRDefault="00343A18" w:rsidP="00343A18">
      <w:pPr>
        <w:spacing w:before="0"/>
        <w:rPr>
          <w:rFonts w:cs="Arial"/>
          <w:i/>
          <w:iCs/>
          <w:lang w:val="ru-RU"/>
        </w:rPr>
      </w:pPr>
    </w:p>
    <w:p w:rsidR="0042687E" w:rsidRPr="007753C4" w:rsidRDefault="0042687E" w:rsidP="00343A18">
      <w:pPr>
        <w:spacing w:before="0"/>
        <w:rPr>
          <w:rFonts w:cs="Arial"/>
          <w:i/>
          <w:iCs/>
          <w:lang w:val="ru-RU"/>
        </w:rPr>
      </w:pPr>
    </w:p>
    <w:p w:rsidR="003C7A53" w:rsidRPr="007753C4" w:rsidRDefault="003C7A53" w:rsidP="00343A18">
      <w:pPr>
        <w:spacing w:before="0"/>
        <w:rPr>
          <w:rFonts w:cs="Arial"/>
          <w:i/>
          <w:iCs/>
          <w:lang w:val="ru-RU"/>
        </w:rPr>
      </w:pPr>
    </w:p>
    <w:p w:rsidR="003C7A53" w:rsidRDefault="003C7A53" w:rsidP="00343A18">
      <w:pPr>
        <w:spacing w:before="0"/>
        <w:rPr>
          <w:rFonts w:cs="Arial"/>
          <w:i/>
          <w:iCs/>
          <w:lang w:val="ru-RU"/>
        </w:rPr>
      </w:pPr>
    </w:p>
    <w:p w:rsidR="00BB31B1" w:rsidRPr="007753C4" w:rsidRDefault="00BB31B1" w:rsidP="00343A18">
      <w:pPr>
        <w:spacing w:before="0"/>
        <w:rPr>
          <w:rFonts w:cs="Arial"/>
          <w:i/>
          <w:iCs/>
          <w:lang w:val="ru-RU"/>
        </w:rPr>
      </w:pPr>
    </w:p>
    <w:p w:rsidR="0042687E" w:rsidRPr="007753C4" w:rsidRDefault="0042687E" w:rsidP="00343A18">
      <w:pPr>
        <w:spacing w:before="0"/>
        <w:rPr>
          <w:rFonts w:cs="Arial"/>
          <w:i/>
          <w:iCs/>
          <w:lang w:val="ru-RU"/>
        </w:rPr>
      </w:pPr>
    </w:p>
    <w:p w:rsidR="00F2311C" w:rsidRDefault="00F2311C" w:rsidP="00343A18">
      <w:pPr>
        <w:spacing w:before="0"/>
        <w:rPr>
          <w:rFonts w:cs="Arial"/>
          <w:i/>
          <w:iCs/>
          <w:lang w:val="ru-RU"/>
        </w:rPr>
      </w:pPr>
    </w:p>
    <w:p w:rsidR="00C7714B" w:rsidRDefault="00C7714B" w:rsidP="00343A18">
      <w:pPr>
        <w:spacing w:before="0"/>
        <w:rPr>
          <w:rFonts w:cs="Arial"/>
          <w:i/>
          <w:iCs/>
          <w:lang w:val="ru-RU"/>
        </w:rPr>
      </w:pPr>
    </w:p>
    <w:p w:rsidR="00357B21" w:rsidRPr="007753C4" w:rsidRDefault="00357B21" w:rsidP="00343A18">
      <w:pPr>
        <w:spacing w:before="0"/>
        <w:rPr>
          <w:rFonts w:cs="Arial"/>
          <w:i/>
          <w:iCs/>
          <w:lang w:val="ru-RU"/>
        </w:rPr>
      </w:pPr>
    </w:p>
    <w:p w:rsidR="00F2311C" w:rsidRPr="007753C4" w:rsidRDefault="00F2311C" w:rsidP="00343A18">
      <w:pPr>
        <w:spacing w:before="0"/>
        <w:rPr>
          <w:rFonts w:cs="Arial"/>
          <w:i/>
          <w:iCs/>
          <w:lang w:val="ru-RU"/>
        </w:rPr>
      </w:pPr>
    </w:p>
    <w:p w:rsidR="000E75A0" w:rsidRPr="007753C4" w:rsidRDefault="00BA2C2D" w:rsidP="00BA2C2D">
      <w:pPr>
        <w:spacing w:before="0"/>
        <w:rPr>
          <w:rFonts w:eastAsia="TimesNewRomanPSMT" w:cs="Arial"/>
          <w:b/>
          <w:bCs/>
          <w:lang w:val="sr-Cyrl-CS"/>
        </w:rPr>
      </w:pPr>
      <w:r w:rsidRPr="007753C4">
        <w:rPr>
          <w:rFonts w:eastAsia="TimesNewRomanPSMT" w:cs="Arial"/>
          <w:b/>
          <w:bCs/>
          <w:lang w:val="sr-Cyrl-CS"/>
        </w:rPr>
        <w:lastRenderedPageBreak/>
        <w:t xml:space="preserve">5) </w:t>
      </w:r>
      <w:r w:rsidR="000E75A0" w:rsidRPr="007753C4">
        <w:rPr>
          <w:rFonts w:eastAsia="TimesNewRomanPSMT" w:cs="Arial"/>
          <w:b/>
          <w:bCs/>
          <w:lang w:val="sr-Cyrl-CS"/>
        </w:rPr>
        <w:t>ЦЕНА И КОМЕРЦИЈАЛНИ УСЛОВИ ПОНУДЕ</w:t>
      </w:r>
    </w:p>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7753C4" w:rsidTr="00922EDB">
        <w:trPr>
          <w:trHeight w:val="485"/>
        </w:trPr>
        <w:tc>
          <w:tcPr>
            <w:tcW w:w="5920" w:type="dxa"/>
            <w:shd w:val="clear" w:color="auto" w:fill="C6D9F1" w:themeFill="text2" w:themeFillTint="33"/>
            <w:vAlign w:val="center"/>
          </w:tcPr>
          <w:p w:rsidR="000E75A0" w:rsidRPr="007753C4" w:rsidRDefault="000E75A0" w:rsidP="00AF3AF8">
            <w:pPr>
              <w:spacing w:before="0"/>
              <w:jc w:val="center"/>
              <w:rPr>
                <w:rFonts w:cs="Arial"/>
                <w:b/>
                <w:bCs/>
                <w:i/>
                <w:iCs/>
                <w:lang w:val="sr-Cyrl-CS"/>
              </w:rPr>
            </w:pPr>
            <w:r w:rsidRPr="007753C4">
              <w:rPr>
                <w:rFonts w:eastAsia="TimesNewRomanPSMT" w:cs="Arial"/>
                <w:b/>
                <w:bCs/>
              </w:rPr>
              <w:t xml:space="preserve">ПРЕДМЕТ </w:t>
            </w:r>
            <w:r w:rsidRPr="007753C4">
              <w:rPr>
                <w:rFonts w:eastAsia="TimesNewRomanPSMT" w:cs="Arial"/>
                <w:b/>
                <w:bCs/>
                <w:lang w:val="sr-Cyrl-CS"/>
              </w:rPr>
              <w:t xml:space="preserve">И БРОЈ </w:t>
            </w:r>
            <w:r w:rsidRPr="007753C4">
              <w:rPr>
                <w:rFonts w:eastAsia="TimesNewRomanPSMT" w:cs="Arial"/>
                <w:b/>
                <w:bCs/>
              </w:rPr>
              <w:t>НАБАВКЕ</w:t>
            </w:r>
          </w:p>
        </w:tc>
        <w:tc>
          <w:tcPr>
            <w:tcW w:w="4394" w:type="dxa"/>
            <w:shd w:val="clear" w:color="auto" w:fill="C6D9F1" w:themeFill="text2" w:themeFillTint="33"/>
            <w:vAlign w:val="center"/>
          </w:tcPr>
          <w:p w:rsidR="006266F6" w:rsidRPr="007753C4" w:rsidRDefault="000E75A0" w:rsidP="00342568">
            <w:pPr>
              <w:spacing w:before="0"/>
              <w:jc w:val="center"/>
              <w:rPr>
                <w:rFonts w:cs="Arial"/>
                <w:b/>
                <w:bCs/>
                <w:iCs/>
                <w:lang w:val="sr-Cyrl-CS"/>
              </w:rPr>
            </w:pPr>
            <w:r w:rsidRPr="007753C4">
              <w:rPr>
                <w:rFonts w:cs="Arial"/>
                <w:b/>
                <w:bCs/>
                <w:iCs/>
                <w:lang w:val="sr-Cyrl-CS"/>
              </w:rPr>
              <w:t xml:space="preserve">УКУПНА ЦЕНА </w:t>
            </w:r>
            <w:r w:rsidR="00F27B82" w:rsidRPr="007753C4">
              <w:rPr>
                <w:rFonts w:eastAsia="Arial Unicode MS" w:cs="Arial"/>
                <w:b/>
                <w:bCs/>
                <w:iCs/>
                <w:kern w:val="1"/>
                <w:lang w:val="sr-Cyrl-CS" w:eastAsia="ar-SA"/>
              </w:rPr>
              <w:t xml:space="preserve">дин. </w:t>
            </w:r>
          </w:p>
          <w:p w:rsidR="000E75A0" w:rsidRPr="007753C4" w:rsidRDefault="000E75A0" w:rsidP="00AF3AF8">
            <w:pPr>
              <w:spacing w:before="0"/>
              <w:jc w:val="center"/>
              <w:rPr>
                <w:rFonts w:cs="Arial"/>
                <w:b/>
                <w:bCs/>
                <w:i/>
                <w:iCs/>
                <w:lang w:val="sr-Cyrl-CS"/>
              </w:rPr>
            </w:pPr>
            <w:r w:rsidRPr="007753C4">
              <w:rPr>
                <w:rFonts w:cs="Arial"/>
                <w:b/>
                <w:bCs/>
                <w:iCs/>
                <w:lang w:val="sr-Cyrl-CS"/>
              </w:rPr>
              <w:t>без ПДВ-а</w:t>
            </w:r>
          </w:p>
        </w:tc>
      </w:tr>
      <w:tr w:rsidR="000E455D" w:rsidRPr="007753C4" w:rsidTr="00AF3AF8">
        <w:trPr>
          <w:trHeight w:val="440"/>
        </w:trPr>
        <w:tc>
          <w:tcPr>
            <w:tcW w:w="5920" w:type="dxa"/>
            <w:vAlign w:val="center"/>
          </w:tcPr>
          <w:p w:rsidR="006266F6" w:rsidRPr="007753C4" w:rsidRDefault="006266F6" w:rsidP="00357B21">
            <w:pPr>
              <w:spacing w:before="0"/>
              <w:jc w:val="center"/>
              <w:rPr>
                <w:rFonts w:eastAsia="TimesNewRomanPS-BoldMT" w:cs="Arial"/>
                <w:bCs/>
                <w:lang w:val="ru-RU"/>
              </w:rPr>
            </w:pPr>
          </w:p>
          <w:p w:rsidR="00C7714B" w:rsidRPr="007753C4" w:rsidRDefault="00E758A9" w:rsidP="00357B21">
            <w:pPr>
              <w:pStyle w:val="Title"/>
              <w:spacing w:before="0"/>
              <w:rPr>
                <w:rFonts w:cs="Arial"/>
                <w:i/>
                <w:sz w:val="22"/>
                <w:szCs w:val="22"/>
              </w:rPr>
            </w:pPr>
            <w:r>
              <w:rPr>
                <w:rFonts w:cs="Arial"/>
                <w:sz w:val="22"/>
                <w:szCs w:val="22"/>
              </w:rPr>
              <w:t>Опрема за мерење механичких величина- Сонде индуктивне, сензори индуктивни, конвертори, монитори брзине</w:t>
            </w:r>
          </w:p>
          <w:p w:rsidR="00F27B82" w:rsidRDefault="00943700" w:rsidP="00357B21">
            <w:pPr>
              <w:spacing w:before="0"/>
              <w:jc w:val="center"/>
              <w:rPr>
                <w:rFonts w:eastAsia="TimesNewRomanPS-BoldMT" w:cs="Arial"/>
                <w:b/>
                <w:bCs/>
                <w:lang w:val="ru-RU"/>
              </w:rPr>
            </w:pPr>
            <w:r w:rsidRPr="008D45AE">
              <w:rPr>
                <w:rFonts w:eastAsia="TimesNewRomanPS-BoldMT" w:cs="Arial"/>
                <w:b/>
                <w:bCs/>
                <w:lang w:val="ru-RU"/>
              </w:rPr>
              <w:t>ЈН/</w:t>
            </w:r>
            <w:r w:rsidR="00E758A9">
              <w:rPr>
                <w:rFonts w:eastAsia="TimesNewRomanPS-BoldMT" w:cs="Arial"/>
                <w:b/>
                <w:bCs/>
                <w:lang w:val="ru-RU"/>
              </w:rPr>
              <w:t>3100/0011/2019</w:t>
            </w:r>
          </w:p>
          <w:p w:rsidR="00F9440C" w:rsidRPr="00557B65" w:rsidRDefault="00FE637C" w:rsidP="00357B21">
            <w:pPr>
              <w:spacing w:before="0"/>
              <w:jc w:val="center"/>
              <w:rPr>
                <w:rFonts w:eastAsia="TimesNewRomanPS-BoldMT" w:cs="Arial"/>
                <w:b/>
                <w:bCs/>
                <w:lang w:val="sr-Latn-RS"/>
              </w:rPr>
            </w:pPr>
            <w:r>
              <w:rPr>
                <w:rFonts w:eastAsia="TimesNewRomanPS-BoldMT" w:cs="Arial"/>
                <w:b/>
                <w:bCs/>
                <w:lang w:val="sr-Cyrl-RS"/>
              </w:rPr>
              <w:t xml:space="preserve">ЈАНА </w:t>
            </w:r>
            <w:r w:rsidR="005D7E50">
              <w:rPr>
                <w:rFonts w:eastAsia="TimesNewRomanPS-BoldMT" w:cs="Arial"/>
                <w:b/>
                <w:bCs/>
                <w:lang w:val="sr-Latn-RS"/>
              </w:rPr>
              <w:t>1128</w:t>
            </w:r>
            <w:r w:rsidR="00557B65">
              <w:rPr>
                <w:rFonts w:eastAsia="TimesNewRomanPS-BoldMT" w:cs="Arial"/>
                <w:b/>
                <w:bCs/>
                <w:lang w:val="sr-Latn-RS"/>
              </w:rPr>
              <w:t>/2019</w:t>
            </w:r>
          </w:p>
          <w:p w:rsidR="000E75A0" w:rsidRPr="007753C4" w:rsidRDefault="000E75A0" w:rsidP="00357B21">
            <w:pPr>
              <w:spacing w:before="0"/>
              <w:ind w:left="1365"/>
              <w:jc w:val="center"/>
              <w:rPr>
                <w:rFonts w:cs="Arial"/>
                <w:b/>
                <w:i/>
                <w:lang w:val="sr-Cyrl-CS"/>
              </w:rPr>
            </w:pPr>
          </w:p>
        </w:tc>
        <w:tc>
          <w:tcPr>
            <w:tcW w:w="4394" w:type="dxa"/>
          </w:tcPr>
          <w:p w:rsidR="000E75A0" w:rsidRPr="007753C4" w:rsidRDefault="000E75A0" w:rsidP="00AF3AF8">
            <w:pPr>
              <w:spacing w:before="0"/>
              <w:jc w:val="center"/>
              <w:rPr>
                <w:rFonts w:cs="Arial"/>
                <w:b/>
                <w:bCs/>
                <w:i/>
                <w:iCs/>
                <w:lang w:val="sr-Cyrl-CS"/>
              </w:rPr>
            </w:pPr>
          </w:p>
          <w:p w:rsidR="000E75A0" w:rsidRPr="007753C4" w:rsidRDefault="000E75A0" w:rsidP="00AF3AF8">
            <w:pPr>
              <w:spacing w:before="0"/>
              <w:jc w:val="center"/>
              <w:rPr>
                <w:rFonts w:cs="Arial"/>
                <w:b/>
                <w:bCs/>
                <w:i/>
                <w:iCs/>
                <w:lang w:val="sr-Cyrl-CS"/>
              </w:rPr>
            </w:pPr>
          </w:p>
        </w:tc>
      </w:tr>
    </w:tbl>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037"/>
      </w:tblGrid>
      <w:tr w:rsidR="000E455D" w:rsidRPr="007753C4" w:rsidTr="00922EDB">
        <w:trPr>
          <w:trHeight w:val="647"/>
        </w:trPr>
        <w:tc>
          <w:tcPr>
            <w:tcW w:w="5920"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УСЛОВ НАРУЧИОЦА</w:t>
            </w:r>
          </w:p>
        </w:tc>
        <w:tc>
          <w:tcPr>
            <w:tcW w:w="4394"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ПОНУДА ПОНУЂАЧА</w:t>
            </w: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 НАЧИН ПЛАЋАЊА:</w:t>
            </w:r>
          </w:p>
          <w:p w:rsidR="000E75A0" w:rsidRPr="007753C4" w:rsidRDefault="00922EDB" w:rsidP="00AF3AF8">
            <w:pPr>
              <w:spacing w:before="0"/>
              <w:jc w:val="center"/>
              <w:rPr>
                <w:rFonts w:cs="Arial"/>
                <w:bCs/>
                <w:iCs/>
                <w:lang w:val="sr-Cyrl-CS"/>
              </w:rPr>
            </w:pPr>
            <w:r w:rsidRPr="007753C4">
              <w:rPr>
                <w:rFonts w:cs="Arial"/>
                <w:bCs/>
                <w:iCs/>
                <w:lang w:val="sr-Cyrl-CS"/>
              </w:rPr>
              <w:t>У року до</w:t>
            </w:r>
            <w:r w:rsidR="000E75A0" w:rsidRPr="007753C4">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c>
          <w:tcPr>
            <w:tcW w:w="4394" w:type="dxa"/>
            <w:vAlign w:val="center"/>
          </w:tcPr>
          <w:p w:rsidR="000E75A0" w:rsidRPr="007753C4" w:rsidRDefault="000E75A0" w:rsidP="00AF3AF8">
            <w:pPr>
              <w:spacing w:before="0"/>
              <w:jc w:val="center"/>
              <w:rPr>
                <w:rFonts w:cs="Arial"/>
                <w:b/>
                <w:bCs/>
                <w:i/>
                <w:iCs/>
                <w:lang w:val="sr-Cyrl-CS"/>
              </w:rPr>
            </w:pPr>
          </w:p>
          <w:p w:rsidR="00922EDB" w:rsidRPr="007753C4" w:rsidRDefault="00922EDB" w:rsidP="00922EDB">
            <w:pPr>
              <w:spacing w:before="0"/>
              <w:jc w:val="center"/>
              <w:rPr>
                <w:rFonts w:cs="Arial"/>
                <w:bCs/>
                <w:iCs/>
                <w:lang w:val="sr-Cyrl-CS"/>
              </w:rPr>
            </w:pPr>
            <w:r w:rsidRPr="007753C4">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ИСПОРУКЕ:</w:t>
            </w:r>
          </w:p>
          <w:p w:rsidR="00CC02C2" w:rsidRPr="007753C4" w:rsidRDefault="00CC02C2" w:rsidP="00CC02C2">
            <w:pPr>
              <w:autoSpaceDE w:val="0"/>
              <w:autoSpaceDN w:val="0"/>
              <w:adjustRightInd w:val="0"/>
              <w:spacing w:before="0"/>
              <w:rPr>
                <w:rFonts w:cs="Arial"/>
                <w:lang w:val="ru-RU"/>
              </w:rPr>
            </w:pPr>
            <w:r w:rsidRPr="007753C4">
              <w:rPr>
                <w:rFonts w:cs="Arial"/>
                <w:lang w:val="ru-RU"/>
              </w:rPr>
              <w:t xml:space="preserve">Изабрани понуђач је обавезан да испоруку добара изврши у року  до </w:t>
            </w:r>
            <w:r w:rsidR="005D7E50">
              <w:rPr>
                <w:rFonts w:cs="Arial"/>
                <w:lang w:val="sr-Latn-RS"/>
              </w:rPr>
              <w:t>9</w:t>
            </w:r>
            <w:r w:rsidR="00557B65">
              <w:rPr>
                <w:rFonts w:cs="Arial"/>
                <w:lang w:val="sr-Latn-RS"/>
              </w:rPr>
              <w:t>0 календарски</w:t>
            </w:r>
            <w:r w:rsidR="00557B65">
              <w:rPr>
                <w:rFonts w:cs="Arial"/>
                <w:lang w:val="sr-Cyrl-RS"/>
              </w:rPr>
              <w:t>х</w:t>
            </w:r>
            <w:r w:rsidRPr="007753C4">
              <w:rPr>
                <w:rFonts w:cs="Arial"/>
                <w:lang w:val="ru-RU"/>
              </w:rPr>
              <w:t xml:space="preserve"> дана од дана ступања уговора на снагу.</w:t>
            </w:r>
          </w:p>
          <w:p w:rsidR="000E75A0" w:rsidRPr="007753C4" w:rsidRDefault="000E75A0" w:rsidP="00690D9E">
            <w:pPr>
              <w:autoSpaceDE w:val="0"/>
              <w:autoSpaceDN w:val="0"/>
              <w:adjustRightInd w:val="0"/>
              <w:spacing w:before="0"/>
              <w:rPr>
                <w:rFonts w:cs="Arial"/>
                <w:bCs/>
                <w:iCs/>
                <w:lang w:val="sr-Cyrl-CS"/>
              </w:rPr>
            </w:pPr>
          </w:p>
        </w:tc>
        <w:tc>
          <w:tcPr>
            <w:tcW w:w="4394" w:type="dxa"/>
            <w:vAlign w:val="center"/>
          </w:tcPr>
          <w:p w:rsidR="00CC02C2" w:rsidRPr="007753C4" w:rsidRDefault="00CC02C2" w:rsidP="00CC02C2">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______</w:t>
            </w:r>
            <w:r w:rsidR="00557B65">
              <w:rPr>
                <w:rFonts w:ascii="Arial" w:hAnsi="Arial" w:cs="Arial"/>
                <w:lang w:val="ru-RU"/>
              </w:rPr>
              <w:t>календарских</w:t>
            </w:r>
            <w:r w:rsidRPr="007753C4">
              <w:rPr>
                <w:rFonts w:ascii="Arial" w:hAnsi="Arial" w:cs="Arial"/>
                <w:lang w:val="ru-RU"/>
              </w:rPr>
              <w:t xml:space="preserve"> дана од дана ступања уговора на снагу.</w:t>
            </w:r>
          </w:p>
          <w:p w:rsidR="000E75A0" w:rsidRPr="007753C4" w:rsidRDefault="000E75A0" w:rsidP="00690D9E">
            <w:pPr>
              <w:pStyle w:val="ListParagraph"/>
              <w:autoSpaceDE w:val="0"/>
              <w:autoSpaceDN w:val="0"/>
              <w:adjustRightInd w:val="0"/>
              <w:spacing w:before="0" w:after="0" w:line="240" w:lineRule="auto"/>
              <w:ind w:left="0"/>
              <w:contextualSpacing w:val="0"/>
              <w:rPr>
                <w:rFonts w:cs="Arial"/>
                <w:bCs/>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ГАРАНТНИ РОК:</w:t>
            </w:r>
          </w:p>
          <w:p w:rsidR="00557B65" w:rsidRPr="00557B65" w:rsidRDefault="006C03ED" w:rsidP="00357B21">
            <w:pPr>
              <w:spacing w:before="0"/>
              <w:rPr>
                <w:rFonts w:eastAsia="Arial" w:cs="Arial"/>
                <w:color w:val="000000"/>
                <w:lang w:val="sr-Cyrl-RS" w:eastAsia="sr-Latn-RS"/>
              </w:rPr>
            </w:pPr>
            <w:r w:rsidRPr="00557B65">
              <w:rPr>
                <w:rFonts w:cs="Arial"/>
                <w:color w:val="000000"/>
                <w:szCs w:val="24"/>
                <w:lang w:val="sr-Cyrl-RS" w:eastAsia="zh-CN"/>
              </w:rPr>
              <w:t xml:space="preserve">Гарантни рок за предмет набавке је минимум </w:t>
            </w:r>
            <w:r w:rsidR="00357B21">
              <w:rPr>
                <w:rFonts w:cs="Arial"/>
                <w:color w:val="000000"/>
                <w:szCs w:val="24"/>
                <w:lang w:val="sr-Cyrl-RS" w:eastAsia="zh-CN"/>
              </w:rPr>
              <w:t>12</w:t>
            </w:r>
            <w:r w:rsidR="00FE637C" w:rsidRPr="00557B65">
              <w:rPr>
                <w:rFonts w:cs="Arial"/>
                <w:color w:val="000000"/>
                <w:szCs w:val="24"/>
                <w:lang w:val="sr-Latn-RS" w:eastAsia="zh-CN"/>
              </w:rPr>
              <w:t xml:space="preserve"> </w:t>
            </w:r>
            <w:r w:rsidR="00557B65" w:rsidRPr="00557B65">
              <w:rPr>
                <w:rFonts w:cs="Arial"/>
                <w:color w:val="000000"/>
                <w:szCs w:val="24"/>
                <w:lang w:val="sr-Cyrl-RS" w:eastAsia="zh-CN"/>
              </w:rPr>
              <w:t>месеци</w:t>
            </w:r>
            <w:r w:rsidRPr="00557B65">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cs="Arial"/>
                <w:color w:val="000000"/>
                <w:szCs w:val="24"/>
                <w:lang w:val="sr-Cyrl-RS" w:eastAsia="zh-CN"/>
              </w:rPr>
              <w:t xml:space="preserve"> </w:t>
            </w:r>
          </w:p>
          <w:p w:rsidR="000E75A0" w:rsidRPr="007753C4" w:rsidRDefault="000E75A0" w:rsidP="006C03ED">
            <w:pPr>
              <w:spacing w:before="0"/>
              <w:jc w:val="center"/>
              <w:rPr>
                <w:rFonts w:cs="Arial"/>
                <w:b/>
                <w:bCs/>
                <w:iCs/>
                <w:lang w:val="sr-Cyrl-CS"/>
              </w:rPr>
            </w:pP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6C03ED" w:rsidP="00357B21">
            <w:pPr>
              <w:spacing w:before="0"/>
              <w:rPr>
                <w:rFonts w:cs="Arial"/>
                <w:b/>
                <w:bCs/>
                <w:iCs/>
                <w:lang w:val="sr-Cyrl-CS"/>
              </w:rPr>
            </w:pPr>
            <w:r>
              <w:rPr>
                <w:rFonts w:cs="Arial"/>
                <w:color w:val="000000"/>
                <w:szCs w:val="24"/>
                <w:lang w:val="sr-Latn-RS" w:eastAsia="zh-CN"/>
              </w:rPr>
              <w:t>____</w:t>
            </w:r>
            <w:r w:rsidR="00357B21">
              <w:rPr>
                <w:rFonts w:cs="Arial"/>
                <w:color w:val="000000"/>
                <w:szCs w:val="24"/>
                <w:lang w:val="sr-Cyrl-RS" w:eastAsia="zh-CN"/>
              </w:rPr>
              <w:t xml:space="preserve"> месеци</w:t>
            </w:r>
            <w:r>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eastAsia="Arial" w:cs="Arial"/>
                <w:color w:val="000000"/>
                <w:lang w:val="sr-Cyrl-RS" w:eastAsia="sr-Latn-RS"/>
              </w:rPr>
              <w:t xml:space="preserve"> </w:t>
            </w:r>
          </w:p>
        </w:tc>
      </w:tr>
      <w:tr w:rsidR="000E455D" w:rsidRPr="007753C4" w:rsidTr="00AF3AF8">
        <w:trPr>
          <w:trHeight w:val="818"/>
        </w:trPr>
        <w:tc>
          <w:tcPr>
            <w:tcW w:w="5920" w:type="dxa"/>
            <w:vAlign w:val="center"/>
          </w:tcPr>
          <w:p w:rsidR="000E75A0" w:rsidRPr="007753C4" w:rsidRDefault="000E75A0" w:rsidP="00AF3AF8">
            <w:pPr>
              <w:spacing w:before="0"/>
              <w:jc w:val="center"/>
              <w:rPr>
                <w:rFonts w:cs="Arial"/>
                <w:bCs/>
                <w:iCs/>
                <w:lang w:val="sr-Cyrl-CS"/>
              </w:rPr>
            </w:pPr>
            <w:r w:rsidRPr="007753C4">
              <w:rPr>
                <w:rFonts w:cs="Arial"/>
                <w:b/>
                <w:bCs/>
                <w:iCs/>
                <w:lang w:val="sr-Cyrl-CS"/>
              </w:rPr>
              <w:t>МЕСТО ИСПОРУКЕ:</w:t>
            </w:r>
            <w:r w:rsidRPr="007753C4">
              <w:rPr>
                <w:rFonts w:cs="Arial"/>
                <w:b/>
                <w:bCs/>
                <w:i/>
                <w:iCs/>
                <w:lang w:val="sr-Cyrl-CS"/>
              </w:rPr>
              <w:t xml:space="preserve"> </w:t>
            </w:r>
            <w:r w:rsidRPr="007753C4">
              <w:rPr>
                <w:rFonts w:cs="Arial"/>
                <w:bCs/>
                <w:iCs/>
                <w:lang w:val="sr-Cyrl-CS"/>
              </w:rPr>
              <w:t>локација наручиоца и</w:t>
            </w:r>
            <w:r w:rsidR="006266F6" w:rsidRPr="007753C4">
              <w:rPr>
                <w:rFonts w:cs="Arial"/>
                <w:bCs/>
                <w:iCs/>
                <w:lang w:val="sr-Cyrl-CS"/>
              </w:rPr>
              <w:t xml:space="preserve"> </w:t>
            </w:r>
            <w:r w:rsidRPr="007753C4">
              <w:rPr>
                <w:rFonts w:cs="Arial"/>
                <w:bCs/>
                <w:iCs/>
                <w:lang w:val="sr-Cyrl-CS"/>
              </w:rPr>
              <w:t>то:</w:t>
            </w:r>
          </w:p>
          <w:p w:rsidR="006266F6" w:rsidRPr="007753C4" w:rsidRDefault="00701CFB" w:rsidP="00AF3AF8">
            <w:pPr>
              <w:spacing w:before="0"/>
              <w:jc w:val="center"/>
              <w:rPr>
                <w:rFonts w:cs="Arial"/>
                <w:bCs/>
                <w:iCs/>
                <w:lang w:val="sr-Cyrl-CS"/>
              </w:rPr>
            </w:pPr>
            <w:r w:rsidRPr="007753C4">
              <w:rPr>
                <w:rFonts w:cs="Arial"/>
                <w:bCs/>
                <w:iCs/>
                <w:lang w:val="sr-Cyrl-CS"/>
              </w:rPr>
              <w:t>Костолац, складиште</w:t>
            </w:r>
            <w:r w:rsidR="006266F6" w:rsidRPr="007753C4">
              <w:rPr>
                <w:rFonts w:cs="Arial"/>
                <w:bCs/>
                <w:iCs/>
                <w:lang w:val="sr-Cyrl-CS"/>
              </w:rPr>
              <w:t xml:space="preserve"> наручиоца</w:t>
            </w:r>
          </w:p>
          <w:p w:rsidR="000E75A0" w:rsidRPr="007753C4" w:rsidRDefault="000E75A0" w:rsidP="00AF3AF8">
            <w:pPr>
              <w:spacing w:before="0"/>
              <w:jc w:val="left"/>
              <w:rPr>
                <w:rFonts w:cs="Arial"/>
                <w:b/>
                <w:bCs/>
                <w:i/>
                <w:iCs/>
                <w:lang w:val="sr-Cyrl-CS"/>
              </w:rPr>
            </w:pPr>
          </w:p>
        </w:tc>
        <w:tc>
          <w:tcPr>
            <w:tcW w:w="4394" w:type="dxa"/>
            <w:vAlign w:val="center"/>
          </w:tcPr>
          <w:p w:rsidR="000E75A0" w:rsidRPr="007753C4" w:rsidRDefault="000E75A0" w:rsidP="00AF3AF8">
            <w:pPr>
              <w:spacing w:before="0"/>
              <w:jc w:val="center"/>
              <w:rPr>
                <w:rFonts w:cs="Arial"/>
                <w:bCs/>
                <w:iCs/>
                <w:lang w:val="sr-Cyrl-CS"/>
              </w:rPr>
            </w:pPr>
            <w:r w:rsidRPr="007753C4">
              <w:rPr>
                <w:rFonts w:cs="Arial"/>
                <w:bCs/>
                <w:iCs/>
                <w:lang w:val="sr-Cyrl-CS"/>
              </w:rPr>
              <w:t>Сагласан за захтевом наручиоца</w:t>
            </w:r>
          </w:p>
          <w:p w:rsidR="000E75A0" w:rsidRPr="007753C4" w:rsidRDefault="000E75A0" w:rsidP="00AF3AF8">
            <w:pPr>
              <w:spacing w:before="0"/>
              <w:jc w:val="center"/>
              <w:rPr>
                <w:rFonts w:cs="Arial"/>
                <w:b/>
                <w:bCs/>
                <w:i/>
                <w:iCs/>
                <w:lang w:val="sr-Cyrl-CS"/>
              </w:rPr>
            </w:pPr>
            <w:r w:rsidRPr="007753C4">
              <w:rPr>
                <w:rFonts w:cs="Arial"/>
                <w:bCs/>
                <w:iCs/>
                <w:lang w:val="sr-Cyrl-CS"/>
              </w:rPr>
              <w:t>ДА/НЕ (заокружити)</w:t>
            </w:r>
          </w:p>
        </w:tc>
      </w:tr>
      <w:tr w:rsidR="000E455D" w:rsidRPr="007753C4" w:rsidTr="00AF3AF8">
        <w:trPr>
          <w:trHeight w:val="800"/>
        </w:trPr>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ВАЖЕЊА ПОНУДЕ:</w:t>
            </w:r>
          </w:p>
          <w:p w:rsidR="000E75A0" w:rsidRPr="007753C4" w:rsidRDefault="000E75A0" w:rsidP="00AF3AF8">
            <w:pPr>
              <w:spacing w:before="0"/>
              <w:jc w:val="center"/>
              <w:rPr>
                <w:rFonts w:cs="Arial"/>
                <w:b/>
                <w:bCs/>
                <w:iCs/>
                <w:lang w:val="sr-Cyrl-CS"/>
              </w:rPr>
            </w:pPr>
            <w:r w:rsidRPr="007753C4">
              <w:rPr>
                <w:rFonts w:cs="Arial"/>
                <w:bCs/>
                <w:iCs/>
                <w:lang w:val="sr-Cyrl-CS"/>
              </w:rPr>
              <w:t>не може бити краћ</w:t>
            </w:r>
            <w:r w:rsidRPr="007753C4">
              <w:rPr>
                <w:rFonts w:cs="Arial"/>
                <w:bCs/>
                <w:iCs/>
                <w:lang w:val="ru-RU"/>
              </w:rPr>
              <w:t>и</w:t>
            </w:r>
            <w:r w:rsidRPr="007753C4">
              <w:rPr>
                <w:rFonts w:cs="Arial"/>
                <w:bCs/>
                <w:iCs/>
                <w:lang w:val="sr-Cyrl-CS"/>
              </w:rPr>
              <w:t xml:space="preserve"> од </w:t>
            </w:r>
            <w:r w:rsidR="006266F6" w:rsidRPr="007753C4">
              <w:rPr>
                <w:rFonts w:cs="Arial"/>
                <w:bCs/>
                <w:iCs/>
                <w:lang w:val="sr-Cyrl-CS"/>
              </w:rPr>
              <w:t>6</w:t>
            </w:r>
            <w:r w:rsidRPr="007753C4">
              <w:rPr>
                <w:rFonts w:cs="Arial"/>
                <w:bCs/>
                <w:iCs/>
                <w:lang w:val="sr-Cyrl-CS"/>
              </w:rPr>
              <w:t>0 дана од дана отварања понуда</w:t>
            </w: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0E75A0" w:rsidP="00AF3AF8">
            <w:pPr>
              <w:spacing w:before="0"/>
              <w:jc w:val="center"/>
              <w:rPr>
                <w:rFonts w:cs="Arial"/>
                <w:b/>
                <w:bCs/>
                <w:iCs/>
                <w:lang w:val="sr-Cyrl-CS"/>
              </w:rPr>
            </w:pPr>
            <w:r w:rsidRPr="007753C4">
              <w:rPr>
                <w:rFonts w:cs="Arial"/>
                <w:bCs/>
                <w:iCs/>
                <w:lang w:val="sr-Cyrl-CS"/>
              </w:rPr>
              <w:t>_____</w:t>
            </w:r>
            <w:r w:rsidR="006266F6" w:rsidRPr="007753C4">
              <w:rPr>
                <w:rFonts w:cs="Arial"/>
                <w:bCs/>
                <w:iCs/>
                <w:lang w:val="sr-Cyrl-CS"/>
              </w:rPr>
              <w:t xml:space="preserve"> </w:t>
            </w:r>
            <w:r w:rsidRPr="007753C4">
              <w:rPr>
                <w:rFonts w:cs="Arial"/>
                <w:bCs/>
                <w:iCs/>
                <w:lang w:val="sr-Cyrl-CS"/>
              </w:rPr>
              <w:t xml:space="preserve"> дана од дана отварања понуда</w:t>
            </w:r>
          </w:p>
        </w:tc>
      </w:tr>
      <w:tr w:rsidR="000E75A0" w:rsidRPr="007753C4" w:rsidTr="00AF3AF8">
        <w:tc>
          <w:tcPr>
            <w:tcW w:w="10314" w:type="dxa"/>
            <w:gridSpan w:val="2"/>
          </w:tcPr>
          <w:p w:rsidR="000E75A0" w:rsidRPr="007753C4" w:rsidRDefault="000E75A0" w:rsidP="00AF3AF8">
            <w:pPr>
              <w:spacing w:before="0"/>
              <w:rPr>
                <w:rFonts w:cs="Arial"/>
                <w:bCs/>
                <w:i/>
                <w:iCs/>
                <w:lang w:val="sr-Cyrl-CS"/>
              </w:rPr>
            </w:pPr>
            <w:r w:rsidRPr="007753C4">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753C4" w:rsidRDefault="00BA2C2D" w:rsidP="00BA2C2D">
      <w:pPr>
        <w:spacing w:before="0"/>
        <w:rPr>
          <w:rFonts w:cs="Arial"/>
          <w:b/>
          <w:bCs/>
          <w:i/>
          <w:iCs/>
          <w:lang w:val="sr-Cyrl-CS"/>
        </w:rPr>
      </w:pPr>
    </w:p>
    <w:p w:rsidR="000E75A0" w:rsidRPr="007753C4" w:rsidRDefault="00BA2C2D" w:rsidP="00BA2C2D">
      <w:pPr>
        <w:spacing w:before="0"/>
        <w:rPr>
          <w:rFonts w:eastAsia="TimesNewRomanPSMT" w:cs="Arial"/>
          <w:bCs/>
          <w:lang w:val="sr-Cyrl-CS"/>
        </w:rPr>
      </w:pPr>
      <w:r w:rsidRPr="007753C4">
        <w:rPr>
          <w:rFonts w:cs="Arial"/>
          <w:b/>
          <w:bCs/>
          <w:i/>
          <w:iCs/>
          <w:lang w:val="sr-Cyrl-CS"/>
        </w:rPr>
        <w:t xml:space="preserve">               </w:t>
      </w:r>
      <w:r w:rsidR="000E75A0" w:rsidRPr="007753C4">
        <w:rPr>
          <w:rFonts w:eastAsia="TimesNewRomanPSMT" w:cs="Arial"/>
          <w:bCs/>
          <w:lang w:val="ru-RU"/>
        </w:rPr>
        <w:t xml:space="preserve">Датум </w:t>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t xml:space="preserve">             </w:t>
      </w:r>
      <w:r w:rsidRPr="007753C4">
        <w:rPr>
          <w:rFonts w:eastAsia="TimesNewRomanPSMT" w:cs="Arial"/>
          <w:bCs/>
          <w:lang w:val="sr-Cyrl-CS"/>
        </w:rPr>
        <w:t xml:space="preserve">                </w:t>
      </w:r>
      <w:r w:rsidR="000E75A0" w:rsidRPr="007753C4">
        <w:rPr>
          <w:rFonts w:eastAsia="TimesNewRomanPSMT" w:cs="Arial"/>
          <w:bCs/>
          <w:lang w:val="sr-Cyrl-CS"/>
        </w:rPr>
        <w:t xml:space="preserve"> </w:t>
      </w:r>
      <w:r w:rsidRPr="007753C4">
        <w:rPr>
          <w:rFonts w:eastAsia="TimesNewRomanPSMT" w:cs="Arial"/>
          <w:bCs/>
          <w:lang w:val="sr-Cyrl-CS"/>
        </w:rPr>
        <w:t xml:space="preserve">        </w:t>
      </w:r>
      <w:r w:rsidR="000E75A0" w:rsidRPr="007753C4">
        <w:rPr>
          <w:rFonts w:eastAsia="TimesNewRomanPSMT" w:cs="Arial"/>
          <w:bCs/>
          <w:lang w:val="ru-RU"/>
        </w:rPr>
        <w:t>Понуђач</w:t>
      </w:r>
    </w:p>
    <w:p w:rsidR="000E75A0" w:rsidRPr="007753C4" w:rsidRDefault="000E75A0" w:rsidP="000E75A0">
      <w:pPr>
        <w:spacing w:before="0"/>
        <w:rPr>
          <w:rFonts w:eastAsia="TimesNewRomanPS-BoldMT" w:cs="Arial"/>
          <w:b/>
          <w:bCs/>
          <w:i/>
          <w:iCs/>
          <w:lang w:val="sr-Cyrl-CS"/>
        </w:rPr>
      </w:pPr>
      <w:r w:rsidRPr="007753C4">
        <w:rPr>
          <w:rFonts w:eastAsia="TimesNewRomanPS-BoldMT" w:cs="Arial"/>
          <w:b/>
          <w:bCs/>
          <w:i/>
          <w:iCs/>
          <w:lang w:val="ru-RU"/>
        </w:rPr>
        <w:t>________________________</w:t>
      </w:r>
      <w:r w:rsidR="00BA2C2D" w:rsidRPr="007753C4">
        <w:rPr>
          <w:rFonts w:eastAsia="TimesNewRomanPS-BoldMT" w:cs="Arial"/>
          <w:b/>
          <w:bCs/>
          <w:i/>
          <w:iCs/>
          <w:lang w:val="sr-Cyrl-CS"/>
        </w:rPr>
        <w:t xml:space="preserve">          </w:t>
      </w:r>
      <w:r w:rsidRPr="007753C4">
        <w:rPr>
          <w:rFonts w:eastAsia="TimesNewRomanPS-BoldMT" w:cs="Arial"/>
          <w:b/>
          <w:bCs/>
          <w:i/>
          <w:iCs/>
          <w:lang w:val="sr-Cyrl-CS"/>
        </w:rPr>
        <w:t xml:space="preserve">        М.П.</w:t>
      </w:r>
      <w:r w:rsidRPr="007753C4">
        <w:rPr>
          <w:rFonts w:eastAsia="TimesNewRomanPS-BoldMT" w:cs="Arial"/>
          <w:b/>
          <w:bCs/>
          <w:i/>
          <w:iCs/>
          <w:lang w:val="ru-RU"/>
        </w:rPr>
        <w:tab/>
      </w:r>
      <w:r w:rsidRPr="007753C4">
        <w:rPr>
          <w:rFonts w:eastAsia="TimesNewRomanPS-BoldMT" w:cs="Arial"/>
          <w:b/>
          <w:bCs/>
          <w:i/>
          <w:iCs/>
          <w:lang w:val="sr-Cyrl-CS"/>
        </w:rPr>
        <w:t xml:space="preserve">              </w:t>
      </w:r>
      <w:r w:rsidR="00BA2C2D" w:rsidRPr="007753C4">
        <w:rPr>
          <w:rFonts w:eastAsia="TimesNewRomanPS-BoldMT" w:cs="Arial"/>
          <w:b/>
          <w:bCs/>
          <w:i/>
          <w:iCs/>
          <w:lang w:val="sr-Cyrl-CS"/>
        </w:rPr>
        <w:t>___</w:t>
      </w:r>
      <w:r w:rsidRPr="007753C4">
        <w:rPr>
          <w:rFonts w:eastAsia="TimesNewRomanPS-BoldMT" w:cs="Arial"/>
          <w:b/>
          <w:bCs/>
          <w:i/>
          <w:iCs/>
          <w:lang w:val="sr-Cyrl-CS"/>
        </w:rPr>
        <w:t xml:space="preserve">__________________                                      </w:t>
      </w:r>
    </w:p>
    <w:p w:rsidR="00BA2C2D" w:rsidRDefault="00BA2C2D" w:rsidP="000E75A0">
      <w:pPr>
        <w:spacing w:before="0"/>
        <w:rPr>
          <w:rFonts w:cs="Arial"/>
          <w:b/>
          <w:bCs/>
          <w:i/>
          <w:iCs/>
          <w:u w:val="single"/>
          <w:lang w:val="ru-RU"/>
        </w:rPr>
      </w:pPr>
    </w:p>
    <w:p w:rsidR="000E75A0" w:rsidRPr="007753C4" w:rsidRDefault="000E75A0" w:rsidP="000E75A0">
      <w:pPr>
        <w:spacing w:before="0"/>
        <w:rPr>
          <w:rFonts w:cs="Arial"/>
          <w:b/>
          <w:bCs/>
          <w:i/>
          <w:iCs/>
          <w:u w:val="single"/>
          <w:lang w:val="ru-RU"/>
        </w:rPr>
      </w:pPr>
      <w:r w:rsidRPr="007753C4">
        <w:rPr>
          <w:rFonts w:cs="Arial"/>
          <w:b/>
          <w:bCs/>
          <w:i/>
          <w:iCs/>
          <w:u w:val="single"/>
          <w:lang w:val="ru-RU"/>
        </w:rPr>
        <w:t>Напомене:</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  Понуђач је обавезан да у обрасцу понуде попуни све комерцијалне услове (сва празна поља).</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353F" w:rsidRPr="007753C4" w:rsidRDefault="0021353F" w:rsidP="00BA2C2D">
      <w:pPr>
        <w:tabs>
          <w:tab w:val="left" w:pos="360"/>
        </w:tabs>
        <w:autoSpaceDE w:val="0"/>
        <w:autoSpaceDN w:val="0"/>
        <w:adjustRightInd w:val="0"/>
        <w:spacing w:after="200" w:line="276" w:lineRule="auto"/>
        <w:contextualSpacing/>
        <w:rPr>
          <w:rFonts w:eastAsia="TimesNewRomanPS-BoldMT" w:cs="Arial"/>
          <w:bCs/>
          <w:i/>
          <w:iCs/>
          <w:lang w:val="ru-RU"/>
        </w:rPr>
        <w:sectPr w:rsidR="0021353F" w:rsidRPr="007753C4"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rsidR="00BF17A6" w:rsidRPr="007753C4" w:rsidRDefault="00BF17A6" w:rsidP="00BF17A6">
      <w:pPr>
        <w:pStyle w:val="KDObrazac"/>
        <w:spacing w:before="0"/>
      </w:pPr>
      <w:r w:rsidRPr="007753C4">
        <w:lastRenderedPageBreak/>
        <w:t>ОБРАЗАЦ 2.</w:t>
      </w:r>
    </w:p>
    <w:p w:rsidR="0092057D" w:rsidRPr="007753C4" w:rsidRDefault="00BF17A6" w:rsidP="00616711">
      <w:pPr>
        <w:tabs>
          <w:tab w:val="left" w:pos="360"/>
        </w:tabs>
        <w:autoSpaceDE w:val="0"/>
        <w:autoSpaceDN w:val="0"/>
        <w:adjustRightInd w:val="0"/>
        <w:spacing w:after="200" w:line="276" w:lineRule="auto"/>
        <w:contextualSpacing/>
        <w:jc w:val="center"/>
        <w:rPr>
          <w:rFonts w:cs="Arial"/>
          <w:b/>
        </w:rPr>
      </w:pPr>
      <w:r w:rsidRPr="007753C4">
        <w:rPr>
          <w:rFonts w:cs="Arial"/>
          <w:b/>
        </w:rPr>
        <w:t>ОБРАЗАЦ СТРУКУТРЕ ЦЕНЕ</w:t>
      </w:r>
    </w:p>
    <w:tbl>
      <w:tblPr>
        <w:tblW w:w="5000" w:type="pct"/>
        <w:tblLayout w:type="fixed"/>
        <w:tblLook w:val="04A0" w:firstRow="1" w:lastRow="0" w:firstColumn="1" w:lastColumn="0" w:noHBand="0" w:noVBand="1"/>
      </w:tblPr>
      <w:tblGrid>
        <w:gridCol w:w="14900"/>
        <w:gridCol w:w="237"/>
        <w:gridCol w:w="237"/>
        <w:gridCol w:w="236"/>
      </w:tblGrid>
      <w:tr w:rsidR="000E455D" w:rsidRPr="007753C4" w:rsidTr="005D7E50">
        <w:trPr>
          <w:trHeight w:val="478"/>
        </w:trPr>
        <w:tc>
          <w:tcPr>
            <w:tcW w:w="4773" w:type="pct"/>
            <w:tcBorders>
              <w:top w:val="nil"/>
              <w:left w:val="nil"/>
              <w:bottom w:val="nil"/>
              <w:right w:val="nil"/>
            </w:tcBorders>
            <w:shd w:val="clear" w:color="auto" w:fill="auto"/>
            <w:noWrap/>
            <w:vAlign w:val="bottom"/>
            <w:hideMark/>
          </w:tcPr>
          <w:p w:rsidR="00E422EB" w:rsidRPr="007753C4" w:rsidRDefault="00616711" w:rsidP="005C2FEA">
            <w:pPr>
              <w:spacing w:before="0"/>
              <w:jc w:val="left"/>
              <w:rPr>
                <w:rFonts w:cs="Arial"/>
                <w:b/>
                <w:bCs/>
              </w:rPr>
            </w:pPr>
            <w:r w:rsidRPr="007753C4">
              <w:rPr>
                <w:rFonts w:cs="Arial"/>
                <w:b/>
                <w:bCs/>
              </w:rPr>
              <w:t xml:space="preserve"> </w:t>
            </w:r>
            <w:r w:rsidR="00FF22F9" w:rsidRPr="007753C4">
              <w:rPr>
                <w:rFonts w:eastAsia="Arial Unicode MS" w:cs="Arial"/>
                <w:b/>
              </w:rPr>
              <w:t xml:space="preserve">Табела </w:t>
            </w:r>
            <w:r w:rsidR="00B7389F" w:rsidRPr="007753C4">
              <w:rPr>
                <w:rFonts w:cs="Arial"/>
                <w:b/>
                <w:bCs/>
              </w:rPr>
              <w:t>1</w:t>
            </w:r>
          </w:p>
          <w:tbl>
            <w:tblPr>
              <w:tblW w:w="5000" w:type="pct"/>
              <w:tblLayout w:type="fixed"/>
              <w:tblLook w:val="04A0" w:firstRow="1" w:lastRow="0" w:firstColumn="1" w:lastColumn="0" w:noHBand="0" w:noVBand="1"/>
            </w:tblPr>
            <w:tblGrid>
              <w:gridCol w:w="569"/>
              <w:gridCol w:w="522"/>
              <w:gridCol w:w="2500"/>
              <w:gridCol w:w="364"/>
              <w:gridCol w:w="575"/>
              <w:gridCol w:w="986"/>
              <w:gridCol w:w="954"/>
              <w:gridCol w:w="1010"/>
              <w:gridCol w:w="951"/>
              <w:gridCol w:w="634"/>
              <w:gridCol w:w="423"/>
              <w:gridCol w:w="1280"/>
              <w:gridCol w:w="528"/>
              <w:gridCol w:w="1010"/>
              <w:gridCol w:w="2368"/>
            </w:tblGrid>
            <w:tr w:rsidR="005D7E50" w:rsidRPr="005D7E50" w:rsidTr="005D7E50">
              <w:trPr>
                <w:trHeight w:val="300"/>
              </w:trPr>
              <w:tc>
                <w:tcPr>
                  <w:tcW w:w="19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1 </w:t>
                  </w:r>
                </w:p>
              </w:tc>
              <w:tc>
                <w:tcPr>
                  <w:tcW w:w="178"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2 </w:t>
                  </w:r>
                </w:p>
              </w:tc>
              <w:tc>
                <w:tcPr>
                  <w:tcW w:w="852"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3 </w:t>
                  </w:r>
                </w:p>
              </w:tc>
              <w:tc>
                <w:tcPr>
                  <w:tcW w:w="124"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4 </w:t>
                  </w:r>
                </w:p>
              </w:tc>
              <w:tc>
                <w:tcPr>
                  <w:tcW w:w="196"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5 </w:t>
                  </w:r>
                </w:p>
              </w:tc>
              <w:tc>
                <w:tcPr>
                  <w:tcW w:w="336"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6 </w:t>
                  </w:r>
                </w:p>
              </w:tc>
              <w:tc>
                <w:tcPr>
                  <w:tcW w:w="325"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7 </w:t>
                  </w:r>
                </w:p>
              </w:tc>
              <w:tc>
                <w:tcPr>
                  <w:tcW w:w="344"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8 </w:t>
                  </w:r>
                </w:p>
              </w:tc>
              <w:tc>
                <w:tcPr>
                  <w:tcW w:w="324"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9 </w:t>
                  </w:r>
                </w:p>
              </w:tc>
              <w:tc>
                <w:tcPr>
                  <w:tcW w:w="216"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10 </w:t>
                  </w:r>
                </w:p>
              </w:tc>
              <w:tc>
                <w:tcPr>
                  <w:tcW w:w="58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11 </w:t>
                  </w:r>
                </w:p>
              </w:tc>
              <w:tc>
                <w:tcPr>
                  <w:tcW w:w="524"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12 </w:t>
                  </w:r>
                </w:p>
              </w:tc>
              <w:tc>
                <w:tcPr>
                  <w:tcW w:w="807" w:type="pct"/>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right"/>
                    <w:rPr>
                      <w:rFonts w:ascii="Tahoma" w:hAnsi="Tahoma" w:cs="Tahoma"/>
                      <w:b/>
                      <w:bCs/>
                      <w:color w:val="000000"/>
                      <w:sz w:val="16"/>
                      <w:szCs w:val="16"/>
                    </w:rPr>
                  </w:pPr>
                  <w:r w:rsidRPr="005D7E50">
                    <w:rPr>
                      <w:rFonts w:ascii="Tahoma" w:hAnsi="Tahoma" w:cs="Tahoma"/>
                      <w:b/>
                      <w:bCs/>
                      <w:color w:val="000000"/>
                      <w:sz w:val="16"/>
                      <w:szCs w:val="16"/>
                    </w:rPr>
                    <w:t xml:space="preserve">13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Pozicija</w:t>
                  </w:r>
                </w:p>
              </w:tc>
              <w:tc>
                <w:tcPr>
                  <w:tcW w:w="178"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Šifra</w:t>
                  </w:r>
                </w:p>
              </w:tc>
              <w:tc>
                <w:tcPr>
                  <w:tcW w:w="852"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Naziv proizvoda</w:t>
                  </w:r>
                </w:p>
              </w:tc>
              <w:tc>
                <w:tcPr>
                  <w:tcW w:w="124"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JM</w:t>
                  </w:r>
                </w:p>
              </w:tc>
              <w:tc>
                <w:tcPr>
                  <w:tcW w:w="196"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Količina</w:t>
                  </w:r>
                </w:p>
              </w:tc>
              <w:tc>
                <w:tcPr>
                  <w:tcW w:w="336"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Jed.cena bezPDV</w:t>
                  </w:r>
                </w:p>
              </w:tc>
              <w:tc>
                <w:tcPr>
                  <w:tcW w:w="325"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Jed.cena sa PDV</w:t>
                  </w:r>
                </w:p>
              </w:tc>
              <w:tc>
                <w:tcPr>
                  <w:tcW w:w="344"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Uku.cena bezPDV</w:t>
                  </w:r>
                </w:p>
              </w:tc>
              <w:tc>
                <w:tcPr>
                  <w:tcW w:w="324"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Uku.cena saPDV</w:t>
                  </w:r>
                </w:p>
              </w:tc>
              <w:tc>
                <w:tcPr>
                  <w:tcW w:w="216"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Kol.</w:t>
                  </w:r>
                </w:p>
              </w:tc>
              <w:tc>
                <w:tcPr>
                  <w:tcW w:w="58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Namena</w:t>
                  </w:r>
                </w:p>
              </w:tc>
              <w:tc>
                <w:tcPr>
                  <w:tcW w:w="524"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Skladište</w:t>
                  </w:r>
                </w:p>
              </w:tc>
              <w:tc>
                <w:tcPr>
                  <w:tcW w:w="807" w:type="pct"/>
                  <w:tcBorders>
                    <w:top w:val="nil"/>
                    <w:left w:val="nil"/>
                    <w:bottom w:val="single" w:sz="4" w:space="0" w:color="auto"/>
                    <w:right w:val="single" w:sz="4" w:space="0" w:color="auto"/>
                  </w:tcBorders>
                  <w:shd w:val="clear" w:color="000000" w:fill="EAEAEA"/>
                  <w:noWrap/>
                  <w:vAlign w:val="bottom"/>
                  <w:hideMark/>
                </w:tcPr>
                <w:p w:rsidR="005D7E50" w:rsidRPr="005D7E50" w:rsidRDefault="005D7E50" w:rsidP="005D7E50">
                  <w:pPr>
                    <w:spacing w:before="0"/>
                    <w:jc w:val="left"/>
                    <w:rPr>
                      <w:rFonts w:ascii="Tahoma" w:hAnsi="Tahoma" w:cs="Tahoma"/>
                      <w:b/>
                      <w:bCs/>
                      <w:color w:val="000000"/>
                      <w:sz w:val="16"/>
                      <w:szCs w:val="16"/>
                    </w:rPr>
                  </w:pPr>
                  <w:r w:rsidRPr="005D7E50">
                    <w:rPr>
                      <w:rFonts w:ascii="Tahoma" w:hAnsi="Tahoma" w:cs="Tahoma"/>
                      <w:b/>
                      <w:bCs/>
                      <w:color w:val="000000"/>
                      <w:sz w:val="16"/>
                      <w:szCs w:val="16"/>
                    </w:rPr>
                    <w:t>naziv proizvođača dobara, model, oznaka dobra</w:t>
                  </w:r>
                </w:p>
              </w:tc>
            </w:tr>
            <w:tr w:rsidR="005D7E50" w:rsidRPr="005D7E50" w:rsidTr="005D7E50">
              <w:trPr>
                <w:trHeight w:val="40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1718487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ENKODER APSOLUTNI CEV 115M-PB-DP,11- 27VDC,13BIT/0 25 BIT/0 IP65</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35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TEKUĆE ODRŽAVANJE PK DRMNO</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107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ELEKTRO MAGACIN DRMNO</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1800515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KONEKTOR ZA INDUKTIVNE DAVAČE M12X1 SA 2M KABLA  TIP.BCC M415-0000-1A-003-VX8434-020</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79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3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1334603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KONVERTOR FREKVENCIJE(BRZINE)U STRUJNI SIGNAL PROGRAMIBILNI,TIP ROTAS CRRA ANAL.IZLAZ 4-20MA 24V DC</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A1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101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A</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976962 </w:t>
                  </w:r>
                </w:p>
              </w:tc>
              <w:tc>
                <w:tcPr>
                  <w:tcW w:w="852"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KONVERTOR ZA MERENJE SILE RM 4220</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8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8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35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TEKUĆE ODRŽAVANJE PK DRMNO</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107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ELEKTRO MAGACIN DRMNO</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1618210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MONITOR BRZINE M 30X1,5 SA SS KONEKTOROM NAPAJANJE 10-36V DC</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B2</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157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6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1798499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NOSAČ ZA MONITOR BRZINE M30 SA 8 META ZA DETEKCIJU    WHIRLIGIG,8 METE NA ROTIRAJUĆEM DELU(8 IMPULSA PO ROTACIJI)PRIKLJUČAK, NAVOJ M12X1,75 OD NERĐAJUĆEG ČELIKA,NOSAČ ZA M18 I M30 SONDE,OTPORAN NA VIBRACIJE</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20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B2</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40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7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1519751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SENZOR INDUKTIVNI M12X1 24VDC PNP TIP:BES 516-300-S164-S4-D</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8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1800361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SENZOR INDUKTIVNI M12X1 PNP NO SA KABLOM 2M  TIP.BES M12MO-PSC40B-BP02-003</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9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1800485 </w:t>
                  </w:r>
                </w:p>
              </w:tc>
              <w:tc>
                <w:tcPr>
                  <w:tcW w:w="852"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SENZOR INDUKTIVNI M12X1 TIP.BES 516-300-S265- S4-D</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4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1606379 </w:t>
                  </w:r>
                </w:p>
              </w:tc>
              <w:tc>
                <w:tcPr>
                  <w:tcW w:w="852"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SMAR POZICIONER TP301 KRUŽNI+HART</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A1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101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A</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79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11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1798480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SONDA BLIZINSKA INDUKTIVNA M12 IP68 TROŽIČNA VEZA (PNP), SN=4MM, LED DIODA ZA INDIKACIJU, KABL 3M</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B2</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79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lastRenderedPageBreak/>
                    <w:t xml:space="preserve">12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1798472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SONDA BLIZINSKA INDUKTIVNA M18 IP68 TROŽIČNA VEZA (PNP), SN=5MM , LED DIODA ZA INDIKACIJU, KABL3M</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B2</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13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1757377 </w:t>
                  </w:r>
                </w:p>
              </w:tc>
              <w:tc>
                <w:tcPr>
                  <w:tcW w:w="852"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SONDA INDUKTIVNA SN=8MM 220VAC TIP BES029C BALLUF</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A1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101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A</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14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1780883 </w:t>
                  </w:r>
                </w:p>
              </w:tc>
              <w:tc>
                <w:tcPr>
                  <w:tcW w:w="852"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SONDA INDUKTIVNA TIP BES M12MI-NSC40B-BV03</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A1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101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A</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15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1504223 </w:t>
                  </w:r>
                </w:p>
              </w:tc>
              <w:tc>
                <w:tcPr>
                  <w:tcW w:w="852"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SONDA INDUKTIVNA TIP BES M18MI-PSC50B-BV03</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A1</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101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A</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r w:rsidR="005D7E50" w:rsidRPr="005D7E50" w:rsidTr="005D7E50">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16 </w:t>
                  </w:r>
                </w:p>
              </w:tc>
              <w:tc>
                <w:tcPr>
                  <w:tcW w:w="178"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1763490 </w:t>
                  </w:r>
                </w:p>
              </w:tc>
              <w:tc>
                <w:tcPr>
                  <w:tcW w:w="852" w:type="pct"/>
                  <w:tcBorders>
                    <w:top w:val="nil"/>
                    <w:left w:val="nil"/>
                    <w:bottom w:val="single" w:sz="4" w:space="0" w:color="auto"/>
                    <w:right w:val="single" w:sz="4" w:space="0" w:color="auto"/>
                  </w:tcBorders>
                  <w:shd w:val="clear" w:color="auto" w:fill="auto"/>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TRANSMITER POLOŽAJA SG16LED 24 VDC IZLAZ 4- 20MA NAPAJANJE 14-33V DC IP65 UGAO 140*</w:t>
                  </w:r>
                </w:p>
              </w:tc>
              <w:tc>
                <w:tcPr>
                  <w:tcW w:w="1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kom</w:t>
                  </w:r>
                </w:p>
              </w:tc>
              <w:tc>
                <w:tcPr>
                  <w:tcW w:w="19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3 </w:t>
                  </w:r>
                </w:p>
              </w:tc>
              <w:tc>
                <w:tcPr>
                  <w:tcW w:w="3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32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c>
                <w:tcPr>
                  <w:tcW w:w="21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3 </w:t>
                  </w:r>
                </w:p>
              </w:tc>
              <w:tc>
                <w:tcPr>
                  <w:tcW w:w="1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5 </w:t>
                  </w:r>
                </w:p>
              </w:tc>
              <w:tc>
                <w:tcPr>
                  <w:tcW w:w="436"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REMONT B2</w:t>
                  </w:r>
                </w:p>
              </w:tc>
              <w:tc>
                <w:tcPr>
                  <w:tcW w:w="180"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right"/>
                    <w:rPr>
                      <w:rFonts w:cs="Arial"/>
                      <w:color w:val="000000"/>
                      <w:sz w:val="14"/>
                      <w:szCs w:val="14"/>
                    </w:rPr>
                  </w:pPr>
                  <w:r w:rsidRPr="005D7E50">
                    <w:rPr>
                      <w:rFonts w:cs="Arial"/>
                      <w:color w:val="000000"/>
                      <w:sz w:val="14"/>
                      <w:szCs w:val="14"/>
                    </w:rPr>
                    <w:t xml:space="preserve">102 </w:t>
                  </w:r>
                </w:p>
              </w:tc>
              <w:tc>
                <w:tcPr>
                  <w:tcW w:w="344"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rsidR="005D7E50" w:rsidRPr="005D7E50" w:rsidRDefault="005D7E50" w:rsidP="005D7E50">
                  <w:pPr>
                    <w:spacing w:before="0"/>
                    <w:jc w:val="left"/>
                    <w:rPr>
                      <w:rFonts w:cs="Arial"/>
                      <w:color w:val="000000"/>
                      <w:sz w:val="14"/>
                      <w:szCs w:val="14"/>
                    </w:rPr>
                  </w:pPr>
                  <w:r w:rsidRPr="005D7E50">
                    <w:rPr>
                      <w:rFonts w:cs="Arial"/>
                      <w:color w:val="000000"/>
                      <w:sz w:val="14"/>
                      <w:szCs w:val="14"/>
                    </w:rPr>
                    <w:t> </w:t>
                  </w:r>
                </w:p>
              </w:tc>
            </w:tr>
          </w:tbl>
          <w:p w:rsidR="00557B65" w:rsidRDefault="00557B65" w:rsidP="005C2FEA">
            <w:pPr>
              <w:spacing w:before="0"/>
              <w:jc w:val="left"/>
              <w:rPr>
                <w:rFonts w:cs="Arial"/>
                <w:lang w:val="sr-Latn-RS"/>
              </w:rPr>
            </w:pPr>
          </w:p>
          <w:p w:rsidR="00F14B75" w:rsidRPr="00F85479" w:rsidRDefault="00F85479" w:rsidP="005C2FEA">
            <w:pPr>
              <w:spacing w:before="0"/>
              <w:jc w:val="left"/>
              <w:rPr>
                <w:rFonts w:cs="Arial"/>
                <w:b/>
                <w:lang w:val="sr-Cyrl-RS"/>
              </w:rPr>
            </w:pPr>
            <w:r w:rsidRPr="00F85479">
              <w:rPr>
                <w:rFonts w:cs="Arial"/>
                <w:b/>
                <w:lang w:val="sr-Cyrl-RS"/>
              </w:rPr>
              <w:t>Табела 2</w:t>
            </w:r>
          </w:p>
          <w:p w:rsidR="009C12D1" w:rsidRPr="007753C4" w:rsidRDefault="009C12D1" w:rsidP="005C2FEA">
            <w:pPr>
              <w:spacing w:before="0"/>
              <w:jc w:val="left"/>
              <w:rPr>
                <w:rFonts w:cs="Arial"/>
                <w:lang w:val="sr-Cyrl-C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616711" w:rsidRPr="007753C4" w:rsidTr="005D7E50">
              <w:trPr>
                <w:trHeight w:val="418"/>
              </w:trPr>
              <w:tc>
                <w:tcPr>
                  <w:tcW w:w="568" w:type="dxa"/>
                  <w:vAlign w:val="center"/>
                </w:tcPr>
                <w:p w:rsidR="00616711" w:rsidRPr="007753C4" w:rsidRDefault="00616711" w:rsidP="00616711">
                  <w:pPr>
                    <w:spacing w:before="0"/>
                    <w:jc w:val="center"/>
                    <w:rPr>
                      <w:rFonts w:cs="Arial"/>
                      <w:b/>
                      <w:lang w:val="sr-Latn-CS"/>
                    </w:rPr>
                  </w:pPr>
                  <w:r w:rsidRPr="007753C4">
                    <w:rPr>
                      <w:rFonts w:cs="Arial"/>
                      <w:b/>
                    </w:rPr>
                    <w:t>I</w:t>
                  </w:r>
                </w:p>
              </w:tc>
              <w:tc>
                <w:tcPr>
                  <w:tcW w:w="8499" w:type="dxa"/>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без ПДВ</w:t>
                  </w:r>
                </w:p>
                <w:p w:rsidR="00616711" w:rsidRPr="007753C4" w:rsidRDefault="00616711" w:rsidP="00616711">
                  <w:pPr>
                    <w:spacing w:before="0"/>
                    <w:jc w:val="center"/>
                    <w:rPr>
                      <w:rFonts w:cs="Arial"/>
                      <w:b/>
                      <w:lang w:val="ru-RU"/>
                    </w:rPr>
                  </w:pPr>
                  <w:r w:rsidRPr="007753C4">
                    <w:rPr>
                      <w:rFonts w:cs="Arial"/>
                      <w:b/>
                      <w:lang w:val="ru-RU"/>
                    </w:rPr>
                    <w:t xml:space="preserve">(збир колоне бр. </w:t>
                  </w:r>
                  <w:r w:rsidRPr="007753C4">
                    <w:rPr>
                      <w:rFonts w:cs="Arial"/>
                      <w:b/>
                      <w:lang w:val="sr-Cyrl-CS"/>
                    </w:rPr>
                    <w:t>8</w:t>
                  </w:r>
                  <w:r w:rsidRPr="007753C4">
                    <w:rPr>
                      <w:rFonts w:cs="Arial"/>
                      <w:b/>
                      <w:lang w:val="ru-RU"/>
                    </w:rPr>
                    <w:t>)</w:t>
                  </w:r>
                </w:p>
              </w:tc>
              <w:tc>
                <w:tcPr>
                  <w:tcW w:w="4536" w:type="dxa"/>
                </w:tcPr>
                <w:p w:rsidR="00616711" w:rsidRPr="007753C4" w:rsidRDefault="00616711" w:rsidP="00616711">
                  <w:pPr>
                    <w:spacing w:before="0"/>
                    <w:rPr>
                      <w:rFonts w:cs="Arial"/>
                      <w:lang w:val="ru-RU"/>
                    </w:rPr>
                  </w:pPr>
                </w:p>
              </w:tc>
            </w:tr>
            <w:tr w:rsidR="00616711" w:rsidRPr="007753C4" w:rsidTr="005D7E50">
              <w:trPr>
                <w:trHeight w:val="33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rPr>
                  </w:pPr>
                  <w:r w:rsidRPr="007753C4">
                    <w:rPr>
                      <w:rFonts w:cs="Arial"/>
                      <w:b/>
                    </w:rPr>
                    <w:t>УКУПАН ИЗНОС  ПДВ динара</w:t>
                  </w:r>
                </w:p>
              </w:tc>
              <w:tc>
                <w:tcPr>
                  <w:tcW w:w="4536" w:type="dxa"/>
                  <w:tcBorders>
                    <w:bottom w:val="single" w:sz="4" w:space="0" w:color="auto"/>
                    <w:right w:val="single" w:sz="4" w:space="0" w:color="auto"/>
                  </w:tcBorders>
                </w:tcPr>
                <w:p w:rsidR="00616711" w:rsidRPr="007753C4" w:rsidRDefault="00616711" w:rsidP="00616711">
                  <w:pPr>
                    <w:spacing w:before="0"/>
                    <w:rPr>
                      <w:rFonts w:cs="Arial"/>
                    </w:rPr>
                  </w:pPr>
                </w:p>
              </w:tc>
            </w:tr>
            <w:tr w:rsidR="00616711" w:rsidRPr="007753C4" w:rsidTr="005D7E50">
              <w:trPr>
                <w:trHeight w:val="56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са ПДВ</w:t>
                  </w:r>
                </w:p>
                <w:p w:rsidR="00616711" w:rsidRPr="007753C4" w:rsidRDefault="00616711" w:rsidP="00616711">
                  <w:pPr>
                    <w:spacing w:before="0"/>
                    <w:jc w:val="center"/>
                    <w:rPr>
                      <w:rFonts w:cs="Arial"/>
                      <w:b/>
                      <w:lang w:val="ru-RU"/>
                    </w:rPr>
                  </w:pPr>
                  <w:r w:rsidRPr="007753C4">
                    <w:rPr>
                      <w:rFonts w:cs="Arial"/>
                      <w:b/>
                      <w:lang w:val="ru-RU"/>
                    </w:rPr>
                    <w:t>(ред. бр.</w:t>
                  </w:r>
                  <w:r w:rsidRPr="007753C4">
                    <w:rPr>
                      <w:rFonts w:cs="Arial"/>
                      <w:b/>
                      <w:lang w:val="sr-Latn-CS"/>
                    </w:rPr>
                    <w:t>I</w:t>
                  </w:r>
                  <w:r w:rsidRPr="007753C4">
                    <w:rPr>
                      <w:rFonts w:cs="Arial"/>
                      <w:b/>
                      <w:lang w:val="ru-RU"/>
                    </w:rPr>
                    <w:t>+ред.бр.</w:t>
                  </w:r>
                  <w:r w:rsidRPr="007753C4">
                    <w:rPr>
                      <w:rFonts w:cs="Arial"/>
                      <w:b/>
                      <w:lang w:val="sr-Latn-CS"/>
                    </w:rPr>
                    <w:t>II</w:t>
                  </w:r>
                  <w:r w:rsidRPr="007753C4">
                    <w:rPr>
                      <w:rFonts w:cs="Arial"/>
                      <w:b/>
                      <w:lang w:val="ru-RU"/>
                    </w:rPr>
                    <w:t>)</w:t>
                  </w:r>
                </w:p>
              </w:tc>
              <w:tc>
                <w:tcPr>
                  <w:tcW w:w="4536" w:type="dxa"/>
                  <w:tcBorders>
                    <w:bottom w:val="single" w:sz="4" w:space="0" w:color="auto"/>
                    <w:right w:val="single" w:sz="4" w:space="0" w:color="auto"/>
                  </w:tcBorders>
                </w:tcPr>
                <w:p w:rsidR="00616711" w:rsidRPr="007753C4" w:rsidRDefault="00616711" w:rsidP="00616711">
                  <w:pPr>
                    <w:spacing w:before="0"/>
                    <w:rPr>
                      <w:rFonts w:cs="Arial"/>
                      <w:lang w:val="ru-RU"/>
                    </w:rPr>
                  </w:pPr>
                </w:p>
              </w:tc>
            </w:tr>
          </w:tbl>
          <w:p w:rsidR="009C12D1" w:rsidRPr="007753C4" w:rsidRDefault="009C12D1" w:rsidP="005C2FEA">
            <w:pPr>
              <w:spacing w:before="0"/>
              <w:jc w:val="left"/>
              <w:rPr>
                <w:rFonts w:cs="Arial"/>
                <w:lang w:val="ru-RU"/>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616711" w:rsidRPr="007753C4" w:rsidRDefault="00616711" w:rsidP="005C2FEA">
            <w:pPr>
              <w:spacing w:before="0"/>
              <w:jc w:val="left"/>
              <w:rPr>
                <w:rFonts w:cs="Arial"/>
                <w:lang w:val="ru-RU"/>
              </w:rPr>
            </w:pPr>
          </w:p>
          <w:p w:rsidR="00616711" w:rsidRPr="007753C4" w:rsidRDefault="00616711" w:rsidP="005C2FEA">
            <w:pPr>
              <w:spacing w:before="0"/>
              <w:jc w:val="left"/>
              <w:rPr>
                <w:rFonts w:eastAsia="Arial Unicode MS" w:cs="Arial"/>
                <w:b/>
                <w:lang w:val="ru-RU"/>
              </w:rPr>
            </w:pPr>
          </w:p>
          <w:p w:rsidR="009C12D1" w:rsidRPr="007753C4" w:rsidRDefault="009C12D1" w:rsidP="005C2FEA">
            <w:pPr>
              <w:spacing w:before="0"/>
              <w:jc w:val="left"/>
              <w:rPr>
                <w:rFonts w:cs="Arial"/>
              </w:rPr>
            </w:pPr>
          </w:p>
        </w:tc>
        <w:tc>
          <w:tcPr>
            <w:tcW w:w="76" w:type="pct"/>
            <w:tcBorders>
              <w:top w:val="nil"/>
              <w:left w:val="nil"/>
              <w:bottom w:val="nil"/>
              <w:right w:val="nil"/>
            </w:tcBorders>
          </w:tcPr>
          <w:p w:rsidR="00FF22F9" w:rsidRDefault="00FF22F9" w:rsidP="00FF22F9">
            <w:pPr>
              <w:spacing w:before="0"/>
              <w:ind w:hanging="137"/>
              <w:jc w:val="left"/>
              <w:rPr>
                <w:rFonts w:cs="Arial"/>
                <w:b/>
                <w:bCs/>
              </w:rPr>
            </w:pPr>
          </w:p>
          <w:p w:rsidR="00EB7367" w:rsidRPr="007753C4" w:rsidRDefault="00EB7367" w:rsidP="00FF22F9">
            <w:pPr>
              <w:spacing w:before="0"/>
              <w:ind w:hanging="137"/>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7753C4" w:rsidTr="00616711">
        <w:trPr>
          <w:trHeight w:val="1151"/>
        </w:trPr>
        <w:tc>
          <w:tcPr>
            <w:tcW w:w="3448" w:type="dxa"/>
            <w:vMerge w:val="restart"/>
            <w:shd w:val="clear" w:color="auto" w:fill="auto"/>
            <w:vAlign w:val="center"/>
          </w:tcPr>
          <w:p w:rsidR="00616711" w:rsidRPr="007753C4" w:rsidRDefault="00616711" w:rsidP="00616711">
            <w:pPr>
              <w:spacing w:before="0"/>
              <w:rPr>
                <w:rFonts w:cs="Arial"/>
                <w:lang w:val="ru-RU"/>
              </w:rPr>
            </w:pPr>
            <w:r w:rsidRPr="007753C4">
              <w:rPr>
                <w:rFonts w:cs="Arial"/>
                <w:lang w:val="ru-RU"/>
              </w:rPr>
              <w:lastRenderedPageBreak/>
              <w:t>Посебно исказани трошкови који су укључени у укупно понуђену цену без ПДВ-а</w:t>
            </w:r>
          </w:p>
          <w:p w:rsidR="00616711" w:rsidRPr="007753C4" w:rsidRDefault="00616711" w:rsidP="00616711">
            <w:pPr>
              <w:spacing w:before="0"/>
              <w:rPr>
                <w:rFonts w:cs="Arial"/>
                <w:lang w:val="sr-Latn-CS"/>
              </w:rPr>
            </w:pPr>
            <w:r w:rsidRPr="007753C4">
              <w:rPr>
                <w:rFonts w:cs="Arial"/>
                <w:lang w:val="ru-RU"/>
              </w:rPr>
              <w:t xml:space="preserve">(цена из реда бр. </w:t>
            </w:r>
            <w:r w:rsidRPr="007753C4">
              <w:rPr>
                <w:rFonts w:cs="Arial"/>
                <w:lang w:val="sr-Latn-CS"/>
              </w:rPr>
              <w:t>I</w:t>
            </w:r>
            <w:r w:rsidRPr="007753C4">
              <w:rPr>
                <w:rFonts w:cs="Arial"/>
                <w:lang w:val="ru-RU"/>
              </w:rPr>
              <w:t>) уколико исти постоје као засебни трошкови</w:t>
            </w:r>
            <w:r w:rsidRPr="007753C4">
              <w:rPr>
                <w:rFonts w:cs="Arial"/>
                <w:lang w:val="sr-Latn-CS"/>
              </w:rPr>
              <w:t>)</w:t>
            </w:r>
          </w:p>
        </w:tc>
        <w:tc>
          <w:tcPr>
            <w:tcW w:w="5052" w:type="dxa"/>
            <w:shd w:val="clear" w:color="auto" w:fill="auto"/>
            <w:vAlign w:val="center"/>
          </w:tcPr>
          <w:p w:rsidR="00616711" w:rsidRPr="007753C4" w:rsidRDefault="00616711" w:rsidP="00616711">
            <w:pPr>
              <w:spacing w:before="0"/>
              <w:rPr>
                <w:rFonts w:cs="Arial"/>
                <w:lang w:val="ru-RU"/>
              </w:rPr>
            </w:pPr>
          </w:p>
          <w:p w:rsidR="00616711" w:rsidRPr="007753C4" w:rsidRDefault="00616711" w:rsidP="00616711">
            <w:pPr>
              <w:spacing w:before="0"/>
              <w:rPr>
                <w:rFonts w:cs="Arial"/>
                <w:lang w:val="ru-RU"/>
              </w:rPr>
            </w:pPr>
            <w:r w:rsidRPr="007753C4">
              <w:rPr>
                <w:rFonts w:cs="Arial"/>
                <w:lang w:val="ru-RU"/>
              </w:rPr>
              <w:t>Трошкови превоза</w:t>
            </w:r>
          </w:p>
        </w:tc>
        <w:tc>
          <w:tcPr>
            <w:tcW w:w="5216" w:type="dxa"/>
          </w:tcPr>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rPr>
            </w:pPr>
            <w:r w:rsidRPr="007753C4">
              <w:rPr>
                <w:rFonts w:cs="Arial"/>
                <w:lang w:val="ru-RU"/>
              </w:rPr>
              <w:t>динара</w:t>
            </w:r>
          </w:p>
        </w:tc>
      </w:tr>
      <w:tr w:rsidR="00616711" w:rsidRPr="007753C4" w:rsidTr="00616711">
        <w:trPr>
          <w:trHeight w:val="558"/>
        </w:trPr>
        <w:tc>
          <w:tcPr>
            <w:tcW w:w="3448" w:type="dxa"/>
            <w:vMerge/>
            <w:shd w:val="clear" w:color="auto" w:fill="auto"/>
          </w:tcPr>
          <w:p w:rsidR="00616711" w:rsidRPr="007753C4" w:rsidRDefault="00616711" w:rsidP="00616711">
            <w:pPr>
              <w:spacing w:before="0"/>
              <w:rPr>
                <w:rFonts w:cs="Arial"/>
                <w:lang w:val="ru-RU"/>
              </w:rPr>
            </w:pPr>
          </w:p>
        </w:tc>
        <w:tc>
          <w:tcPr>
            <w:tcW w:w="5052" w:type="dxa"/>
            <w:shd w:val="clear" w:color="auto" w:fill="auto"/>
            <w:vAlign w:val="center"/>
          </w:tcPr>
          <w:p w:rsidR="00616711" w:rsidRPr="007753C4" w:rsidRDefault="00616711" w:rsidP="00616711">
            <w:pPr>
              <w:spacing w:before="0"/>
              <w:rPr>
                <w:rFonts w:cs="Arial"/>
                <w:lang w:val="sr-Cyrl-CS"/>
              </w:rPr>
            </w:pPr>
            <w:r w:rsidRPr="007753C4">
              <w:rPr>
                <w:rFonts w:cs="Arial"/>
                <w:lang w:val="ru-RU"/>
              </w:rPr>
              <w:t>Остали трошкови</w:t>
            </w:r>
            <w:r w:rsidRPr="007753C4">
              <w:rPr>
                <w:rFonts w:cs="Arial"/>
                <w:lang w:val="sr-Cyrl-CS"/>
              </w:rPr>
              <w:t xml:space="preserve"> (</w:t>
            </w:r>
            <w:r w:rsidRPr="007753C4">
              <w:rPr>
                <w:rFonts w:cs="Arial"/>
                <w:i/>
                <w:lang w:val="sr-Cyrl-CS"/>
              </w:rPr>
              <w:t>навести</w:t>
            </w:r>
            <w:r w:rsidRPr="007753C4">
              <w:rPr>
                <w:rFonts w:cs="Arial"/>
                <w:lang w:val="sr-Cyrl-CS"/>
              </w:rPr>
              <w:t>)</w:t>
            </w:r>
          </w:p>
        </w:tc>
        <w:tc>
          <w:tcPr>
            <w:tcW w:w="5216" w:type="dxa"/>
          </w:tcPr>
          <w:p w:rsidR="00616711" w:rsidRPr="007753C4" w:rsidRDefault="00616711" w:rsidP="00616711">
            <w:pPr>
              <w:spacing w:before="0"/>
              <w:jc w:val="right"/>
              <w:rPr>
                <w:rFonts w:cs="Arial"/>
                <w:lang w:val="ru-RU"/>
              </w:rPr>
            </w:pPr>
            <w:r w:rsidRPr="007753C4">
              <w:rPr>
                <w:rFonts w:cs="Arial"/>
                <w:lang w:val="ru-RU"/>
              </w:rPr>
              <w:t>динара</w:t>
            </w:r>
          </w:p>
        </w:tc>
      </w:tr>
    </w:tbl>
    <w:p w:rsidR="00616711" w:rsidRPr="007753C4" w:rsidRDefault="00616711" w:rsidP="00537552">
      <w:pPr>
        <w:rPr>
          <w:rFonts w:eastAsia="TimesNewRomanPS-BoldMT" w:cs="Arial"/>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7753C4" w:rsidTr="00616711">
        <w:tc>
          <w:tcPr>
            <w:tcW w:w="2311" w:type="pct"/>
          </w:tcPr>
          <w:p w:rsidR="00616711" w:rsidRPr="007753C4" w:rsidRDefault="00616711" w:rsidP="00616711">
            <w:pPr>
              <w:spacing w:before="0"/>
              <w:jc w:val="center"/>
              <w:rPr>
                <w:rFonts w:cs="Arial"/>
              </w:rPr>
            </w:pPr>
            <w:r w:rsidRPr="007753C4">
              <w:rPr>
                <w:rFonts w:cs="Arial"/>
              </w:rPr>
              <w:t>Датум:</w:t>
            </w:r>
          </w:p>
        </w:tc>
        <w:tc>
          <w:tcPr>
            <w:tcW w:w="1266" w:type="pct"/>
          </w:tcPr>
          <w:p w:rsidR="00616711" w:rsidRPr="007753C4" w:rsidRDefault="00616711" w:rsidP="00616711">
            <w:pPr>
              <w:spacing w:before="0"/>
              <w:jc w:val="center"/>
              <w:rPr>
                <w:rFonts w:cs="Arial"/>
                <w:lang w:val="ru-RU"/>
              </w:rPr>
            </w:pPr>
          </w:p>
        </w:tc>
        <w:tc>
          <w:tcPr>
            <w:tcW w:w="1424" w:type="pct"/>
          </w:tcPr>
          <w:p w:rsidR="00616711" w:rsidRPr="007753C4" w:rsidRDefault="00616711" w:rsidP="00616711">
            <w:pPr>
              <w:spacing w:before="0"/>
              <w:jc w:val="center"/>
              <w:rPr>
                <w:rFonts w:cs="Arial"/>
                <w:lang w:val="sr-Cyrl-CS"/>
              </w:rPr>
            </w:pPr>
            <w:r w:rsidRPr="007753C4">
              <w:rPr>
                <w:rFonts w:cs="Arial"/>
                <w:lang w:val="sr-Cyrl-CS"/>
              </w:rPr>
              <w:t>П</w:t>
            </w:r>
            <w:r w:rsidRPr="007753C4">
              <w:rPr>
                <w:rFonts w:cs="Arial"/>
              </w:rPr>
              <w:t>онуђач</w:t>
            </w:r>
          </w:p>
        </w:tc>
      </w:tr>
      <w:tr w:rsidR="00616711" w:rsidRPr="007753C4" w:rsidTr="00616711">
        <w:tc>
          <w:tcPr>
            <w:tcW w:w="2311" w:type="pct"/>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rPr>
            </w:pPr>
            <w:r w:rsidRPr="007753C4">
              <w:rPr>
                <w:rFonts w:cs="Arial"/>
              </w:rPr>
              <w:t>М.П.</w:t>
            </w:r>
          </w:p>
        </w:tc>
        <w:tc>
          <w:tcPr>
            <w:tcW w:w="1424" w:type="pct"/>
          </w:tcPr>
          <w:p w:rsidR="00616711" w:rsidRPr="007753C4" w:rsidRDefault="00616711" w:rsidP="00616711">
            <w:pPr>
              <w:spacing w:before="0"/>
              <w:jc w:val="center"/>
              <w:rPr>
                <w:rFonts w:cs="Arial"/>
                <w:lang w:val="ru-RU"/>
              </w:rPr>
            </w:pPr>
          </w:p>
        </w:tc>
      </w:tr>
      <w:tr w:rsidR="00616711" w:rsidRPr="007753C4" w:rsidTr="00616711">
        <w:tc>
          <w:tcPr>
            <w:tcW w:w="2311" w:type="pct"/>
            <w:tcBorders>
              <w:bottom w:val="single" w:sz="4" w:space="0" w:color="auto"/>
            </w:tcBorders>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bottom w:val="single" w:sz="4" w:space="0" w:color="auto"/>
            </w:tcBorders>
          </w:tcPr>
          <w:p w:rsidR="00616711" w:rsidRPr="007753C4" w:rsidRDefault="00616711" w:rsidP="00616711">
            <w:pPr>
              <w:spacing w:before="0"/>
              <w:jc w:val="center"/>
              <w:rPr>
                <w:rFonts w:cs="Arial"/>
                <w:lang w:val="ru-RU"/>
              </w:rPr>
            </w:pPr>
          </w:p>
        </w:tc>
      </w:tr>
      <w:tr w:rsidR="00616711" w:rsidRPr="007753C4" w:rsidTr="00616711">
        <w:trPr>
          <w:trHeight w:val="389"/>
        </w:trPr>
        <w:tc>
          <w:tcPr>
            <w:tcW w:w="2311" w:type="pct"/>
            <w:tcBorders>
              <w:top w:val="single" w:sz="4" w:space="0" w:color="auto"/>
            </w:tcBorders>
          </w:tcPr>
          <w:p w:rsidR="00616711" w:rsidRPr="007753C4" w:rsidRDefault="00616711" w:rsidP="00616711">
            <w:pPr>
              <w:spacing w:before="0"/>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top w:val="single" w:sz="4" w:space="0" w:color="auto"/>
            </w:tcBorders>
          </w:tcPr>
          <w:p w:rsidR="00616711" w:rsidRPr="007753C4" w:rsidRDefault="00616711" w:rsidP="00616711">
            <w:pPr>
              <w:spacing w:before="0"/>
              <w:jc w:val="center"/>
              <w:rPr>
                <w:rFonts w:cs="Arial"/>
                <w:lang w:val="ru-RU"/>
              </w:rPr>
            </w:pPr>
          </w:p>
        </w:tc>
      </w:tr>
    </w:tbl>
    <w:p w:rsidR="00616711" w:rsidRPr="007753C4" w:rsidRDefault="00616711" w:rsidP="00616711">
      <w:pPr>
        <w:spacing w:before="0"/>
        <w:rPr>
          <w:rFonts w:cs="Arial"/>
          <w:b/>
          <w:i/>
          <w:lang w:val="sr-Cyrl-CS"/>
        </w:rPr>
      </w:pPr>
      <w:r w:rsidRPr="007753C4">
        <w:rPr>
          <w:rFonts w:cs="Arial"/>
          <w:b/>
          <w:i/>
          <w:lang w:val="sr-Cyrl-CS"/>
        </w:rPr>
        <w:t>Напомена:</w:t>
      </w:r>
      <w:r w:rsidRPr="007753C4">
        <w:rPr>
          <w:rFonts w:eastAsia="TimesNewRomanPS-BoldMT" w:cs="Arial"/>
          <w:i/>
          <w:lang w:val="ru-RU"/>
        </w:rPr>
        <w:t xml:space="preserve">-Уколико </w:t>
      </w:r>
      <w:r w:rsidRPr="007753C4">
        <w:rPr>
          <w:rFonts w:eastAsia="TimesNewRomanPS-BoldMT" w:cs="Arial"/>
          <w:i/>
          <w:lang w:val="sr-Cyrl-CS"/>
        </w:rPr>
        <w:t>група понуђача подноси заједничку понуду овај образац потписује и оверава Носилац посла</w:t>
      </w:r>
      <w:r w:rsidRPr="007753C4">
        <w:rPr>
          <w:rFonts w:eastAsia="TimesNewRomanPS-BoldMT" w:cs="Arial"/>
          <w:i/>
          <w:lang w:val="ru-RU"/>
        </w:rPr>
        <w:t>.</w:t>
      </w:r>
    </w:p>
    <w:p w:rsidR="00616711" w:rsidRPr="007753C4" w:rsidRDefault="00616711" w:rsidP="00616711">
      <w:pPr>
        <w:tabs>
          <w:tab w:val="left" w:pos="1134"/>
        </w:tabs>
        <w:spacing w:before="0"/>
        <w:rPr>
          <w:rFonts w:eastAsia="TimesNewRomanPS-BoldMT" w:cs="Arial"/>
          <w:i/>
          <w:lang w:val="ru-RU"/>
        </w:rPr>
        <w:sectPr w:rsidR="00616711" w:rsidRPr="007753C4" w:rsidSect="0092057D">
          <w:footnotePr>
            <w:pos w:val="beneathText"/>
          </w:footnotePr>
          <w:pgSz w:w="16834" w:h="11909" w:orient="landscape" w:code="9"/>
          <w:pgMar w:top="720" w:right="720" w:bottom="720" w:left="720" w:header="142" w:footer="437" w:gutter="0"/>
          <w:cols w:space="708"/>
          <w:titlePg/>
          <w:docGrid w:linePitch="360"/>
        </w:sectPr>
      </w:pPr>
      <w:r w:rsidRPr="007753C4">
        <w:rPr>
          <w:rFonts w:eastAsia="TimesNewRomanPS-BoldMT" w:cs="Arial"/>
          <w:i/>
          <w:lang w:val="sr-Cyrl-CS"/>
        </w:rPr>
        <w:t xml:space="preserve">- </w:t>
      </w:r>
      <w:r w:rsidRPr="007753C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616711" w:rsidRPr="007753C4" w:rsidRDefault="00616711" w:rsidP="00616711">
      <w:pPr>
        <w:spacing w:before="0"/>
        <w:rPr>
          <w:rFonts w:cs="Arial"/>
          <w:b/>
          <w:lang w:val="ru-RU"/>
        </w:rPr>
      </w:pPr>
      <w:r w:rsidRPr="007753C4">
        <w:rPr>
          <w:rFonts w:cs="Arial"/>
          <w:b/>
          <w:lang w:val="sr-Latn-CS"/>
        </w:rPr>
        <w:lastRenderedPageBreak/>
        <w:t>Упутство за попуњавањ</w:t>
      </w:r>
      <w:r w:rsidRPr="007753C4">
        <w:rPr>
          <w:rFonts w:cs="Arial"/>
          <w:b/>
          <w:lang w:val="ru-RU"/>
        </w:rPr>
        <w:t>е Обрасца структуре цене</w:t>
      </w:r>
    </w:p>
    <w:p w:rsidR="00616711" w:rsidRPr="007753C4" w:rsidRDefault="00616711" w:rsidP="00616711">
      <w:pPr>
        <w:spacing w:before="0"/>
        <w:rPr>
          <w:rFonts w:cs="Arial"/>
          <w:b/>
          <w:lang w:val="ru-RU"/>
        </w:rPr>
      </w:pPr>
    </w:p>
    <w:p w:rsidR="00616711" w:rsidRPr="007753C4" w:rsidRDefault="00616711" w:rsidP="00616711">
      <w:pPr>
        <w:tabs>
          <w:tab w:val="left" w:pos="90"/>
        </w:tabs>
        <w:spacing w:before="0"/>
        <w:contextualSpacing/>
        <w:rPr>
          <w:rFonts w:eastAsia="Calibri" w:cs="Arial"/>
          <w:bCs/>
          <w:iCs/>
          <w:lang w:val="ru-RU"/>
        </w:rPr>
      </w:pPr>
      <w:r w:rsidRPr="007753C4">
        <w:rPr>
          <w:rFonts w:eastAsia="Calibri" w:cs="Arial"/>
          <w:bCs/>
          <w:iCs/>
          <w:lang w:val="ru-RU"/>
        </w:rPr>
        <w:t>Понуђач треба да попун</w:t>
      </w:r>
      <w:r w:rsidRPr="007753C4">
        <w:rPr>
          <w:rFonts w:eastAsia="Calibri" w:cs="Arial"/>
          <w:bCs/>
          <w:iCs/>
          <w:lang w:val="sr-Cyrl-CS"/>
        </w:rPr>
        <w:t>и</w:t>
      </w:r>
      <w:r w:rsidRPr="007753C4">
        <w:rPr>
          <w:rFonts w:eastAsia="Calibri" w:cs="Arial"/>
          <w:bCs/>
          <w:iCs/>
          <w:lang w:val="ru-RU"/>
        </w:rPr>
        <w:t xml:space="preserve"> образац структуре цене </w:t>
      </w:r>
      <w:r w:rsidRPr="007753C4">
        <w:rPr>
          <w:rFonts w:eastAsia="Calibri" w:cs="Arial"/>
          <w:bCs/>
          <w:iCs/>
          <w:lang w:val="sr-Cyrl-CS"/>
        </w:rPr>
        <w:t>Табела 1. на следећи начин</w:t>
      </w:r>
      <w:r w:rsidRPr="007753C4">
        <w:rPr>
          <w:rFonts w:eastAsia="Calibri" w:cs="Arial"/>
          <w:bCs/>
          <w:iCs/>
          <w:lang w:val="ru-RU"/>
        </w:rPr>
        <w:t>:</w:t>
      </w:r>
    </w:p>
    <w:p w:rsidR="00616711" w:rsidRPr="007753C4" w:rsidRDefault="00616711" w:rsidP="00616711">
      <w:pPr>
        <w:tabs>
          <w:tab w:val="left" w:pos="90"/>
        </w:tabs>
        <w:spacing w:before="0"/>
        <w:contextualSpacing/>
        <w:rPr>
          <w:rFonts w:eastAsia="Calibri" w:cs="Arial"/>
          <w:bCs/>
          <w:iCs/>
          <w:lang w:val="ru-RU"/>
        </w:rPr>
      </w:pP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6. </w:t>
      </w:r>
      <w:r w:rsidRPr="007753C4">
        <w:rPr>
          <w:rFonts w:eastAsia="Calibri" w:cs="Arial"/>
          <w:bCs/>
          <w:iCs/>
          <w:lang w:val="ru-RU"/>
        </w:rPr>
        <w:t>уписати колико износи јединична цена без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7</w:t>
      </w:r>
      <w:r w:rsidRPr="007753C4">
        <w:rPr>
          <w:rFonts w:eastAsia="Calibri" w:cs="Arial"/>
          <w:bCs/>
          <w:iCs/>
          <w:lang w:val="ru-RU"/>
        </w:rPr>
        <w:t>. уписати колико износи јединична цена са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8</w:t>
      </w:r>
      <w:r w:rsidRPr="007753C4">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7753C4">
        <w:rPr>
          <w:rFonts w:eastAsia="Calibri" w:cs="Arial"/>
          <w:bCs/>
          <w:iCs/>
          <w:lang w:val="sr-Cyrl-CS"/>
        </w:rPr>
        <w:t>6</w:t>
      </w:r>
      <w:r w:rsidRPr="007753C4">
        <w:rPr>
          <w:rFonts w:eastAsia="Calibri" w:cs="Arial"/>
          <w:bCs/>
          <w:iCs/>
          <w:lang w:val="ru-RU"/>
        </w:rPr>
        <w:t xml:space="preserve">.)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 xml:space="preserve">.); </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у колону 9</w:t>
      </w:r>
      <w:r w:rsidRPr="007753C4">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7.)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w:t>
      </w:r>
      <w:r w:rsidRPr="007753C4">
        <w:rPr>
          <w:rFonts w:eastAsia="Calibri" w:cs="Arial"/>
          <w:bCs/>
          <w:iCs/>
          <w:lang w:val="ru-RU"/>
        </w:rPr>
        <w:t>13.</w:t>
      </w:r>
      <w:r w:rsidRPr="007753C4">
        <w:rPr>
          <w:rFonts w:eastAsia="Calibri" w:cs="Arial"/>
          <w:bCs/>
          <w:iCs/>
          <w:lang w:val="sr-Cyrl-CS"/>
        </w:rPr>
        <w:t xml:space="preserve"> </w:t>
      </w:r>
      <w:r w:rsidRPr="007753C4">
        <w:rPr>
          <w:rFonts w:eastAsia="Calibri" w:cs="Arial"/>
          <w:bCs/>
          <w:iCs/>
          <w:lang w:val="ru-RU"/>
        </w:rPr>
        <w:t>уписати назив произвођача понуђених добара,</w:t>
      </w:r>
    </w:p>
    <w:p w:rsidR="00616711" w:rsidRPr="007753C4" w:rsidRDefault="00616711" w:rsidP="00616711">
      <w:pPr>
        <w:tabs>
          <w:tab w:val="left" w:pos="90"/>
        </w:tabs>
        <w:suppressAutoHyphens/>
        <w:spacing w:before="0"/>
        <w:rPr>
          <w:rFonts w:eastAsia="Calibri" w:cs="Arial"/>
          <w:lang w:val="ru-RU"/>
        </w:rPr>
      </w:pPr>
    </w:p>
    <w:p w:rsidR="00616711" w:rsidRPr="007753C4" w:rsidRDefault="00616711" w:rsidP="00616711">
      <w:pPr>
        <w:tabs>
          <w:tab w:val="left" w:pos="992"/>
        </w:tabs>
        <w:spacing w:before="0"/>
        <w:rPr>
          <w:rFonts w:cs="Arial"/>
          <w:lang w:val="ru-RU"/>
        </w:rPr>
      </w:pPr>
      <w:r w:rsidRPr="007753C4">
        <w:rPr>
          <w:rFonts w:cs="Arial"/>
          <w:lang w:val="ru-RU"/>
        </w:rPr>
        <w:t>- у Табелу 2. уписују се посебно исказани трошкови који су укључени у укупно</w:t>
      </w:r>
    </w:p>
    <w:p w:rsidR="00616711" w:rsidRPr="007753C4" w:rsidRDefault="00616711" w:rsidP="00616711">
      <w:pPr>
        <w:tabs>
          <w:tab w:val="left" w:pos="992"/>
        </w:tabs>
        <w:spacing w:before="0"/>
        <w:rPr>
          <w:rFonts w:cs="Arial"/>
          <w:lang w:val="ru-RU"/>
        </w:rPr>
      </w:pPr>
      <w:r w:rsidRPr="007753C4">
        <w:rPr>
          <w:rFonts w:cs="Arial"/>
          <w:lang w:val="ru-RU"/>
        </w:rPr>
        <w:t xml:space="preserve">понуђену цену без ПДВ (ред бр. </w:t>
      </w:r>
      <w:r w:rsidRPr="007753C4">
        <w:rPr>
          <w:rFonts w:cs="Arial"/>
        </w:rPr>
        <w:t>I</w:t>
      </w:r>
      <w:r w:rsidRPr="007753C4">
        <w:rPr>
          <w:rFonts w:cs="Arial"/>
          <w:lang w:val="ru-RU"/>
        </w:rPr>
        <w:t xml:space="preserve"> из табеле 1) уколико исти постоје као засебни трошкови</w:t>
      </w:r>
    </w:p>
    <w:p w:rsidR="00616711" w:rsidRPr="007753C4" w:rsidRDefault="00616711" w:rsidP="00616711">
      <w:pPr>
        <w:tabs>
          <w:tab w:val="left" w:pos="992"/>
        </w:tabs>
        <w:spacing w:before="0"/>
        <w:rPr>
          <w:rFonts w:cs="Arial"/>
          <w:b/>
          <w:lang w:val="sr-Cyrl-BA"/>
        </w:rPr>
      </w:pP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w:t>
      </w:r>
      <w:r w:rsidRPr="007753C4">
        <w:rPr>
          <w:rFonts w:cs="Arial"/>
          <w:lang w:val="ru-RU"/>
        </w:rPr>
        <w:t xml:space="preserve"> – уписује се укупно понуђена цена за све позиције  без ПДВ (збир колоне бр. 8)</w:t>
      </w: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II</w:t>
      </w:r>
      <w:r w:rsidRPr="007753C4">
        <w:rPr>
          <w:rFonts w:cs="Arial"/>
          <w:lang w:val="ru-RU"/>
        </w:rPr>
        <w:t xml:space="preserve"> – уписује се укупан износ ПДВ </w:t>
      </w:r>
    </w:p>
    <w:p w:rsidR="00616711" w:rsidRPr="007753C4" w:rsidRDefault="00616711" w:rsidP="00616711">
      <w:pPr>
        <w:numPr>
          <w:ilvl w:val="0"/>
          <w:numId w:val="20"/>
        </w:numPr>
        <w:tabs>
          <w:tab w:val="left" w:pos="992"/>
        </w:tabs>
        <w:spacing w:before="0"/>
        <w:rPr>
          <w:rFonts w:cs="Arial"/>
        </w:rPr>
      </w:pPr>
      <w:r w:rsidRPr="007753C4">
        <w:rPr>
          <w:rFonts w:cs="Arial"/>
          <w:lang w:val="ru-RU"/>
        </w:rPr>
        <w:t xml:space="preserve">у ред бр. </w:t>
      </w:r>
      <w:r w:rsidRPr="007753C4">
        <w:rPr>
          <w:rFonts w:cs="Arial"/>
        </w:rPr>
        <w:t>III</w:t>
      </w:r>
      <w:r w:rsidRPr="007753C4">
        <w:rPr>
          <w:rFonts w:cs="Arial"/>
          <w:lang w:val="ru-RU"/>
        </w:rPr>
        <w:t xml:space="preserve"> – уписује се укупно понуђена цена са ПДВ (ред бр. </w:t>
      </w:r>
      <w:r w:rsidRPr="007753C4">
        <w:rPr>
          <w:rFonts w:cs="Arial"/>
        </w:rPr>
        <w:t>I + ред.</w:t>
      </w:r>
    </w:p>
    <w:p w:rsidR="00616711" w:rsidRPr="007753C4" w:rsidRDefault="00616711" w:rsidP="00616711">
      <w:pPr>
        <w:numPr>
          <w:ilvl w:val="0"/>
          <w:numId w:val="20"/>
        </w:numPr>
        <w:tabs>
          <w:tab w:val="left" w:pos="992"/>
        </w:tabs>
        <w:spacing w:before="0"/>
        <w:rPr>
          <w:rFonts w:cs="Arial"/>
        </w:rPr>
      </w:pPr>
      <w:proofErr w:type="gramStart"/>
      <w:r w:rsidRPr="007753C4">
        <w:rPr>
          <w:rFonts w:cs="Arial"/>
        </w:rPr>
        <w:t>бр</w:t>
      </w:r>
      <w:proofErr w:type="gramEnd"/>
      <w:r w:rsidRPr="007753C4">
        <w:rPr>
          <w:rFonts w:cs="Arial"/>
        </w:rPr>
        <w:t>. II)</w:t>
      </w:r>
    </w:p>
    <w:p w:rsidR="00616711" w:rsidRPr="007753C4" w:rsidRDefault="00616711" w:rsidP="00616711">
      <w:pPr>
        <w:tabs>
          <w:tab w:val="left" w:pos="992"/>
        </w:tabs>
        <w:spacing w:before="0"/>
        <w:rPr>
          <w:rFonts w:cs="Arial"/>
        </w:rPr>
      </w:pP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место и датум уписује се место и датум попуњавања обрасца структуре цене.</w:t>
      </w: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печат и потпис понуђач печатом оверава и потписује образац структуре цене.</w:t>
      </w: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253E08" w:rsidRPr="007753C4" w:rsidRDefault="00253E08" w:rsidP="00537552">
      <w:pPr>
        <w:rPr>
          <w:rFonts w:eastAsia="TimesNewRomanPS-BoldMT" w:cs="Arial"/>
          <w:lang w:val="ru-RU"/>
        </w:rPr>
      </w:pPr>
    </w:p>
    <w:p w:rsidR="00537552" w:rsidRPr="007753C4" w:rsidRDefault="00537552" w:rsidP="00874F5B">
      <w:pPr>
        <w:rPr>
          <w:rFonts w:eastAsia="TimesNewRomanPS-BoldMT" w:cs="Arial"/>
          <w:lang w:val="ru-RU"/>
        </w:rPr>
      </w:pPr>
    </w:p>
    <w:p w:rsidR="00343A18" w:rsidRPr="007753C4" w:rsidRDefault="00343A18" w:rsidP="00343A18">
      <w:pPr>
        <w:pStyle w:val="KDObrazac"/>
        <w:spacing w:before="0"/>
        <w:rPr>
          <w:lang w:val="ru-RU"/>
        </w:rPr>
      </w:pPr>
      <w:bookmarkStart w:id="260" w:name="_Toc442559926"/>
      <w:r w:rsidRPr="007753C4">
        <w:rPr>
          <w:lang w:val="ru-RU"/>
        </w:rPr>
        <w:t xml:space="preserve">ОБРАЗАЦ </w:t>
      </w:r>
      <w:r w:rsidR="00BC1678" w:rsidRPr="007753C4">
        <w:rPr>
          <w:lang w:val="ru-RU"/>
        </w:rPr>
        <w:t>3</w:t>
      </w:r>
      <w:r w:rsidRPr="007753C4">
        <w:rPr>
          <w:lang w:val="ru-RU"/>
        </w:rPr>
        <w:t>.</w:t>
      </w:r>
      <w:bookmarkEnd w:id="260"/>
    </w:p>
    <w:p w:rsidR="00343A18" w:rsidRPr="007753C4" w:rsidRDefault="00343A18" w:rsidP="00C94E93">
      <w:pPr>
        <w:tabs>
          <w:tab w:val="left" w:pos="6870"/>
        </w:tabs>
        <w:spacing w:before="0"/>
        <w:rPr>
          <w:rFonts w:cs="Arial"/>
          <w:lang w:val="ru-RU"/>
        </w:rPr>
      </w:pPr>
    </w:p>
    <w:p w:rsidR="00343A18" w:rsidRPr="007753C4" w:rsidRDefault="00343A18" w:rsidP="00343A18">
      <w:pPr>
        <w:ind w:right="-360"/>
        <w:rPr>
          <w:rFonts w:cs="Arial"/>
          <w:lang w:val="ru-RU"/>
        </w:rPr>
      </w:pPr>
      <w:r w:rsidRPr="007753C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753C4" w:rsidRDefault="00343A18" w:rsidP="00343A18">
      <w:pPr>
        <w:rPr>
          <w:rFonts w:cs="Arial"/>
          <w:lang w:val="ru-RU"/>
        </w:rPr>
      </w:pPr>
    </w:p>
    <w:p w:rsidR="00343A18" w:rsidRPr="007753C4" w:rsidRDefault="00343A18" w:rsidP="00343A18">
      <w:pPr>
        <w:jc w:val="center"/>
        <w:rPr>
          <w:rFonts w:cs="Arial"/>
          <w:b/>
          <w:lang w:val="ru-RU"/>
        </w:rPr>
      </w:pPr>
      <w:r w:rsidRPr="007753C4">
        <w:rPr>
          <w:rFonts w:cs="Arial"/>
          <w:b/>
          <w:lang w:val="ru-RU"/>
        </w:rPr>
        <w:t>ИЗЈАВУ О НЕЗАВИСНОЈ ПОНУДИ</w:t>
      </w: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lang w:val="ru-RU"/>
        </w:rPr>
      </w:pPr>
      <w:r w:rsidRPr="007753C4">
        <w:rPr>
          <w:rFonts w:cs="Arial"/>
          <w:lang w:val="ru-RU"/>
        </w:rPr>
        <w:t>и под пуном материјалном и кривичном одговорношћу потврђује да је Понуду број:______</w:t>
      </w:r>
      <w:r w:rsidR="00342568" w:rsidRPr="007753C4">
        <w:rPr>
          <w:rFonts w:cs="Arial"/>
          <w:lang w:val="ru-RU"/>
        </w:rPr>
        <w:t>______</w:t>
      </w:r>
      <w:r w:rsidRPr="007753C4">
        <w:rPr>
          <w:rFonts w:cs="Arial"/>
          <w:lang w:val="ru-RU"/>
        </w:rPr>
        <w:t>__ за јавну набавку добара</w:t>
      </w:r>
      <w:r w:rsidR="00BC1678" w:rsidRPr="007753C4">
        <w:rPr>
          <w:rFonts w:cs="Arial"/>
          <w:lang w:val="ru-RU"/>
        </w:rPr>
        <w:t xml:space="preserve"> -</w:t>
      </w:r>
      <w:r w:rsidRPr="007753C4">
        <w:rPr>
          <w:rFonts w:cs="Arial"/>
          <w:lang w:val="ru-RU"/>
        </w:rPr>
        <w:t xml:space="preserve"> </w:t>
      </w:r>
      <w:r w:rsidR="00E758A9">
        <w:rPr>
          <w:rFonts w:cs="Arial"/>
          <w:b/>
        </w:rPr>
        <w:t>Опрема за мерење механичких величина- Сонде индуктивне, сензори индуктивни, конвертори, монитори брзине</w:t>
      </w:r>
      <w:r w:rsidR="009330AD">
        <w:rPr>
          <w:rFonts w:cs="Arial"/>
          <w:b/>
          <w:lang w:val="sr-Cyrl-RS"/>
        </w:rPr>
        <w:t xml:space="preserve"> </w:t>
      </w:r>
      <w:r w:rsidRPr="00F36426">
        <w:rPr>
          <w:rFonts w:cs="Arial"/>
          <w:b/>
          <w:lang w:val="ru-RU"/>
        </w:rPr>
        <w:t>ЈН бр.</w:t>
      </w:r>
      <w:r w:rsidR="00E758A9">
        <w:rPr>
          <w:rFonts w:cs="Arial"/>
          <w:b/>
          <w:lang w:val="ru-RU"/>
        </w:rPr>
        <w:t>3100/0011/2019</w:t>
      </w:r>
      <w:r w:rsidR="00BC1678" w:rsidRPr="007753C4">
        <w:rPr>
          <w:rFonts w:cs="Arial"/>
          <w:lang w:val="ru-RU"/>
        </w:rPr>
        <w:t xml:space="preserve">, </w:t>
      </w:r>
      <w:r w:rsidRPr="007753C4">
        <w:rPr>
          <w:rFonts w:cs="Arial"/>
          <w:lang w:val="ru-RU"/>
        </w:rPr>
        <w:t xml:space="preserve">Наручиоца </w:t>
      </w:r>
      <w:r w:rsidRPr="007753C4">
        <w:rPr>
          <w:rFonts w:eastAsia="Arial Unicode MS" w:cs="Arial"/>
          <w:kern w:val="1"/>
          <w:lang w:val="ru-RU" w:eastAsia="ar-SA"/>
        </w:rPr>
        <w:t>Јавно предузеће „Електропривреда Србије“ Београд</w:t>
      </w:r>
      <w:r w:rsidR="002479F9" w:rsidRPr="007753C4">
        <w:rPr>
          <w:rFonts w:eastAsia="Arial Unicode MS" w:cs="Arial"/>
          <w:kern w:val="1"/>
          <w:lang w:val="ru-RU" w:eastAsia="ar-SA"/>
        </w:rPr>
        <w:t xml:space="preserve"> </w:t>
      </w:r>
      <w:r w:rsidRPr="007753C4">
        <w:rPr>
          <w:rFonts w:cs="Arial"/>
          <w:lang w:val="ru-RU"/>
        </w:rPr>
        <w:t>по Позиву за подношење понуда објављеном на</w:t>
      </w:r>
      <w:r w:rsidR="000F683D" w:rsidRPr="007753C4">
        <w:rPr>
          <w:rFonts w:cs="Arial"/>
          <w:lang w:val="ru-RU"/>
        </w:rPr>
        <w:t xml:space="preserve"> </w:t>
      </w:r>
      <w:r w:rsidRPr="007753C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753C4" w:rsidRDefault="00343A18" w:rsidP="00343A18">
      <w:pPr>
        <w:tabs>
          <w:tab w:val="left" w:pos="0"/>
        </w:tabs>
        <w:rPr>
          <w:rFonts w:cs="Arial"/>
          <w:lang w:val="ru-RU"/>
        </w:rPr>
      </w:pPr>
      <w:r w:rsidRPr="007753C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753C4" w:rsidRDefault="00343A18" w:rsidP="00343A18">
      <w:pPr>
        <w:rPr>
          <w:rFonts w:cs="Arial"/>
          <w:b/>
          <w:lang w:val="ru-RU"/>
        </w:rPr>
      </w:pPr>
    </w:p>
    <w:p w:rsidR="00343A18" w:rsidRPr="007753C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2479F9">
            <w:pPr>
              <w:spacing w:before="0"/>
              <w:jc w:val="center"/>
              <w:rPr>
                <w:rFonts w:cs="Arial"/>
              </w:rPr>
            </w:pPr>
            <w:r w:rsidRPr="007753C4">
              <w:rPr>
                <w:rFonts w:cs="Arial"/>
                <w:lang w:val="sr-Cyrl-CS"/>
              </w:rPr>
              <w:t>П</w:t>
            </w:r>
            <w:r w:rsidRPr="007753C4">
              <w:rPr>
                <w:rFonts w:cs="Arial"/>
              </w:rPr>
              <w:t>онуђач</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343A18"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tabs>
          <w:tab w:val="left" w:pos="6028"/>
        </w:tabs>
        <w:autoSpaceDE w:val="0"/>
        <w:autoSpaceDN w:val="0"/>
        <w:adjustRightInd w:val="0"/>
        <w:ind w:left="360"/>
        <w:rPr>
          <w:rFonts w:eastAsia="Calibri" w:cs="Arial"/>
          <w:bCs/>
          <w:iCs/>
        </w:rPr>
      </w:pP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AB001A" w:rsidRDefault="00AB001A" w:rsidP="00343A18">
      <w:pPr>
        <w:rPr>
          <w:rFonts w:cs="Arial"/>
          <w:i/>
          <w:lang w:val="ru-RU"/>
        </w:rPr>
      </w:pPr>
    </w:p>
    <w:p w:rsidR="00C16913" w:rsidRDefault="00C16913" w:rsidP="00343A18">
      <w:pPr>
        <w:rPr>
          <w:rFonts w:cs="Arial"/>
          <w:i/>
          <w:lang w:val="ru-RU"/>
        </w:rPr>
      </w:pPr>
    </w:p>
    <w:p w:rsidR="00C16913" w:rsidRDefault="00C16913" w:rsidP="00343A18">
      <w:pPr>
        <w:rPr>
          <w:rFonts w:cs="Arial"/>
          <w:i/>
          <w:lang w:val="ru-RU"/>
        </w:rPr>
      </w:pPr>
    </w:p>
    <w:p w:rsidR="00C16913" w:rsidRPr="007753C4" w:rsidRDefault="00C16913" w:rsidP="00343A18">
      <w:pPr>
        <w:rPr>
          <w:rFonts w:cs="Arial"/>
          <w:i/>
          <w:lang w:val="ru-RU"/>
        </w:rPr>
      </w:pPr>
    </w:p>
    <w:p w:rsidR="0087489D" w:rsidRPr="007753C4" w:rsidRDefault="0087489D" w:rsidP="00343A18">
      <w:pPr>
        <w:rPr>
          <w:rFonts w:cs="Arial"/>
          <w:i/>
          <w:lang w:val="ru-RU"/>
        </w:rPr>
      </w:pPr>
    </w:p>
    <w:p w:rsidR="0087489D" w:rsidRPr="007753C4" w:rsidRDefault="0087489D" w:rsidP="00343A18">
      <w:pPr>
        <w:rPr>
          <w:rFonts w:cs="Arial"/>
          <w:i/>
          <w:lang w:val="ru-RU"/>
        </w:rPr>
      </w:pPr>
    </w:p>
    <w:p w:rsidR="00343A18" w:rsidRPr="007753C4" w:rsidRDefault="00343A18" w:rsidP="00343A18">
      <w:pPr>
        <w:pStyle w:val="KDObrazac"/>
        <w:spacing w:before="0"/>
        <w:rPr>
          <w:lang w:val="ru-RU"/>
        </w:rPr>
      </w:pPr>
      <w:bookmarkStart w:id="261" w:name="_Toc442559928"/>
      <w:r w:rsidRPr="007753C4">
        <w:rPr>
          <w:lang w:val="ru-RU"/>
        </w:rPr>
        <w:t xml:space="preserve">ОБРАЗАЦ </w:t>
      </w:r>
      <w:r w:rsidR="00BC1678" w:rsidRPr="007753C4">
        <w:rPr>
          <w:lang w:val="ru-RU"/>
        </w:rPr>
        <w:t>4</w:t>
      </w:r>
      <w:r w:rsidRPr="007753C4">
        <w:rPr>
          <w:lang w:val="ru-RU"/>
        </w:rPr>
        <w:t>.</w:t>
      </w:r>
      <w:bookmarkEnd w:id="261"/>
    </w:p>
    <w:p w:rsidR="00343A18" w:rsidRPr="007753C4" w:rsidRDefault="00343A18" w:rsidP="00343A18">
      <w:pPr>
        <w:pStyle w:val="KDParagraf"/>
        <w:spacing w:before="0"/>
        <w:rPr>
          <w:rFonts w:cs="Arial"/>
          <w:lang w:val="ru-RU"/>
        </w:rPr>
      </w:pPr>
    </w:p>
    <w:p w:rsidR="00343A18" w:rsidRPr="007753C4" w:rsidRDefault="00343A18" w:rsidP="00343A18">
      <w:pPr>
        <w:pStyle w:val="Title"/>
        <w:spacing w:before="0"/>
        <w:jc w:val="right"/>
        <w:rPr>
          <w:rFonts w:cs="Arial"/>
          <w:b w:val="0"/>
          <w:caps/>
          <w:sz w:val="22"/>
          <w:szCs w:val="22"/>
        </w:rPr>
      </w:pPr>
    </w:p>
    <w:p w:rsidR="00343A18" w:rsidRPr="007753C4" w:rsidRDefault="00343A18" w:rsidP="00343A18">
      <w:pPr>
        <w:rPr>
          <w:rFonts w:cs="Arial"/>
          <w:lang w:val="ru-RU"/>
        </w:rPr>
      </w:pPr>
      <w:r w:rsidRPr="007753C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7753C4" w:rsidRDefault="00343A18" w:rsidP="00343A18">
      <w:pPr>
        <w:rPr>
          <w:rFonts w:cs="Arial"/>
          <w:lang w:val="ru-RU"/>
        </w:rPr>
      </w:pPr>
    </w:p>
    <w:p w:rsidR="00343A18" w:rsidRPr="007753C4" w:rsidRDefault="00343A18" w:rsidP="00C94E93">
      <w:pPr>
        <w:jc w:val="center"/>
        <w:rPr>
          <w:rFonts w:cs="Arial"/>
          <w:b/>
          <w:lang w:val="ru-RU"/>
        </w:rPr>
      </w:pPr>
      <w:bookmarkStart w:id="262" w:name="_Toc442559929"/>
      <w:r w:rsidRPr="007753C4">
        <w:rPr>
          <w:rFonts w:cs="Arial"/>
          <w:b/>
          <w:lang w:val="ru-RU"/>
        </w:rPr>
        <w:t>И З Ј А В У</w:t>
      </w:r>
      <w:bookmarkEnd w:id="262"/>
    </w:p>
    <w:p w:rsidR="00343A18" w:rsidRPr="007753C4" w:rsidRDefault="00343A18" w:rsidP="00343A18">
      <w:pPr>
        <w:rPr>
          <w:rFonts w:cs="Arial"/>
          <w:lang w:val="ru-RU"/>
        </w:rPr>
      </w:pPr>
      <w:r w:rsidRPr="007753C4">
        <w:rPr>
          <w:rFonts w:cs="Arial"/>
          <w:lang w:val="ru-RU"/>
        </w:rPr>
        <w:t xml:space="preserve">којом изричито наводимо да смо у свом досадашњем раду и при састављању Понуде  број: </w:t>
      </w:r>
      <w:r w:rsidR="007E7BB8" w:rsidRPr="007753C4">
        <w:rPr>
          <w:rFonts w:cs="Arial"/>
          <w:lang w:val="ru-RU"/>
        </w:rPr>
        <w:t>______________</w:t>
      </w:r>
      <w:r w:rsidRPr="007753C4">
        <w:rPr>
          <w:rFonts w:cs="Arial"/>
          <w:lang w:val="ru-RU"/>
        </w:rPr>
        <w:t xml:space="preserve"> за јавну набавку добара </w:t>
      </w:r>
      <w:r w:rsidR="00BC1678" w:rsidRPr="007753C4">
        <w:rPr>
          <w:rFonts w:cs="Arial"/>
          <w:lang w:val="ru-RU"/>
        </w:rPr>
        <w:t xml:space="preserve">– </w:t>
      </w:r>
      <w:r w:rsidR="00E758A9">
        <w:rPr>
          <w:rFonts w:cs="Arial"/>
          <w:b/>
        </w:rPr>
        <w:t>Опрема за мерење механичких величина- Сонде индуктивне, сензори индуктивни, конвертори, монитори брзине</w:t>
      </w:r>
      <w:r w:rsidR="00E41E6E" w:rsidRPr="007753C4">
        <w:rPr>
          <w:rFonts w:cs="Arial"/>
          <w:lang w:val="ru-RU"/>
        </w:rPr>
        <w:t>,</w:t>
      </w:r>
      <w:r w:rsidRPr="007753C4">
        <w:rPr>
          <w:rFonts w:cs="Arial"/>
          <w:lang w:val="ru-RU"/>
        </w:rPr>
        <w:t xml:space="preserve"> у </w:t>
      </w:r>
      <w:r w:rsidR="0008263C" w:rsidRPr="007753C4">
        <w:rPr>
          <w:rFonts w:cs="Arial"/>
          <w:lang w:val="ru-RU"/>
        </w:rPr>
        <w:t xml:space="preserve">отвореном </w:t>
      </w:r>
      <w:r w:rsidRPr="007753C4">
        <w:rPr>
          <w:rFonts w:cs="Arial"/>
          <w:lang w:val="ru-RU"/>
        </w:rPr>
        <w:t>поступку</w:t>
      </w:r>
      <w:r w:rsidR="000F683D" w:rsidRPr="007753C4">
        <w:rPr>
          <w:rFonts w:cs="Arial"/>
          <w:lang w:val="ru-RU"/>
        </w:rPr>
        <w:t xml:space="preserve"> </w:t>
      </w:r>
      <w:r w:rsidRPr="007753C4">
        <w:rPr>
          <w:rFonts w:cs="Arial"/>
          <w:lang w:val="ru-RU"/>
        </w:rPr>
        <w:t xml:space="preserve">јавне набавке </w:t>
      </w:r>
      <w:r w:rsidRPr="00F36426">
        <w:rPr>
          <w:rFonts w:cs="Arial"/>
          <w:b/>
          <w:lang w:val="ru-RU"/>
        </w:rPr>
        <w:t>ЈН бр.</w:t>
      </w:r>
      <w:r w:rsidR="00E758A9">
        <w:rPr>
          <w:rFonts w:cs="Arial"/>
          <w:b/>
          <w:lang w:val="ru-RU"/>
        </w:rPr>
        <w:t>3100/0011/2019</w:t>
      </w:r>
      <w:r w:rsidR="00E41E6E" w:rsidRPr="007753C4">
        <w:rPr>
          <w:rFonts w:cs="Arial"/>
          <w:lang w:val="ru-RU"/>
        </w:rPr>
        <w:t xml:space="preserve"> </w:t>
      </w:r>
      <w:r w:rsidRPr="007753C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7753C4" w:rsidRDefault="00343A18" w:rsidP="00343A18">
      <w:pPr>
        <w:rPr>
          <w:rFonts w:cs="Arial"/>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7E7BB8">
            <w:pPr>
              <w:spacing w:before="0"/>
              <w:jc w:val="center"/>
              <w:rPr>
                <w:rFonts w:cs="Arial"/>
                <w:lang w:val="sr-Cyrl-CS"/>
              </w:rPr>
            </w:pPr>
            <w:r w:rsidRPr="007753C4">
              <w:rPr>
                <w:rFonts w:cs="Arial"/>
                <w:lang w:val="sr-Cyrl-CS"/>
              </w:rPr>
              <w:t>П</w:t>
            </w:r>
            <w:r w:rsidRPr="007753C4">
              <w:rPr>
                <w:rFonts w:cs="Arial"/>
              </w:rPr>
              <w:t>онуђач</w:t>
            </w:r>
            <w:r w:rsidRPr="007753C4">
              <w:rPr>
                <w:rFonts w:cs="Arial"/>
                <w:lang w:val="sr-Cyrl-CS"/>
              </w:rPr>
              <w:t>/члан групе</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0E455D"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 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eastAsia="Calibri" w:cs="Arial"/>
          <w:i/>
          <w:lang w:val="ru-RU"/>
        </w:rPr>
        <w:t xml:space="preserve">У случају да понуђач подноси понуду са подизвођачем, Изјава </w:t>
      </w:r>
      <w:r w:rsidRPr="007753C4">
        <w:rPr>
          <w:rFonts w:eastAsia="Calibri" w:cs="Arial"/>
          <w:i/>
          <w:lang w:val="sr-Cyrl-CS"/>
        </w:rPr>
        <w:t xml:space="preserve">се доставља за понуђача и сваког подизвођача. Изјава </w:t>
      </w:r>
      <w:r w:rsidRPr="007753C4">
        <w:rPr>
          <w:rFonts w:eastAsia="Calibri" w:cs="Arial"/>
          <w:i/>
          <w:lang w:val="ru-RU"/>
        </w:rPr>
        <w:t xml:space="preserve">мора бити </w:t>
      </w:r>
      <w:r w:rsidRPr="007753C4">
        <w:rPr>
          <w:rFonts w:eastAsia="Calibri" w:cs="Arial"/>
          <w:i/>
          <w:lang w:val="sr-Cyrl-CS"/>
        </w:rPr>
        <w:t>попуњена,</w:t>
      </w:r>
      <w:r w:rsidRPr="007753C4">
        <w:rPr>
          <w:rFonts w:eastAsia="Calibri" w:cs="Arial"/>
          <w:i/>
          <w:lang w:val="ru-RU"/>
        </w:rPr>
        <w:t xml:space="preserve"> потписана</w:t>
      </w:r>
      <w:r w:rsidRPr="007753C4">
        <w:rPr>
          <w:rFonts w:eastAsia="Calibri" w:cs="Arial"/>
          <w:i/>
          <w:lang w:val="sr-Cyrl-CS"/>
        </w:rPr>
        <w:t xml:space="preserve"> и оверена</w:t>
      </w:r>
      <w:r w:rsidRPr="007753C4">
        <w:rPr>
          <w:rFonts w:eastAsia="Calibri" w:cs="Arial"/>
          <w:i/>
          <w:lang w:val="ru-RU"/>
        </w:rPr>
        <w:t xml:space="preserve"> од стране овлашћеног лица за заступање </w:t>
      </w:r>
      <w:r w:rsidRPr="007753C4">
        <w:rPr>
          <w:rFonts w:eastAsia="Calibri" w:cs="Arial"/>
          <w:i/>
          <w:lang w:val="sr-Cyrl-CS"/>
        </w:rPr>
        <w:t>понуђача/подизво</w:t>
      </w:r>
      <w:r w:rsidRPr="007753C4">
        <w:rPr>
          <w:rFonts w:eastAsia="Calibri" w:cs="Arial"/>
          <w:i/>
          <w:lang w:val="ru-RU"/>
        </w:rPr>
        <w:t>ђача</w:t>
      </w:r>
      <w:r w:rsidRPr="007753C4">
        <w:rPr>
          <w:rFonts w:eastAsia="Calibri" w:cs="Arial"/>
          <w:i/>
          <w:lang w:val="sr-Cyrl-CS"/>
        </w:rPr>
        <w:t xml:space="preserve"> и оверена печатом.</w:t>
      </w:r>
    </w:p>
    <w:p w:rsidR="00343A18" w:rsidRPr="007753C4" w:rsidRDefault="00343A18" w:rsidP="00343A18">
      <w:pPr>
        <w:rPr>
          <w:rFonts w:cs="Arial"/>
          <w:lang w:val="sr-Cyrl-CS"/>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874F5B">
      <w:pPr>
        <w:rPr>
          <w:rFonts w:cs="Arial"/>
          <w:lang w:val="ru-RU"/>
        </w:rPr>
      </w:pPr>
    </w:p>
    <w:p w:rsidR="000F683D" w:rsidRPr="007753C4" w:rsidRDefault="000F683D"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7D5281" w:rsidRPr="007753C4" w:rsidRDefault="007D5281" w:rsidP="00874F5B">
      <w:pPr>
        <w:rPr>
          <w:rFonts w:cs="Arial"/>
          <w:lang w:val="ru-RU"/>
        </w:rPr>
      </w:pPr>
    </w:p>
    <w:p w:rsidR="00321856" w:rsidRPr="007753C4" w:rsidRDefault="00321856" w:rsidP="00874F5B">
      <w:pPr>
        <w:rPr>
          <w:rFonts w:cs="Arial"/>
          <w:lang w:val="ru-RU"/>
        </w:rPr>
      </w:pPr>
    </w:p>
    <w:p w:rsidR="00321856" w:rsidRDefault="00321856" w:rsidP="00874F5B">
      <w:pPr>
        <w:rPr>
          <w:rFonts w:cs="Arial"/>
          <w:lang w:val="ru-RU"/>
        </w:rPr>
      </w:pPr>
    </w:p>
    <w:p w:rsidR="00C16913" w:rsidRDefault="00C16913" w:rsidP="00874F5B">
      <w:pPr>
        <w:rPr>
          <w:rFonts w:cs="Arial"/>
          <w:lang w:val="ru-RU"/>
        </w:rPr>
      </w:pPr>
    </w:p>
    <w:p w:rsidR="00C16913" w:rsidRPr="007753C4" w:rsidRDefault="00C16913" w:rsidP="00874F5B">
      <w:pPr>
        <w:rPr>
          <w:rFonts w:cs="Arial"/>
          <w:lang w:val="ru-RU"/>
        </w:rPr>
      </w:pPr>
    </w:p>
    <w:p w:rsidR="00321856" w:rsidRPr="007753C4" w:rsidRDefault="00321856" w:rsidP="00874F5B">
      <w:pPr>
        <w:rPr>
          <w:rFonts w:cs="Arial"/>
          <w:lang w:val="ru-RU"/>
        </w:rPr>
      </w:pPr>
    </w:p>
    <w:p w:rsidR="00321856" w:rsidRPr="007753C4" w:rsidRDefault="00321856" w:rsidP="00874F5B">
      <w:pPr>
        <w:rPr>
          <w:rFonts w:cs="Arial"/>
          <w:lang w:val="ru-RU"/>
        </w:rPr>
      </w:pPr>
    </w:p>
    <w:p w:rsidR="007E7BB8" w:rsidRPr="007753C4" w:rsidRDefault="007E7BB8" w:rsidP="007E7BB8">
      <w:pPr>
        <w:pStyle w:val="KDObrazac"/>
        <w:spacing w:before="0"/>
        <w:rPr>
          <w:lang w:val="ru-RU"/>
        </w:rPr>
      </w:pPr>
      <w:r w:rsidRPr="007753C4">
        <w:rPr>
          <w:lang w:val="ru-RU"/>
        </w:rPr>
        <w:t xml:space="preserve">ОБРАЗАЦ </w:t>
      </w:r>
      <w:r w:rsidR="00CC02C2" w:rsidRPr="007753C4">
        <w:rPr>
          <w:lang w:val="ru-RU"/>
        </w:rPr>
        <w:t>5</w:t>
      </w:r>
      <w:r w:rsidR="00E41E6E" w:rsidRPr="007753C4">
        <w:rPr>
          <w:lang w:val="ru-RU"/>
        </w:rPr>
        <w:t>.</w:t>
      </w:r>
    </w:p>
    <w:p w:rsidR="007E7BB8" w:rsidRPr="007753C4" w:rsidRDefault="007E7BB8" w:rsidP="007E7BB8">
      <w:pPr>
        <w:spacing w:before="0"/>
        <w:rPr>
          <w:rFonts w:cs="Arial"/>
          <w:lang w:val="sr-Cyrl-CS"/>
        </w:rPr>
      </w:pPr>
    </w:p>
    <w:p w:rsidR="007E7BB8" w:rsidRPr="007753C4" w:rsidRDefault="007E7BB8" w:rsidP="007E7BB8">
      <w:pPr>
        <w:spacing w:before="0"/>
        <w:jc w:val="center"/>
        <w:rPr>
          <w:rFonts w:cs="Arial"/>
          <w:b/>
          <w:lang w:val="ru-RU"/>
        </w:rPr>
      </w:pPr>
      <w:r w:rsidRPr="007753C4">
        <w:rPr>
          <w:rFonts w:cs="Arial"/>
          <w:b/>
          <w:lang w:val="ru-RU"/>
        </w:rPr>
        <w:t>ОБРАЗАЦ ТРОШКОВА ПРИПРЕМЕ ПОНУДЕ</w:t>
      </w:r>
    </w:p>
    <w:p w:rsidR="00C16913" w:rsidRDefault="007E7BB8" w:rsidP="007E7BB8">
      <w:pPr>
        <w:spacing w:after="120"/>
        <w:jc w:val="center"/>
        <w:rPr>
          <w:rFonts w:cs="Arial"/>
          <w:b/>
        </w:rPr>
      </w:pPr>
      <w:r w:rsidRPr="007753C4">
        <w:rPr>
          <w:rFonts w:cs="Arial"/>
          <w:lang w:val="ru-RU"/>
        </w:rPr>
        <w:t>за јавну набавку добара:</w:t>
      </w:r>
      <w:r w:rsidR="00E41E6E" w:rsidRPr="007753C4">
        <w:rPr>
          <w:rFonts w:cs="Arial"/>
          <w:lang w:val="ru-RU"/>
        </w:rPr>
        <w:t xml:space="preserve"> </w:t>
      </w:r>
      <w:r w:rsidR="00E758A9">
        <w:rPr>
          <w:rFonts w:cs="Arial"/>
          <w:b/>
        </w:rPr>
        <w:t>Опрема за мерење механичких величина- Сонде индуктивне, сензори индуктивни, конвертори, монитори брзине</w:t>
      </w:r>
      <w:r w:rsidR="00C16913">
        <w:rPr>
          <w:rFonts w:cs="Arial"/>
          <w:b/>
        </w:rPr>
        <w:t xml:space="preserve"> </w:t>
      </w:r>
    </w:p>
    <w:p w:rsidR="007E7BB8" w:rsidRPr="00F36426" w:rsidRDefault="00E41E6E" w:rsidP="007E7BB8">
      <w:pPr>
        <w:spacing w:after="120"/>
        <w:jc w:val="center"/>
        <w:rPr>
          <w:rFonts w:cs="Arial"/>
          <w:b/>
          <w:lang w:val="ru-RU"/>
        </w:rPr>
      </w:pPr>
      <w:r w:rsidRPr="007753C4">
        <w:rPr>
          <w:rFonts w:cs="Arial"/>
          <w:lang w:val="ru-RU"/>
        </w:rPr>
        <w:t xml:space="preserve">ЈН бр. </w:t>
      </w:r>
      <w:r w:rsidR="00E758A9">
        <w:rPr>
          <w:rFonts w:cs="Arial"/>
          <w:b/>
          <w:lang w:val="ru-RU"/>
        </w:rPr>
        <w:t>3100/0011/2019</w:t>
      </w:r>
    </w:p>
    <w:p w:rsidR="007E7BB8" w:rsidRPr="007753C4" w:rsidRDefault="007E7BB8" w:rsidP="007E7BB8">
      <w:pPr>
        <w:tabs>
          <w:tab w:val="left" w:pos="0"/>
        </w:tabs>
        <w:rPr>
          <w:rFonts w:cs="Arial"/>
          <w:lang w:val="ru-RU"/>
        </w:rPr>
      </w:pPr>
      <w:r w:rsidRPr="007753C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753C4" w:rsidRDefault="007E7BB8" w:rsidP="007E7BB8">
      <w:pPr>
        <w:tabs>
          <w:tab w:val="left" w:pos="0"/>
        </w:tabs>
        <w:jc w:val="center"/>
        <w:rPr>
          <w:rFonts w:cs="Arial"/>
          <w:lang w:val="ru-RU"/>
        </w:rPr>
      </w:pPr>
      <w:r w:rsidRPr="007753C4">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7753C4" w:rsidTr="007D5281">
        <w:trPr>
          <w:trHeight w:val="749"/>
          <w:tblCellSpacing w:w="20" w:type="dxa"/>
          <w:jc w:val="center"/>
        </w:trPr>
        <w:tc>
          <w:tcPr>
            <w:tcW w:w="5323" w:type="dxa"/>
            <w:shd w:val="clear" w:color="auto" w:fill="auto"/>
            <w:vAlign w:val="center"/>
          </w:tcPr>
          <w:p w:rsidR="007D5281" w:rsidRPr="007753C4" w:rsidRDefault="007D5281" w:rsidP="007D5281">
            <w:pPr>
              <w:ind w:left="-174"/>
              <w:jc w:val="center"/>
              <w:rPr>
                <w:rFonts w:cs="Arial"/>
                <w:sz w:val="24"/>
                <w:szCs w:val="24"/>
              </w:rPr>
            </w:pPr>
            <w:r w:rsidRPr="007753C4">
              <w:rPr>
                <w:rFonts w:cs="Arial"/>
                <w:sz w:val="24"/>
                <w:szCs w:val="24"/>
              </w:rPr>
              <w:t>трошкови прибављања средстава обезбеђења</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 xml:space="preserve">__________ динара </w:t>
            </w:r>
          </w:p>
        </w:tc>
      </w:tr>
      <w:tr w:rsidR="000E455D" w:rsidRPr="007753C4" w:rsidTr="007D5281">
        <w:trPr>
          <w:trHeight w:val="307"/>
          <w:tblCellSpacing w:w="20" w:type="dxa"/>
          <w:jc w:val="center"/>
        </w:trPr>
        <w:tc>
          <w:tcPr>
            <w:tcW w:w="5323" w:type="dxa"/>
            <w:shd w:val="clear" w:color="auto" w:fill="auto"/>
            <w:vAlign w:val="center"/>
          </w:tcPr>
          <w:p w:rsidR="007D5281" w:rsidRPr="007753C4" w:rsidRDefault="007D5281" w:rsidP="00FF22F9">
            <w:pPr>
              <w:jc w:val="center"/>
              <w:rPr>
                <w:rFonts w:cs="Arial"/>
                <w:sz w:val="24"/>
                <w:szCs w:val="24"/>
              </w:rPr>
            </w:pPr>
            <w:r w:rsidRPr="007753C4">
              <w:rPr>
                <w:rFonts w:cs="Arial"/>
                <w:sz w:val="24"/>
                <w:szCs w:val="24"/>
              </w:rPr>
              <w:t>Укупни трошкови без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433"/>
          <w:tblCellSpacing w:w="20" w:type="dxa"/>
          <w:jc w:val="center"/>
        </w:trPr>
        <w:tc>
          <w:tcPr>
            <w:tcW w:w="5323" w:type="dxa"/>
            <w:shd w:val="clear" w:color="auto" w:fill="auto"/>
            <w:vAlign w:val="center"/>
          </w:tcPr>
          <w:p w:rsidR="007D5281" w:rsidRPr="007753C4" w:rsidRDefault="007D5281" w:rsidP="00FF22F9">
            <w:pPr>
              <w:autoSpaceDE w:val="0"/>
              <w:autoSpaceDN w:val="0"/>
              <w:adjustRightInd w:val="0"/>
              <w:jc w:val="center"/>
              <w:rPr>
                <w:rFonts w:cs="Arial"/>
                <w:sz w:val="24"/>
                <w:szCs w:val="24"/>
              </w:rPr>
            </w:pPr>
            <w:r w:rsidRPr="007753C4">
              <w:rPr>
                <w:rFonts w:cs="Arial"/>
                <w:sz w:val="24"/>
                <w:szCs w:val="24"/>
              </w:rPr>
              <w:t>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190"/>
          <w:tblCellSpacing w:w="20" w:type="dxa"/>
          <w:jc w:val="center"/>
        </w:trPr>
        <w:tc>
          <w:tcPr>
            <w:tcW w:w="5323" w:type="dxa"/>
            <w:shd w:val="clear" w:color="auto" w:fill="auto"/>
          </w:tcPr>
          <w:p w:rsidR="007D5281" w:rsidRPr="007753C4" w:rsidRDefault="007D5281" w:rsidP="00FF22F9">
            <w:pPr>
              <w:jc w:val="center"/>
              <w:rPr>
                <w:rFonts w:cs="Arial"/>
                <w:sz w:val="24"/>
                <w:szCs w:val="24"/>
              </w:rPr>
            </w:pPr>
          </w:p>
          <w:p w:rsidR="007D5281" w:rsidRPr="007753C4" w:rsidRDefault="007D5281" w:rsidP="00FF22F9">
            <w:pPr>
              <w:jc w:val="center"/>
              <w:rPr>
                <w:rFonts w:cs="Arial"/>
                <w:sz w:val="24"/>
                <w:szCs w:val="24"/>
              </w:rPr>
            </w:pPr>
            <w:r w:rsidRPr="007753C4">
              <w:rPr>
                <w:rFonts w:cs="Arial"/>
                <w:sz w:val="24"/>
                <w:szCs w:val="24"/>
              </w:rPr>
              <w:t>Укупни  трошкови са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bl>
    <w:p w:rsidR="007D5281" w:rsidRPr="007753C4" w:rsidRDefault="007D5281" w:rsidP="007E7BB8">
      <w:pPr>
        <w:tabs>
          <w:tab w:val="left" w:pos="0"/>
        </w:tabs>
        <w:jc w:val="center"/>
        <w:rPr>
          <w:rFonts w:cs="Arial"/>
          <w:lang w:val="ru-RU"/>
        </w:rPr>
      </w:pPr>
    </w:p>
    <w:p w:rsidR="007E7BB8" w:rsidRPr="007753C4" w:rsidRDefault="007E7BB8" w:rsidP="007E7BB8">
      <w:pPr>
        <w:tabs>
          <w:tab w:val="left" w:pos="0"/>
        </w:tabs>
        <w:rPr>
          <w:rFonts w:cs="Arial"/>
          <w:lang w:val="ru-RU"/>
        </w:rPr>
      </w:pPr>
      <w:r w:rsidRPr="007753C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753C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7E7BB8" w:rsidRPr="007753C4" w:rsidRDefault="007E7BB8" w:rsidP="00BE2EA9">
            <w:pPr>
              <w:spacing w:before="0"/>
              <w:jc w:val="center"/>
              <w:rPr>
                <w:rFonts w:cs="Arial"/>
              </w:rPr>
            </w:pPr>
            <w:r w:rsidRPr="007753C4">
              <w:rPr>
                <w:rFonts w:cs="Arial"/>
              </w:rPr>
              <w:t>Датум:</w:t>
            </w:r>
          </w:p>
        </w:tc>
        <w:tc>
          <w:tcPr>
            <w:tcW w:w="2127" w:type="dxa"/>
          </w:tcPr>
          <w:p w:rsidR="007E7BB8" w:rsidRPr="007753C4" w:rsidRDefault="007E7BB8" w:rsidP="00BE2EA9">
            <w:pPr>
              <w:spacing w:before="0"/>
              <w:jc w:val="center"/>
              <w:rPr>
                <w:rFonts w:cs="Arial"/>
                <w:lang w:val="ru-RU"/>
              </w:rPr>
            </w:pPr>
          </w:p>
        </w:tc>
        <w:tc>
          <w:tcPr>
            <w:tcW w:w="4022" w:type="dxa"/>
          </w:tcPr>
          <w:p w:rsidR="007E7BB8" w:rsidRPr="007753C4" w:rsidRDefault="007E7BB8" w:rsidP="00BE2EA9">
            <w:pPr>
              <w:spacing w:before="0"/>
              <w:jc w:val="center"/>
              <w:rPr>
                <w:rFonts w:cs="Arial"/>
                <w:lang w:val="sr-Cyrl-CS"/>
              </w:rPr>
            </w:pPr>
            <w:r w:rsidRPr="007753C4">
              <w:rPr>
                <w:rFonts w:cs="Arial"/>
                <w:lang w:val="sr-Cyrl-CS"/>
              </w:rPr>
              <w:t>П</w:t>
            </w:r>
            <w:r w:rsidRPr="007753C4">
              <w:rPr>
                <w:rFonts w:cs="Arial"/>
              </w:rPr>
              <w:t>онуђач</w:t>
            </w:r>
          </w:p>
        </w:tc>
      </w:tr>
      <w:tr w:rsidR="000E455D" w:rsidRPr="007753C4" w:rsidTr="00BE2EA9">
        <w:trPr>
          <w:jc w:val="center"/>
        </w:trPr>
        <w:tc>
          <w:tcPr>
            <w:tcW w:w="3882" w:type="dxa"/>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rPr>
            </w:pPr>
            <w:r w:rsidRPr="007753C4">
              <w:rPr>
                <w:rFonts w:cs="Arial"/>
              </w:rPr>
              <w:t>М.П.</w:t>
            </w:r>
          </w:p>
        </w:tc>
        <w:tc>
          <w:tcPr>
            <w:tcW w:w="4022" w:type="dxa"/>
          </w:tcPr>
          <w:p w:rsidR="007E7BB8" w:rsidRPr="007753C4" w:rsidRDefault="007E7BB8"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bottom w:val="single" w:sz="4" w:space="0" w:color="auto"/>
            </w:tcBorders>
          </w:tcPr>
          <w:p w:rsidR="007E7BB8" w:rsidRPr="007753C4" w:rsidRDefault="007E7BB8" w:rsidP="00BE2EA9">
            <w:pPr>
              <w:spacing w:before="0"/>
              <w:jc w:val="center"/>
              <w:rPr>
                <w:rFonts w:cs="Arial"/>
                <w:lang w:val="ru-RU"/>
              </w:rPr>
            </w:pPr>
          </w:p>
        </w:tc>
      </w:tr>
      <w:tr w:rsidR="000E455D" w:rsidRPr="007753C4" w:rsidTr="00BE2EA9">
        <w:trPr>
          <w:trHeight w:val="389"/>
          <w:jc w:val="center"/>
        </w:trPr>
        <w:tc>
          <w:tcPr>
            <w:tcW w:w="3882" w:type="dxa"/>
            <w:tcBorders>
              <w:top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top w:val="single" w:sz="4" w:space="0" w:color="auto"/>
            </w:tcBorders>
          </w:tcPr>
          <w:p w:rsidR="007E7BB8" w:rsidRPr="007753C4" w:rsidRDefault="007E7BB8" w:rsidP="00BE2EA9">
            <w:pPr>
              <w:spacing w:before="0"/>
              <w:jc w:val="center"/>
              <w:rPr>
                <w:rFonts w:cs="Arial"/>
                <w:lang w:val="ru-RU"/>
              </w:rPr>
            </w:pPr>
          </w:p>
        </w:tc>
      </w:tr>
    </w:tbl>
    <w:p w:rsidR="007E7BB8" w:rsidRPr="007753C4" w:rsidRDefault="007E7BB8" w:rsidP="007E7BB8">
      <w:pPr>
        <w:tabs>
          <w:tab w:val="left" w:pos="0"/>
        </w:tabs>
        <w:spacing w:before="0"/>
        <w:rPr>
          <w:rFonts w:cs="Arial"/>
          <w:b/>
          <w:i/>
          <w:lang w:val="ru-RU"/>
        </w:rPr>
      </w:pPr>
      <w:r w:rsidRPr="007753C4">
        <w:rPr>
          <w:rFonts w:cs="Arial"/>
          <w:b/>
          <w:i/>
          <w:lang w:val="ru-RU"/>
        </w:rPr>
        <w:t>Напомена:</w:t>
      </w:r>
    </w:p>
    <w:p w:rsidR="007E7BB8" w:rsidRPr="007753C4" w:rsidRDefault="007E7BB8" w:rsidP="007E7BB8">
      <w:pPr>
        <w:spacing w:before="0"/>
        <w:rPr>
          <w:rFonts w:cs="Arial"/>
          <w:i/>
          <w:lang w:val="ru-RU"/>
        </w:rPr>
      </w:pPr>
      <w:r w:rsidRPr="007753C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753C4" w:rsidRDefault="007E7BB8" w:rsidP="007E7BB8">
      <w:pPr>
        <w:tabs>
          <w:tab w:val="left" w:pos="0"/>
        </w:tabs>
        <w:spacing w:before="0"/>
        <w:rPr>
          <w:rFonts w:cs="Arial"/>
          <w:i/>
          <w:lang w:val="ru-RU"/>
        </w:rPr>
      </w:pPr>
      <w:r w:rsidRPr="007753C4">
        <w:rPr>
          <w:rFonts w:cs="Arial"/>
          <w:i/>
          <w:lang w:val="ru-RU"/>
        </w:rPr>
        <w:t>-</w:t>
      </w:r>
      <w:r w:rsidRPr="007753C4">
        <w:rPr>
          <w:rFonts w:cs="Arial"/>
          <w:i/>
          <w:lang w:val="sr-Latn-CS"/>
        </w:rPr>
        <w:t>остале трошкове припреме и подношења понуде</w:t>
      </w:r>
      <w:r w:rsidRPr="007753C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753C4" w:rsidRDefault="007E7BB8" w:rsidP="007E7BB8">
      <w:pPr>
        <w:spacing w:before="0"/>
        <w:rPr>
          <w:rFonts w:cs="Arial"/>
          <w:i/>
          <w:lang w:val="ru-RU"/>
        </w:rPr>
      </w:pPr>
      <w:r w:rsidRPr="007753C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7753C4">
        <w:rPr>
          <w:rFonts w:eastAsia="TimesNewRomanPS-BoldMT" w:cs="Arial"/>
          <w:color w:val="auto"/>
          <w:sz w:val="22"/>
          <w:szCs w:val="22"/>
        </w:rPr>
        <w:t xml:space="preserve">-Уколико </w:t>
      </w:r>
      <w:r w:rsidRPr="007753C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753C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6913" w:rsidRDefault="00C16913" w:rsidP="007E7BB8">
      <w:pPr>
        <w:pStyle w:val="KDKomentar"/>
        <w:spacing w:before="0"/>
        <w:rPr>
          <w:rFonts w:eastAsia="TimesNewRomanPS-BoldMT" w:cs="Arial"/>
          <w:color w:val="auto"/>
          <w:sz w:val="22"/>
          <w:szCs w:val="22"/>
        </w:rPr>
      </w:pPr>
    </w:p>
    <w:p w:rsidR="00C16913" w:rsidRDefault="00C16913" w:rsidP="007E7BB8">
      <w:pPr>
        <w:pStyle w:val="KDKomentar"/>
        <w:spacing w:before="0"/>
        <w:rPr>
          <w:rFonts w:eastAsia="TimesNewRomanPS-BoldMT" w:cs="Arial"/>
          <w:color w:val="auto"/>
          <w:sz w:val="22"/>
          <w:szCs w:val="22"/>
        </w:rPr>
      </w:pPr>
    </w:p>
    <w:p w:rsidR="00C16913" w:rsidRPr="007753C4" w:rsidRDefault="00C16913" w:rsidP="007E7BB8">
      <w:pPr>
        <w:pStyle w:val="KDKomentar"/>
        <w:spacing w:before="0"/>
        <w:rPr>
          <w:rFonts w:eastAsia="TimesNewRomanPS-BoldMT" w:cs="Arial"/>
          <w:color w:val="auto"/>
          <w:sz w:val="22"/>
          <w:szCs w:val="22"/>
        </w:rPr>
      </w:pPr>
    </w:p>
    <w:p w:rsidR="00321856" w:rsidRPr="007753C4" w:rsidRDefault="00321856" w:rsidP="00321856">
      <w:pPr>
        <w:pStyle w:val="KDObrazac"/>
        <w:spacing w:before="0"/>
        <w:rPr>
          <w:lang w:val="sr-Latn-CS"/>
        </w:rPr>
      </w:pPr>
    </w:p>
    <w:p w:rsidR="00321856" w:rsidRPr="007753C4" w:rsidRDefault="00321856" w:rsidP="00321856">
      <w:pPr>
        <w:pStyle w:val="KDObrazac"/>
        <w:spacing w:before="0"/>
        <w:rPr>
          <w:lang w:val="ru-RU"/>
        </w:rPr>
      </w:pPr>
      <w:r w:rsidRPr="007753C4">
        <w:rPr>
          <w:lang w:val="ru-RU"/>
        </w:rPr>
        <w:t xml:space="preserve">ОБРАЗАЦ </w:t>
      </w:r>
      <w:r w:rsidR="00CC02C2" w:rsidRPr="007753C4">
        <w:rPr>
          <w:lang w:val="ru-RU"/>
        </w:rPr>
        <w:t>6</w:t>
      </w:r>
      <w:r w:rsidRPr="007753C4">
        <w:rPr>
          <w:lang w:val="ru-RU"/>
        </w:rPr>
        <w:t>.</w:t>
      </w:r>
    </w:p>
    <w:p w:rsidR="00321856" w:rsidRPr="007753C4" w:rsidRDefault="00321856" w:rsidP="00321856">
      <w:pPr>
        <w:pStyle w:val="NoSpacing"/>
        <w:suppressAutoHyphens w:val="0"/>
        <w:spacing w:before="0"/>
        <w:jc w:val="center"/>
        <w:rPr>
          <w:rFonts w:cs="Arial"/>
          <w:sz w:val="22"/>
          <w:szCs w:val="22"/>
          <w:lang w:val="sr-Latn-CS"/>
        </w:rPr>
      </w:pPr>
    </w:p>
    <w:p w:rsidR="00321856" w:rsidRPr="007753C4" w:rsidRDefault="00321856" w:rsidP="00321856">
      <w:pPr>
        <w:pStyle w:val="NoSpacing"/>
        <w:suppressAutoHyphens w:val="0"/>
        <w:spacing w:before="0"/>
        <w:jc w:val="center"/>
        <w:rPr>
          <w:rFonts w:cs="Arial"/>
          <w:b/>
          <w:sz w:val="22"/>
          <w:szCs w:val="22"/>
        </w:rPr>
      </w:pPr>
      <w:r w:rsidRPr="007753C4">
        <w:rPr>
          <w:rFonts w:cs="Arial"/>
          <w:b/>
          <w:sz w:val="22"/>
          <w:szCs w:val="22"/>
        </w:rPr>
        <w:t>СПОРАЗУМ  УЧЕСНИКА ЗАЈЕДНИЧКЕ ПОНУДЕ</w:t>
      </w:r>
    </w:p>
    <w:p w:rsidR="00321856" w:rsidRPr="007753C4" w:rsidRDefault="00321856" w:rsidP="00321856">
      <w:pPr>
        <w:pStyle w:val="NoSpacing"/>
        <w:suppressAutoHyphens w:val="0"/>
        <w:spacing w:before="0"/>
        <w:jc w:val="center"/>
        <w:rPr>
          <w:rFonts w:cs="Arial"/>
          <w:b/>
          <w:sz w:val="22"/>
          <w:szCs w:val="22"/>
        </w:rPr>
      </w:pPr>
    </w:p>
    <w:p w:rsidR="00321856" w:rsidRPr="007753C4" w:rsidRDefault="00321856" w:rsidP="00321856">
      <w:pPr>
        <w:pStyle w:val="NoSpacing"/>
        <w:rPr>
          <w:rFonts w:cs="Arial"/>
          <w:sz w:val="22"/>
          <w:szCs w:val="22"/>
        </w:rPr>
      </w:pPr>
      <w:r w:rsidRPr="007753C4">
        <w:rPr>
          <w:rFonts w:cs="Arial"/>
          <w:sz w:val="22"/>
          <w:szCs w:val="22"/>
        </w:rPr>
        <w:t xml:space="preserve">На основу члана 81. Закона о јавним набавкама </w:t>
      </w:r>
      <w:r w:rsidRPr="007753C4">
        <w:rPr>
          <w:rFonts w:eastAsia="TimesNewRomanPSMT" w:cs="Arial"/>
          <w:sz w:val="22"/>
          <w:szCs w:val="22"/>
          <w:lang w:val="ru-RU" w:eastAsia="en-US"/>
        </w:rPr>
        <w:t xml:space="preserve">(„Сл. </w:t>
      </w:r>
      <w:r w:rsidRPr="007753C4">
        <w:rPr>
          <w:rFonts w:eastAsia="TimesNewRomanPSMT" w:cs="Arial"/>
          <w:sz w:val="22"/>
          <w:szCs w:val="22"/>
          <w:lang w:eastAsia="en-US"/>
        </w:rPr>
        <w:t>г</w:t>
      </w:r>
      <w:r w:rsidRPr="007753C4">
        <w:rPr>
          <w:rFonts w:eastAsia="TimesNewRomanPSMT" w:cs="Arial"/>
          <w:sz w:val="22"/>
          <w:szCs w:val="22"/>
          <w:lang w:val="ru-RU" w:eastAsia="en-US"/>
        </w:rPr>
        <w:t>ласник РС” бр. 1</w:t>
      </w:r>
      <w:r w:rsidRPr="007753C4">
        <w:rPr>
          <w:rFonts w:eastAsia="TimesNewRomanPSMT" w:cs="Arial"/>
          <w:sz w:val="22"/>
          <w:szCs w:val="22"/>
          <w:lang w:eastAsia="en-US"/>
        </w:rPr>
        <w:t>24</w:t>
      </w:r>
      <w:r w:rsidRPr="007753C4">
        <w:rPr>
          <w:rFonts w:eastAsia="TimesNewRomanPSMT" w:cs="Arial"/>
          <w:sz w:val="22"/>
          <w:szCs w:val="22"/>
          <w:lang w:val="ru-RU" w:eastAsia="en-US"/>
        </w:rPr>
        <w:t>/20</w:t>
      </w:r>
      <w:r w:rsidRPr="007753C4">
        <w:rPr>
          <w:rFonts w:eastAsia="TimesNewRomanPSMT" w:cs="Arial"/>
          <w:sz w:val="22"/>
          <w:szCs w:val="22"/>
          <w:lang w:eastAsia="en-US"/>
        </w:rPr>
        <w:t>12</w:t>
      </w:r>
      <w:r w:rsidRPr="007753C4">
        <w:rPr>
          <w:rFonts w:eastAsia="TimesNewRomanPSMT" w:cs="Arial"/>
          <w:sz w:val="22"/>
          <w:szCs w:val="22"/>
          <w:lang w:val="ru-RU" w:eastAsia="en-US"/>
        </w:rPr>
        <w:t>, 14/15, 68/15</w:t>
      </w:r>
      <w:r w:rsidRPr="007753C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7753C4"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НАЗИВ И СЕДИШТЕ ЧЛАНА ГРУПЕ ПОНУЂАЧА</w:t>
            </w:r>
          </w:p>
          <w:p w:rsidR="00321856" w:rsidRPr="007753C4" w:rsidRDefault="00321856" w:rsidP="0015722C">
            <w:pPr>
              <w:pStyle w:val="NoSpacing"/>
              <w:rPr>
                <w:rFonts w:cs="Arial"/>
                <w:sz w:val="22"/>
                <w:szCs w:val="22"/>
              </w:rPr>
            </w:pPr>
          </w:p>
        </w:tc>
      </w:tr>
      <w:tr w:rsidR="00321856" w:rsidRPr="007753C4"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2. Oпис послова сваког од понуђача из групе понуђача у извршењу уговора:</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3.Друго:</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bl>
    <w:p w:rsidR="00321856" w:rsidRPr="007753C4" w:rsidRDefault="00321856" w:rsidP="00321856">
      <w:pPr>
        <w:tabs>
          <w:tab w:val="num" w:pos="360"/>
        </w:tabs>
        <w:rPr>
          <w:rFonts w:cs="Arial"/>
          <w:spacing w:val="2"/>
        </w:rPr>
      </w:pP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spacing w:after="120"/>
        <w:rPr>
          <w:rFonts w:cs="Arial"/>
          <w:spacing w:val="4"/>
          <w:lang w:val="sr-Cyrl-CS"/>
        </w:rPr>
      </w:pPr>
      <w:r w:rsidRPr="007753C4">
        <w:rPr>
          <w:rFonts w:cs="Arial"/>
          <w:lang w:val="sr-Cyrl-CS"/>
        </w:rPr>
        <w:t xml:space="preserve">        </w:t>
      </w:r>
      <w:r w:rsidRPr="007753C4">
        <w:rPr>
          <w:rFonts w:cs="Arial"/>
          <w:spacing w:val="4"/>
          <w:lang w:val="sr-Cyrl-CS"/>
        </w:rPr>
        <w:t xml:space="preserve">Датум:                                                                                                  </w:t>
      </w:r>
      <w:r w:rsidRPr="007753C4">
        <w:rPr>
          <w:rFonts w:cs="Arial"/>
          <w:spacing w:val="2"/>
          <w:lang w:val="sr-Latn-CS"/>
        </w:rPr>
        <w:t xml:space="preserve">    </w:t>
      </w:r>
    </w:p>
    <w:p w:rsidR="00321856" w:rsidRPr="007753C4" w:rsidRDefault="00321856" w:rsidP="00321856">
      <w:pPr>
        <w:tabs>
          <w:tab w:val="num" w:pos="360"/>
        </w:tabs>
        <w:rPr>
          <w:rFonts w:cs="Arial"/>
          <w:spacing w:val="2"/>
          <w:lang w:val="sr-Cyrl-CS"/>
        </w:rPr>
      </w:pPr>
      <w:r w:rsidRPr="007753C4">
        <w:rPr>
          <w:rFonts w:cs="Arial"/>
          <w:spacing w:val="2"/>
          <w:lang w:val="sr-Cyrl-CS"/>
        </w:rPr>
        <w:t xml:space="preserve">___________                                     </w:t>
      </w:r>
      <w:r w:rsidRPr="007753C4">
        <w:rPr>
          <w:rFonts w:cs="Arial"/>
          <w:spacing w:val="2"/>
          <w:lang w:val="sr-Latn-CS"/>
        </w:rPr>
        <w:t xml:space="preserve">                  </w:t>
      </w:r>
    </w:p>
    <w:p w:rsidR="00932668" w:rsidRDefault="00932668" w:rsidP="00CC02C2">
      <w:pPr>
        <w:pStyle w:val="KDObrazac"/>
        <w:spacing w:before="0"/>
        <w:jc w:val="both"/>
        <w:rPr>
          <w:lang w:val="sr-Latn-CS"/>
        </w:rPr>
      </w:pPr>
    </w:p>
    <w:p w:rsidR="00357B21" w:rsidRDefault="00357B21" w:rsidP="00CC02C2">
      <w:pPr>
        <w:pStyle w:val="KDObrazac"/>
        <w:spacing w:before="0"/>
        <w:jc w:val="both"/>
        <w:rPr>
          <w:lang w:val="sr-Latn-CS"/>
        </w:rPr>
      </w:pPr>
    </w:p>
    <w:p w:rsidR="00357B21" w:rsidRDefault="00357B21" w:rsidP="00CC02C2">
      <w:pPr>
        <w:pStyle w:val="KDObrazac"/>
        <w:spacing w:before="0"/>
        <w:jc w:val="both"/>
        <w:rPr>
          <w:lang w:val="sr-Latn-CS"/>
        </w:rPr>
      </w:pPr>
    </w:p>
    <w:p w:rsidR="00225327" w:rsidRDefault="00225327" w:rsidP="00CC02C2">
      <w:pPr>
        <w:pStyle w:val="KDObrazac"/>
        <w:spacing w:before="0"/>
        <w:jc w:val="both"/>
        <w:rPr>
          <w:lang w:val="sr-Latn-CS"/>
        </w:rPr>
      </w:pPr>
    </w:p>
    <w:p w:rsidR="00321856" w:rsidRPr="007753C4" w:rsidRDefault="00321856" w:rsidP="00321856">
      <w:pPr>
        <w:pStyle w:val="KDObrazac"/>
        <w:spacing w:before="0"/>
        <w:rPr>
          <w:lang w:val="sr-Cyrl-CS"/>
        </w:rPr>
      </w:pPr>
      <w:r w:rsidRPr="007753C4">
        <w:rPr>
          <w:lang w:val="sr-Cyrl-CS"/>
        </w:rPr>
        <w:t xml:space="preserve">ОБРАЗАЦ </w:t>
      </w:r>
      <w:r w:rsidR="00CC02C2" w:rsidRPr="007753C4">
        <w:rPr>
          <w:lang w:val="sr-Cyrl-CS"/>
        </w:rPr>
        <w:t>7</w:t>
      </w:r>
      <w:r w:rsidRPr="007753C4">
        <w:rPr>
          <w:lang w:val="sr-Cyrl-CS"/>
        </w:rPr>
        <w:t>.</w:t>
      </w:r>
    </w:p>
    <w:p w:rsidR="001B0370" w:rsidRPr="007753C4" w:rsidRDefault="001B0370" w:rsidP="00B02E86">
      <w:pPr>
        <w:rPr>
          <w:rFonts w:cs="Arial"/>
          <w:lang w:val="sr-Cyrl-CS"/>
        </w:rPr>
      </w:pP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ru-RU"/>
        </w:rPr>
      </w:pP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сн</w:t>
      </w:r>
      <w:r w:rsidRPr="007753C4">
        <w:rPr>
          <w:rFonts w:cs="Arial"/>
        </w:rPr>
        <w:t>o</w:t>
      </w:r>
      <w:r w:rsidRPr="007753C4">
        <w:rPr>
          <w:rFonts w:cs="Arial"/>
          <w:lang w:val="sr-Cyrl-CS"/>
        </w:rPr>
        <w:t xml:space="preserve">ву </w:t>
      </w:r>
      <w:r w:rsidRPr="007753C4">
        <w:rPr>
          <w:rFonts w:cs="Arial"/>
        </w:rPr>
        <w:t>o</w:t>
      </w:r>
      <w:r w:rsidRPr="007753C4">
        <w:rPr>
          <w:rFonts w:cs="Arial"/>
          <w:lang w:val="sr-Cyrl-CS"/>
        </w:rPr>
        <w:t>др</w:t>
      </w:r>
      <w:r w:rsidRPr="007753C4">
        <w:rPr>
          <w:rFonts w:cs="Arial"/>
        </w:rPr>
        <w:t>e</w:t>
      </w:r>
      <w:r w:rsidRPr="007753C4">
        <w:rPr>
          <w:rFonts w:cs="Arial"/>
          <w:lang w:val="sr-Cyrl-CS"/>
        </w:rPr>
        <w:t>дби З</w:t>
      </w:r>
      <w:r w:rsidRPr="007753C4">
        <w:rPr>
          <w:rFonts w:cs="Arial"/>
        </w:rPr>
        <w:t>a</w:t>
      </w:r>
      <w:r w:rsidRPr="007753C4">
        <w:rPr>
          <w:rFonts w:cs="Arial"/>
          <w:lang w:val="sr-Cyrl-CS"/>
        </w:rPr>
        <w:t>к</w:t>
      </w:r>
      <w:r w:rsidRPr="007753C4">
        <w:rPr>
          <w:rFonts w:cs="Arial"/>
        </w:rPr>
        <w:t>o</w:t>
      </w: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 xml:space="preserve"> м</w:t>
      </w:r>
      <w:r w:rsidRPr="007753C4">
        <w:rPr>
          <w:rFonts w:cs="Arial"/>
        </w:rPr>
        <w:t>e</w:t>
      </w:r>
      <w:r w:rsidRPr="007753C4">
        <w:rPr>
          <w:rFonts w:cs="Arial"/>
          <w:lang w:val="sr-Cyrl-CS"/>
        </w:rPr>
        <w:t>ници (Сл. лист ФНР</w:t>
      </w:r>
      <w:r w:rsidRPr="007753C4">
        <w:rPr>
          <w:rFonts w:cs="Arial"/>
        </w:rPr>
        <w:t>J</w:t>
      </w:r>
      <w:r w:rsidRPr="007753C4">
        <w:rPr>
          <w:rFonts w:cs="Arial"/>
          <w:lang w:val="sr-Cyrl-CS"/>
        </w:rPr>
        <w:t xml:space="preserve"> бр. 104/46 и 18/58; Сл. лист СФР</w:t>
      </w:r>
      <w:r w:rsidRPr="007753C4">
        <w:rPr>
          <w:rFonts w:cs="Arial"/>
        </w:rPr>
        <w:t>J</w:t>
      </w:r>
      <w:r w:rsidRPr="007753C4">
        <w:rPr>
          <w:rFonts w:cs="Arial"/>
          <w:lang w:val="sr-Cyrl-CS"/>
        </w:rPr>
        <w:t xml:space="preserve"> бр. 16/65, 54/70 и 57/89; Сл. лист СР</w:t>
      </w:r>
      <w:r w:rsidRPr="007753C4">
        <w:rPr>
          <w:rFonts w:cs="Arial"/>
        </w:rPr>
        <w:t>J</w:t>
      </w:r>
      <w:r w:rsidRPr="007753C4">
        <w:rPr>
          <w:rFonts w:cs="Arial"/>
          <w:lang w:val="sr-Cyrl-CS"/>
        </w:rPr>
        <w:t xml:space="preserve"> бр. 46/96, Сл. лист СЦГ бр. 01/03 Уст. </w:t>
      </w:r>
      <w:r w:rsidR="00527AD1" w:rsidRPr="007753C4">
        <w:rPr>
          <w:rFonts w:cs="Arial"/>
          <w:lang w:val="ru-RU"/>
        </w:rPr>
        <w:t>П</w:t>
      </w:r>
      <w:r w:rsidRPr="007753C4">
        <w:rPr>
          <w:rFonts w:cs="Arial"/>
          <w:lang w:val="ru-RU"/>
        </w:rPr>
        <w:t>овеља</w:t>
      </w:r>
      <w:r w:rsidR="00527AD1" w:rsidRPr="007753C4">
        <w:rPr>
          <w:rFonts w:cs="Arial"/>
          <w:lang w:val="ru-RU"/>
        </w:rPr>
        <w:t>, Сл.лист РС 80/15</w:t>
      </w:r>
      <w:r w:rsidRPr="007753C4">
        <w:rPr>
          <w:rFonts w:cs="Arial"/>
          <w:lang w:val="ru-RU"/>
        </w:rPr>
        <w:t>)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w:t>
      </w:r>
      <w:r w:rsidR="00527AD1" w:rsidRPr="007753C4">
        <w:rPr>
          <w:rFonts w:cs="Arial"/>
          <w:lang w:val="ru-RU"/>
        </w:rPr>
        <w:t>платним услугама</w:t>
      </w:r>
      <w:r w:rsidRPr="007753C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w:t>
      </w:r>
    </w:p>
    <w:p w:rsidR="001B0370" w:rsidRPr="007753C4" w:rsidRDefault="001B0370" w:rsidP="001B0370">
      <w:pPr>
        <w:spacing w:before="0"/>
        <w:rPr>
          <w:rFonts w:cs="Arial"/>
          <w:lang w:val="ru-RU"/>
        </w:rPr>
      </w:pPr>
      <w:r w:rsidRPr="007753C4">
        <w:rPr>
          <w:rFonts w:cs="Arial"/>
          <w:lang w:val="ru-RU"/>
        </w:rPr>
        <w:t>(назив и седиште Понуђача)</w:t>
      </w:r>
    </w:p>
    <w:p w:rsidR="001B0370" w:rsidRPr="007753C4" w:rsidRDefault="001B0370" w:rsidP="001B0370">
      <w:pPr>
        <w:spacing w:before="0"/>
        <w:rPr>
          <w:rFonts w:cs="Arial"/>
          <w:lang w:val="ru-RU"/>
        </w:rPr>
      </w:pPr>
      <w:r w:rsidRPr="007753C4">
        <w:rPr>
          <w:rFonts w:cs="Arial"/>
          <w:lang w:val="ru-RU"/>
        </w:rPr>
        <w:t>МАТИЧНИ БРОЈ ДУЖНИКА (Понуђача): ..................................................................</w:t>
      </w:r>
    </w:p>
    <w:p w:rsidR="001B0370" w:rsidRPr="007753C4" w:rsidRDefault="001B0370" w:rsidP="001B0370">
      <w:pPr>
        <w:spacing w:before="0"/>
        <w:rPr>
          <w:rFonts w:cs="Arial"/>
          <w:lang w:val="ru-RU"/>
        </w:rPr>
      </w:pPr>
      <w:r w:rsidRPr="007753C4">
        <w:rPr>
          <w:rFonts w:cs="Arial"/>
          <w:lang w:val="ru-RU"/>
        </w:rPr>
        <w:t>ТЕКУЋИ РАЧУН ДУЖНИКА (Понуђача): ...................................................................</w:t>
      </w:r>
    </w:p>
    <w:p w:rsidR="001B0370" w:rsidRPr="007753C4" w:rsidRDefault="001B0370" w:rsidP="001B0370">
      <w:pPr>
        <w:spacing w:before="0"/>
        <w:rPr>
          <w:rFonts w:cs="Arial"/>
          <w:lang w:val="ru-RU"/>
        </w:rPr>
      </w:pPr>
      <w:r w:rsidRPr="007753C4">
        <w:rPr>
          <w:rFonts w:cs="Arial"/>
          <w:lang w:val="ru-RU"/>
        </w:rPr>
        <w:t>ПИБ ДУЖНИКА (Понуђача): ........................................................................................</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 з д а ј е  д а н а ............................ године</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p>
    <w:p w:rsidR="001B0370" w:rsidRPr="007753C4" w:rsidRDefault="001B0370" w:rsidP="001B0370">
      <w:pPr>
        <w:spacing w:before="0"/>
        <w:jc w:val="center"/>
        <w:rPr>
          <w:rFonts w:cs="Arial"/>
          <w:b/>
          <w:lang w:val="ru-RU"/>
        </w:rPr>
      </w:pPr>
      <w:r w:rsidRPr="007753C4">
        <w:rPr>
          <w:rFonts w:cs="Arial"/>
          <w:b/>
          <w:lang w:val="ru-RU"/>
        </w:rPr>
        <w:t xml:space="preserve">МЕНИЧНО ПИСМО – ОВЛАШЋЕЊЕ ЗА КОРИСНИКА  БЛАНКО </w:t>
      </w:r>
      <w:r w:rsidR="004E0FFC" w:rsidRPr="007753C4">
        <w:rPr>
          <w:rFonts w:cs="Arial"/>
          <w:b/>
          <w:lang w:val="ru-RU"/>
        </w:rPr>
        <w:t>СОПСТВЕНЕ</w:t>
      </w:r>
      <w:r w:rsidRPr="007753C4">
        <w:rPr>
          <w:rFonts w:cs="Arial"/>
          <w:b/>
          <w:lang w:val="ru-RU"/>
        </w:rPr>
        <w:t xml:space="preserve"> МЕНИЦЕ</w:t>
      </w:r>
    </w:p>
    <w:p w:rsidR="001B0370" w:rsidRPr="007753C4" w:rsidRDefault="001B0370" w:rsidP="001B0370">
      <w:pPr>
        <w:spacing w:before="0"/>
        <w:jc w:val="center"/>
        <w:rPr>
          <w:rFonts w:cs="Arial"/>
          <w:b/>
          <w:lang w:val="ru-RU"/>
        </w:rPr>
      </w:pP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w:t>
      </w:r>
      <w:r w:rsidR="008576CB" w:rsidRPr="007753C4">
        <w:rPr>
          <w:rFonts w:cs="Arial"/>
          <w:b w:val="0"/>
          <w:sz w:val="22"/>
          <w:szCs w:val="22"/>
          <w:lang w:val="ru-RU"/>
        </w:rPr>
        <w:t xml:space="preserve">Београд, Улица </w:t>
      </w:r>
      <w:r w:rsidR="007207F0">
        <w:rPr>
          <w:rFonts w:cs="Arial"/>
          <w:b w:val="0"/>
          <w:sz w:val="22"/>
          <w:szCs w:val="22"/>
          <w:lang w:val="ru-RU"/>
        </w:rPr>
        <w:t>Балканска број 13</w:t>
      </w:r>
      <w:r w:rsidRPr="007753C4">
        <w:rPr>
          <w:rFonts w:cs="Arial"/>
          <w:b w:val="0"/>
          <w:sz w:val="22"/>
          <w:szCs w:val="22"/>
          <w:lang w:val="ru-RU"/>
        </w:rPr>
        <w:t>,</w:t>
      </w:r>
      <w:r w:rsidR="00FF09F4" w:rsidRPr="007753C4">
        <w:rPr>
          <w:rFonts w:cs="Arial"/>
          <w:b w:val="0"/>
          <w:sz w:val="22"/>
          <w:szCs w:val="22"/>
          <w:lang w:val="sr-Cyrl-CS"/>
        </w:rPr>
        <w:t xml:space="preserve"> </w:t>
      </w:r>
      <w:r w:rsidR="00FF09F4" w:rsidRPr="007753C4">
        <w:rPr>
          <w:rFonts w:cs="Arial"/>
          <w:b w:val="0"/>
          <w:sz w:val="22"/>
          <w:szCs w:val="22"/>
          <w:lang w:val="ru-RU"/>
        </w:rPr>
        <w:t>огранак ТЕ-КО Костолац</w:t>
      </w:r>
      <w:r w:rsidRPr="007753C4">
        <w:rPr>
          <w:rFonts w:cs="Arial"/>
          <w:b w:val="0"/>
          <w:sz w:val="22"/>
          <w:szCs w:val="22"/>
          <w:lang w:val="ru-RU"/>
        </w:rPr>
        <w:t xml:space="preserve">, </w:t>
      </w:r>
      <w:r w:rsidR="00701CFB" w:rsidRPr="007753C4">
        <w:rPr>
          <w:rFonts w:cs="Arial"/>
          <w:b w:val="0"/>
          <w:sz w:val="22"/>
          <w:szCs w:val="22"/>
          <w:lang w:val="sr-Cyrl-CS"/>
        </w:rPr>
        <w:t xml:space="preserve">улица Николе Тесле бр.5-7, 12208 Костолац, </w:t>
      </w:r>
      <w:r w:rsidRPr="007753C4">
        <w:rPr>
          <w:rFonts w:cs="Arial"/>
          <w:b w:val="0"/>
          <w:sz w:val="22"/>
          <w:szCs w:val="22"/>
          <w:lang w:val="ru-RU"/>
        </w:rPr>
        <w:t xml:space="preserve">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7753C4" w:rsidRDefault="001B0370" w:rsidP="001B0370">
      <w:pPr>
        <w:spacing w:before="0"/>
        <w:rPr>
          <w:rFonts w:cs="Arial"/>
          <w:lang w:val="ru-RU"/>
        </w:rPr>
      </w:pPr>
      <w:r w:rsidRPr="007753C4">
        <w:rPr>
          <w:rFonts w:cs="Arial"/>
          <w:lang w:val="ru-RU"/>
        </w:rPr>
        <w:t>Пр</w:t>
      </w:r>
      <w:r w:rsidRPr="007753C4">
        <w:rPr>
          <w:rFonts w:cs="Arial"/>
        </w:rPr>
        <w:t>e</w:t>
      </w:r>
      <w:r w:rsidRPr="007753C4">
        <w:rPr>
          <w:rFonts w:cs="Arial"/>
          <w:lang w:val="ru-RU"/>
        </w:rPr>
        <w:t>д</w:t>
      </w:r>
      <w:r w:rsidRPr="007753C4">
        <w:rPr>
          <w:rFonts w:cs="Arial"/>
        </w:rPr>
        <w:t>aje</w:t>
      </w:r>
      <w:r w:rsidRPr="007753C4">
        <w:rPr>
          <w:rFonts w:cs="Arial"/>
          <w:lang w:val="ru-RU"/>
        </w:rPr>
        <w:t>м</w:t>
      </w:r>
      <w:r w:rsidRPr="007753C4">
        <w:rPr>
          <w:rFonts w:cs="Arial"/>
        </w:rPr>
        <w:t>o</w:t>
      </w:r>
      <w:r w:rsidRPr="007753C4">
        <w:rPr>
          <w:rFonts w:cs="Arial"/>
          <w:lang w:val="ru-RU"/>
        </w:rPr>
        <w:t xml:space="preserve"> в</w:t>
      </w:r>
      <w:r w:rsidRPr="007753C4">
        <w:rPr>
          <w:rFonts w:cs="Arial"/>
        </w:rPr>
        <w:t>a</w:t>
      </w:r>
      <w:r w:rsidRPr="007753C4">
        <w:rPr>
          <w:rFonts w:cs="Arial"/>
          <w:lang w:val="ru-RU"/>
        </w:rPr>
        <w:t>м бл</w:t>
      </w:r>
      <w:r w:rsidRPr="007753C4">
        <w:rPr>
          <w:rFonts w:cs="Arial"/>
        </w:rPr>
        <w:t>a</w:t>
      </w:r>
      <w:r w:rsidRPr="007753C4">
        <w:rPr>
          <w:rFonts w:cs="Arial"/>
          <w:lang w:val="ru-RU"/>
        </w:rPr>
        <w:t>нк</w:t>
      </w:r>
      <w:r w:rsidRPr="007753C4">
        <w:rPr>
          <w:rFonts w:cs="Arial"/>
        </w:rPr>
        <w:t>o</w:t>
      </w:r>
      <w:r w:rsidRPr="007753C4">
        <w:rPr>
          <w:rFonts w:cs="Arial"/>
          <w:lang w:val="ru-RU"/>
        </w:rPr>
        <w:t xml:space="preserve"> </w:t>
      </w:r>
      <w:r w:rsidR="004E0FFC" w:rsidRPr="007753C4">
        <w:rPr>
          <w:rFonts w:cs="Arial"/>
          <w:lang w:val="ru-RU"/>
        </w:rPr>
        <w:t>сопствену м</w:t>
      </w:r>
      <w:r w:rsidR="004E0FFC" w:rsidRPr="007753C4">
        <w:rPr>
          <w:rFonts w:cs="Arial"/>
        </w:rPr>
        <w:t>e</w:t>
      </w:r>
      <w:r w:rsidR="004E0FFC" w:rsidRPr="007753C4">
        <w:rPr>
          <w:rFonts w:cs="Arial"/>
          <w:lang w:val="ru-RU"/>
        </w:rPr>
        <w:t xml:space="preserve">ницу за озбиљност понуде </w:t>
      </w:r>
      <w:r w:rsidRPr="007753C4">
        <w:rPr>
          <w:rFonts w:cs="Arial"/>
          <w:lang w:val="ru-RU"/>
        </w:rPr>
        <w:t xml:space="preserve"> </w:t>
      </w:r>
      <w:r w:rsidR="004E0FFC" w:rsidRPr="007753C4">
        <w:rPr>
          <w:rFonts w:cs="Arial"/>
          <w:lang w:val="ru-RU"/>
        </w:rPr>
        <w:t>која је неопозива, без права протеста и наплатива на први позив.</w:t>
      </w:r>
    </w:p>
    <w:p w:rsidR="001B0370" w:rsidRPr="007753C4" w:rsidRDefault="004E0FFC" w:rsidP="001B0370">
      <w:pPr>
        <w:spacing w:before="0"/>
        <w:rPr>
          <w:rFonts w:cs="Arial"/>
          <w:lang w:val="ru-RU"/>
        </w:rPr>
      </w:pPr>
      <w:r w:rsidRPr="007753C4">
        <w:rPr>
          <w:rFonts w:cs="Arial"/>
          <w:lang w:val="ru-RU"/>
        </w:rPr>
        <w:t>О</w:t>
      </w:r>
      <w:r w:rsidR="001B0370" w:rsidRPr="007753C4">
        <w:rPr>
          <w:rFonts w:cs="Arial"/>
          <w:lang w:val="ru-RU"/>
        </w:rPr>
        <w:t>вл</w:t>
      </w:r>
      <w:r w:rsidR="001B0370" w:rsidRPr="007753C4">
        <w:rPr>
          <w:rFonts w:cs="Arial"/>
        </w:rPr>
        <w:t>a</w:t>
      </w:r>
      <w:r w:rsidR="001B0370" w:rsidRPr="007753C4">
        <w:rPr>
          <w:rFonts w:cs="Arial"/>
          <w:lang w:val="ru-RU"/>
        </w:rPr>
        <w:t>шћу</w:t>
      </w:r>
      <w:r w:rsidR="001B0370" w:rsidRPr="007753C4">
        <w:rPr>
          <w:rFonts w:cs="Arial"/>
        </w:rPr>
        <w:t>je</w:t>
      </w:r>
      <w:r w:rsidR="001B0370" w:rsidRPr="007753C4">
        <w:rPr>
          <w:rFonts w:cs="Arial"/>
          <w:lang w:val="ru-RU"/>
        </w:rPr>
        <w:t>м</w:t>
      </w:r>
      <w:r w:rsidR="001B0370" w:rsidRPr="007753C4">
        <w:rPr>
          <w:rFonts w:cs="Arial"/>
        </w:rPr>
        <w:t>o</w:t>
      </w:r>
      <w:r w:rsidR="001B0370" w:rsidRPr="007753C4">
        <w:rPr>
          <w:rFonts w:cs="Arial"/>
          <w:lang w:val="ru-RU"/>
        </w:rPr>
        <w:t xml:space="preserve"> П</w:t>
      </w:r>
      <w:r w:rsidR="001B0370" w:rsidRPr="007753C4">
        <w:rPr>
          <w:rFonts w:cs="Arial"/>
        </w:rPr>
        <w:t>o</w:t>
      </w:r>
      <w:r w:rsidR="001B0370" w:rsidRPr="007753C4">
        <w:rPr>
          <w:rFonts w:cs="Arial"/>
          <w:lang w:val="ru-RU"/>
        </w:rPr>
        <w:t>в</w:t>
      </w:r>
      <w:r w:rsidR="001B0370" w:rsidRPr="007753C4">
        <w:rPr>
          <w:rFonts w:cs="Arial"/>
        </w:rPr>
        <w:t>e</w:t>
      </w:r>
      <w:r w:rsidR="001B0370" w:rsidRPr="007753C4">
        <w:rPr>
          <w:rFonts w:cs="Arial"/>
          <w:lang w:val="ru-RU"/>
        </w:rPr>
        <w:t>ри</w:t>
      </w:r>
      <w:r w:rsidR="001B0370" w:rsidRPr="007753C4">
        <w:rPr>
          <w:rFonts w:cs="Arial"/>
        </w:rPr>
        <w:t>o</w:t>
      </w:r>
      <w:r w:rsidR="001B0370" w:rsidRPr="007753C4">
        <w:rPr>
          <w:rFonts w:cs="Arial"/>
          <w:lang w:val="ru-RU"/>
        </w:rPr>
        <w:t>ц</w:t>
      </w:r>
      <w:r w:rsidR="001B0370" w:rsidRPr="007753C4">
        <w:rPr>
          <w:rFonts w:cs="Arial"/>
        </w:rPr>
        <w:t>a</w:t>
      </w:r>
      <w:r w:rsidR="001B0370" w:rsidRPr="007753C4">
        <w:rPr>
          <w:rFonts w:cs="Arial"/>
          <w:lang w:val="ru-RU"/>
        </w:rPr>
        <w:t>, д</w:t>
      </w:r>
      <w:r w:rsidR="001B0370" w:rsidRPr="007753C4">
        <w:rPr>
          <w:rFonts w:cs="Arial"/>
        </w:rPr>
        <w:t>a</w:t>
      </w:r>
      <w:r w:rsidR="001B0370" w:rsidRPr="007753C4">
        <w:rPr>
          <w:rFonts w:cs="Arial"/>
          <w:lang w:val="ru-RU"/>
        </w:rPr>
        <w:t xml:space="preserve"> пр</w:t>
      </w:r>
      <w:r w:rsidR="001B0370" w:rsidRPr="007753C4">
        <w:rPr>
          <w:rFonts w:cs="Arial"/>
        </w:rPr>
        <w:t>e</w:t>
      </w:r>
      <w:r w:rsidR="001B0370" w:rsidRPr="007753C4">
        <w:rPr>
          <w:rFonts w:cs="Arial"/>
          <w:lang w:val="ru-RU"/>
        </w:rPr>
        <w:t>д</w:t>
      </w:r>
      <w:r w:rsidR="001B0370" w:rsidRPr="007753C4">
        <w:rPr>
          <w:rFonts w:cs="Arial"/>
        </w:rPr>
        <w:t>a</w:t>
      </w:r>
      <w:r w:rsidR="001B0370" w:rsidRPr="007753C4">
        <w:rPr>
          <w:rFonts w:cs="Arial"/>
          <w:lang w:val="ru-RU"/>
        </w:rPr>
        <w:t>ту м</w:t>
      </w:r>
      <w:r w:rsidR="001B0370" w:rsidRPr="007753C4">
        <w:rPr>
          <w:rFonts w:cs="Arial"/>
        </w:rPr>
        <w:t>e</w:t>
      </w:r>
      <w:r w:rsidR="001B0370" w:rsidRPr="007753C4">
        <w:rPr>
          <w:rFonts w:cs="Arial"/>
          <w:lang w:val="ru-RU"/>
        </w:rPr>
        <w:t>ницу бр</w:t>
      </w:r>
      <w:r w:rsidR="001B0370" w:rsidRPr="007753C4">
        <w:rPr>
          <w:rFonts w:cs="Arial"/>
        </w:rPr>
        <w:t>oj</w:t>
      </w:r>
      <w:r w:rsidR="001B0370" w:rsidRPr="007753C4">
        <w:rPr>
          <w:rFonts w:cs="Arial"/>
          <w:lang w:val="ru-RU"/>
        </w:rPr>
        <w:t xml:space="preserve"> _________________________(</w:t>
      </w:r>
      <w:r w:rsidR="001B0370" w:rsidRPr="007753C4">
        <w:rPr>
          <w:rFonts w:cs="Arial"/>
          <w:i/>
          <w:iCs/>
          <w:lang w:val="ru-RU"/>
        </w:rPr>
        <w:t>уписати с</w:t>
      </w:r>
      <w:r w:rsidR="001B0370" w:rsidRPr="007753C4">
        <w:rPr>
          <w:rFonts w:cs="Arial"/>
          <w:i/>
          <w:iCs/>
        </w:rPr>
        <w:t>e</w:t>
      </w:r>
      <w:r w:rsidR="001B0370" w:rsidRPr="007753C4">
        <w:rPr>
          <w:rFonts w:cs="Arial"/>
          <w:i/>
          <w:iCs/>
          <w:lang w:val="ru-RU"/>
        </w:rPr>
        <w:t>ри</w:t>
      </w:r>
      <w:r w:rsidR="001B0370" w:rsidRPr="007753C4">
        <w:rPr>
          <w:rFonts w:cs="Arial"/>
          <w:i/>
          <w:iCs/>
        </w:rPr>
        <w:t>j</w:t>
      </w:r>
      <w:r w:rsidR="001B0370" w:rsidRPr="007753C4">
        <w:rPr>
          <w:rFonts w:cs="Arial"/>
          <w:i/>
          <w:iCs/>
          <w:lang w:val="ru-RU"/>
        </w:rPr>
        <w:t>ски бр</w:t>
      </w:r>
      <w:r w:rsidR="001B0370" w:rsidRPr="007753C4">
        <w:rPr>
          <w:rFonts w:cs="Arial"/>
          <w:i/>
          <w:iCs/>
        </w:rPr>
        <w:t>oj</w:t>
      </w:r>
      <w:r w:rsidR="001B0370" w:rsidRPr="007753C4">
        <w:rPr>
          <w:rFonts w:cs="Arial"/>
          <w:i/>
          <w:iCs/>
          <w:lang w:val="ru-RU"/>
        </w:rPr>
        <w:t xml:space="preserve"> м</w:t>
      </w:r>
      <w:r w:rsidR="001B0370" w:rsidRPr="007753C4">
        <w:rPr>
          <w:rFonts w:cs="Arial"/>
          <w:i/>
          <w:iCs/>
        </w:rPr>
        <w:t>e</w:t>
      </w:r>
      <w:r w:rsidR="001B0370" w:rsidRPr="007753C4">
        <w:rPr>
          <w:rFonts w:cs="Arial"/>
          <w:i/>
          <w:iCs/>
          <w:lang w:val="ru-RU"/>
        </w:rPr>
        <w:t>ниц</w:t>
      </w:r>
      <w:r w:rsidR="001B0370" w:rsidRPr="007753C4">
        <w:rPr>
          <w:rFonts w:cs="Arial"/>
          <w:i/>
          <w:iCs/>
        </w:rPr>
        <w:t>e</w:t>
      </w:r>
      <w:r w:rsidR="001B0370" w:rsidRPr="007753C4">
        <w:rPr>
          <w:rFonts w:cs="Arial"/>
          <w:i/>
          <w:iCs/>
          <w:lang w:val="ru-RU"/>
        </w:rPr>
        <w:t xml:space="preserve">) </w:t>
      </w:r>
      <w:r w:rsidR="001B0370" w:rsidRPr="007753C4">
        <w:rPr>
          <w:rFonts w:cs="Arial"/>
          <w:lang w:val="ru-RU"/>
        </w:rPr>
        <w:t>м</w:t>
      </w:r>
      <w:r w:rsidR="001B0370" w:rsidRPr="007753C4">
        <w:rPr>
          <w:rFonts w:cs="Arial"/>
        </w:rPr>
        <w:t>o</w:t>
      </w:r>
      <w:r w:rsidR="001B0370" w:rsidRPr="007753C4">
        <w:rPr>
          <w:rFonts w:cs="Arial"/>
          <w:lang w:val="ru-RU"/>
        </w:rPr>
        <w:t>ж</w:t>
      </w:r>
      <w:r w:rsidR="001B0370" w:rsidRPr="007753C4">
        <w:rPr>
          <w:rFonts w:cs="Arial"/>
        </w:rPr>
        <w:t>e</w:t>
      </w:r>
      <w:r w:rsidR="001B0370" w:rsidRPr="007753C4">
        <w:rPr>
          <w:rFonts w:cs="Arial"/>
          <w:lang w:val="ru-RU"/>
        </w:rPr>
        <w:t xml:space="preserve"> п</w:t>
      </w:r>
      <w:r w:rsidR="001B0370" w:rsidRPr="007753C4">
        <w:rPr>
          <w:rFonts w:cs="Arial"/>
        </w:rPr>
        <w:t>o</w:t>
      </w:r>
      <w:r w:rsidR="001B0370" w:rsidRPr="007753C4">
        <w:rPr>
          <w:rFonts w:cs="Arial"/>
          <w:lang w:val="ru-RU"/>
        </w:rPr>
        <w:t>пунити у изн</w:t>
      </w:r>
      <w:r w:rsidR="001B0370" w:rsidRPr="007753C4">
        <w:rPr>
          <w:rFonts w:cs="Arial"/>
        </w:rPr>
        <w:t>o</w:t>
      </w:r>
      <w:r w:rsidR="001B0370" w:rsidRPr="007753C4">
        <w:rPr>
          <w:rFonts w:cs="Arial"/>
          <w:lang w:val="ru-RU"/>
        </w:rPr>
        <w:t xml:space="preserve">су </w:t>
      </w:r>
      <w:r w:rsidR="00B56161" w:rsidRPr="007753C4">
        <w:rPr>
          <w:rFonts w:cs="Arial"/>
          <w:i/>
          <w:iCs/>
          <w:lang w:val="ru-RU"/>
        </w:rPr>
        <w:t>5</w:t>
      </w:r>
      <w:r w:rsidR="001B0370" w:rsidRPr="007753C4">
        <w:rPr>
          <w:rFonts w:cs="Arial"/>
          <w:lang w:val="ru-RU"/>
        </w:rPr>
        <w:t xml:space="preserve">% </w:t>
      </w:r>
      <w:r w:rsidR="001B0370" w:rsidRPr="007753C4">
        <w:rPr>
          <w:rFonts w:cs="Arial"/>
        </w:rPr>
        <w:t>o</w:t>
      </w:r>
      <w:r w:rsidR="001B0370" w:rsidRPr="007753C4">
        <w:rPr>
          <w:rFonts w:cs="Arial"/>
          <w:lang w:val="ru-RU"/>
        </w:rPr>
        <w:t>д вр</w:t>
      </w:r>
      <w:r w:rsidR="001B0370" w:rsidRPr="007753C4">
        <w:rPr>
          <w:rFonts w:cs="Arial"/>
        </w:rPr>
        <w:t>e</w:t>
      </w:r>
      <w:r w:rsidR="001B0370" w:rsidRPr="007753C4">
        <w:rPr>
          <w:rFonts w:cs="Arial"/>
          <w:lang w:val="ru-RU"/>
        </w:rPr>
        <w:t>дн</w:t>
      </w:r>
      <w:r w:rsidR="001B0370" w:rsidRPr="007753C4">
        <w:rPr>
          <w:rFonts w:cs="Arial"/>
        </w:rPr>
        <w:t>o</w:t>
      </w:r>
      <w:r w:rsidR="001B0370" w:rsidRPr="007753C4">
        <w:rPr>
          <w:rFonts w:cs="Arial"/>
          <w:lang w:val="ru-RU"/>
        </w:rPr>
        <w:t>сти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б</w:t>
      </w:r>
      <w:r w:rsidR="001B0370" w:rsidRPr="007753C4">
        <w:rPr>
          <w:rFonts w:cs="Arial"/>
        </w:rPr>
        <w:t>e</w:t>
      </w:r>
      <w:r w:rsidR="001B0370" w:rsidRPr="007753C4">
        <w:rPr>
          <w:rFonts w:cs="Arial"/>
          <w:lang w:val="ru-RU"/>
        </w:rPr>
        <w:t>з ПДВ, з</w:t>
      </w:r>
      <w:r w:rsidR="001B0370" w:rsidRPr="007753C4">
        <w:rPr>
          <w:rFonts w:cs="Arial"/>
        </w:rPr>
        <w:t>a</w:t>
      </w:r>
      <w:r w:rsidR="001B0370" w:rsidRPr="007753C4">
        <w:rPr>
          <w:rFonts w:cs="Arial"/>
          <w:lang w:val="ru-RU"/>
        </w:rPr>
        <w:t xml:space="preserve"> </w:t>
      </w:r>
      <w:r w:rsidR="001B0370" w:rsidRPr="007753C4">
        <w:rPr>
          <w:rFonts w:cs="Arial"/>
        </w:rPr>
        <w:t>o</w:t>
      </w:r>
      <w:r w:rsidR="001B0370" w:rsidRPr="007753C4">
        <w:rPr>
          <w:rFonts w:cs="Arial"/>
          <w:lang w:val="ru-RU"/>
        </w:rPr>
        <w:t>збиљн</w:t>
      </w:r>
      <w:r w:rsidR="001B0370" w:rsidRPr="007753C4">
        <w:rPr>
          <w:rFonts w:cs="Arial"/>
        </w:rPr>
        <w:t>o</w:t>
      </w:r>
      <w:r w:rsidR="001B0370" w:rsidRPr="007753C4">
        <w:rPr>
          <w:rFonts w:cs="Arial"/>
          <w:lang w:val="ru-RU"/>
        </w:rPr>
        <w:t>ст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с</w:t>
      </w:r>
      <w:r w:rsidR="001B0370" w:rsidRPr="007753C4">
        <w:rPr>
          <w:rFonts w:cs="Arial"/>
        </w:rPr>
        <w:t>a</w:t>
      </w:r>
      <w:r w:rsidR="001B0370" w:rsidRPr="007753C4">
        <w:rPr>
          <w:rFonts w:cs="Arial"/>
          <w:lang w:val="ru-RU"/>
        </w:rPr>
        <w:t xml:space="preserve"> р</w:t>
      </w:r>
      <w:r w:rsidR="001B0370" w:rsidRPr="007753C4">
        <w:rPr>
          <w:rFonts w:cs="Arial"/>
        </w:rPr>
        <w:t>o</w:t>
      </w:r>
      <w:r w:rsidR="001B0370" w:rsidRPr="007753C4">
        <w:rPr>
          <w:rFonts w:cs="Arial"/>
          <w:lang w:val="ru-RU"/>
        </w:rPr>
        <w:t>к</w:t>
      </w:r>
      <w:r w:rsidR="001B0370" w:rsidRPr="007753C4">
        <w:rPr>
          <w:rFonts w:cs="Arial"/>
        </w:rPr>
        <w:t>o</w:t>
      </w:r>
      <w:r w:rsidR="001B0370" w:rsidRPr="007753C4">
        <w:rPr>
          <w:rFonts w:cs="Arial"/>
          <w:lang w:val="ru-RU"/>
        </w:rPr>
        <w:t>м в</w:t>
      </w:r>
      <w:r w:rsidR="001B0370" w:rsidRPr="007753C4">
        <w:rPr>
          <w:rFonts w:cs="Arial"/>
        </w:rPr>
        <w:t>a</w:t>
      </w:r>
      <w:r w:rsidR="001B0370" w:rsidRPr="007753C4">
        <w:rPr>
          <w:rFonts w:cs="Arial"/>
          <w:lang w:val="ru-RU"/>
        </w:rPr>
        <w:t xml:space="preserve">жења </w:t>
      </w:r>
      <w:r w:rsidRPr="007753C4">
        <w:rPr>
          <w:rFonts w:cs="Arial"/>
          <w:lang w:val="ru-RU"/>
        </w:rPr>
        <w:t>минимално</w:t>
      </w:r>
      <w:r w:rsidR="001B0370" w:rsidRPr="007753C4">
        <w:rPr>
          <w:rFonts w:cs="Arial"/>
          <w:lang w:val="ru-RU"/>
        </w:rPr>
        <w:t xml:space="preserve"> </w:t>
      </w:r>
      <w:r w:rsidR="001B0370" w:rsidRPr="007753C4">
        <w:rPr>
          <w:rFonts w:cs="Arial"/>
          <w:i/>
          <w:lang w:val="ru-RU"/>
        </w:rPr>
        <w:t>_____(уписати број дана</w:t>
      </w:r>
      <w:r w:rsidR="00DD7B26" w:rsidRPr="007753C4">
        <w:rPr>
          <w:rFonts w:cs="Arial"/>
          <w:i/>
          <w:lang w:val="ru-RU"/>
        </w:rPr>
        <w:t>,мин.3</w:t>
      </w:r>
      <w:r w:rsidRPr="007753C4">
        <w:rPr>
          <w:rFonts w:cs="Arial"/>
          <w:i/>
          <w:lang w:val="ru-RU"/>
        </w:rPr>
        <w:t>0 дана</w:t>
      </w:r>
      <w:r w:rsidR="001B0370" w:rsidRPr="007753C4">
        <w:rPr>
          <w:rFonts w:cs="Arial"/>
          <w:i/>
          <w:lang w:val="ru-RU"/>
        </w:rPr>
        <w:t>)</w:t>
      </w:r>
      <w:r w:rsidR="001B0370" w:rsidRPr="007753C4">
        <w:rPr>
          <w:rFonts w:cs="Arial"/>
          <w:lang w:val="ru-RU"/>
        </w:rPr>
        <w:t xml:space="preserve"> </w:t>
      </w:r>
      <w:r w:rsidRPr="007753C4">
        <w:rPr>
          <w:rFonts w:cs="Arial"/>
          <w:lang w:val="ru-RU"/>
        </w:rPr>
        <w:t>дужим од рока важења понуде,</w:t>
      </w:r>
      <w:r w:rsidR="001B0370" w:rsidRPr="007753C4">
        <w:rPr>
          <w:rFonts w:eastAsia="Calibri" w:cs="Arial"/>
          <w:lang w:val="ru-RU"/>
        </w:rPr>
        <w:t xml:space="preserve"> с тим да евентуални продужетак</w:t>
      </w:r>
      <w:r w:rsidR="00C31CB9">
        <w:rPr>
          <w:rFonts w:eastAsia="Calibri" w:cs="Arial"/>
          <w:lang w:val="ru-RU"/>
        </w:rPr>
        <w:t xml:space="preserve"> овог</w:t>
      </w:r>
      <w:r w:rsidR="001B0370" w:rsidRPr="007753C4">
        <w:rPr>
          <w:rFonts w:eastAsia="Calibri" w:cs="Arial"/>
          <w:lang w:val="ru-RU"/>
        </w:rPr>
        <w:t xml:space="preserve"> рока има за последицу и продужење рока важења менице и меничног овлашћења за исти број дана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 xml:space="preserve">Истовремено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пуни м</w:t>
      </w:r>
      <w:r w:rsidRPr="007753C4">
        <w:rPr>
          <w:rFonts w:ascii="Arial" w:hAnsi="Arial" w:cs="Arial"/>
          <w:color w:val="auto"/>
          <w:sz w:val="22"/>
          <w:szCs w:val="22"/>
        </w:rPr>
        <w:t>e</w:t>
      </w:r>
      <w:r w:rsidRPr="007753C4">
        <w:rPr>
          <w:rFonts w:ascii="Arial" w:hAnsi="Arial" w:cs="Arial"/>
          <w:color w:val="auto"/>
          <w:sz w:val="22"/>
          <w:szCs w:val="22"/>
          <w:lang w:val="sr-Cyrl-CS"/>
        </w:rPr>
        <w:t>ницу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изн</w:t>
      </w:r>
      <w:r w:rsidRPr="007753C4">
        <w:rPr>
          <w:rFonts w:ascii="Arial" w:hAnsi="Arial" w:cs="Arial"/>
          <w:color w:val="auto"/>
          <w:sz w:val="22"/>
          <w:szCs w:val="22"/>
        </w:rPr>
        <w:t>o</w:t>
      </w:r>
      <w:r w:rsidRPr="007753C4">
        <w:rPr>
          <w:rFonts w:ascii="Arial" w:hAnsi="Arial" w:cs="Arial"/>
          <w:color w:val="auto"/>
          <w:sz w:val="22"/>
          <w:szCs w:val="22"/>
          <w:lang w:val="sr-Cyrl-CS"/>
        </w:rPr>
        <w:t xml:space="preserve">с </w:t>
      </w:r>
      <w:r w:rsidRPr="007753C4">
        <w:rPr>
          <w:rFonts w:ascii="Arial" w:hAnsi="Arial" w:cs="Arial"/>
          <w:color w:val="auto"/>
          <w:sz w:val="22"/>
          <w:szCs w:val="22"/>
        </w:rPr>
        <w:t>o</w:t>
      </w:r>
      <w:r w:rsidRPr="007753C4">
        <w:rPr>
          <w:rFonts w:ascii="Arial" w:hAnsi="Arial" w:cs="Arial"/>
          <w:color w:val="auto"/>
          <w:sz w:val="22"/>
          <w:szCs w:val="22"/>
          <w:lang w:val="sr-Cyrl-CS"/>
        </w:rPr>
        <w:t xml:space="preserve">д </w:t>
      </w:r>
      <w:r w:rsidR="004E0FFC" w:rsidRPr="007753C4">
        <w:rPr>
          <w:rFonts w:ascii="Arial" w:hAnsi="Arial" w:cs="Arial"/>
          <w:i/>
          <w:iCs/>
          <w:color w:val="auto"/>
          <w:sz w:val="22"/>
          <w:szCs w:val="22"/>
          <w:lang w:val="ru-RU"/>
        </w:rPr>
        <w:t>__</w:t>
      </w:r>
      <w:r w:rsidR="004E0FFC" w:rsidRPr="007753C4">
        <w:rPr>
          <w:rFonts w:ascii="Arial" w:hAnsi="Arial" w:cs="Arial"/>
          <w:color w:val="auto"/>
          <w:sz w:val="22"/>
          <w:szCs w:val="22"/>
          <w:lang w:val="ru-RU"/>
        </w:rPr>
        <w:t xml:space="preserve">% </w:t>
      </w:r>
      <w:r w:rsidR="004E0FFC" w:rsidRPr="007753C4">
        <w:rPr>
          <w:rFonts w:ascii="Arial" w:hAnsi="Arial" w:cs="Arial"/>
          <w:i/>
          <w:color w:val="auto"/>
          <w:sz w:val="22"/>
          <w:szCs w:val="22"/>
          <w:lang w:val="ru-RU"/>
        </w:rPr>
        <w:t>(уписати проценат</w:t>
      </w:r>
      <w:r w:rsidR="004E0FFC" w:rsidRPr="007753C4">
        <w:rPr>
          <w:rFonts w:ascii="Arial" w:hAnsi="Arial" w:cs="Arial"/>
          <w:color w:val="auto"/>
          <w:sz w:val="22"/>
          <w:szCs w:val="22"/>
          <w:lang w:val="ru-RU"/>
        </w:rPr>
        <w:t xml:space="preserve">) </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д вр</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дн</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сти п</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нуд</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 xml:space="preserve"> б</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з ПДВ</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б</w:t>
      </w:r>
      <w:r w:rsidRPr="007753C4">
        <w:rPr>
          <w:rFonts w:ascii="Arial" w:hAnsi="Arial" w:cs="Arial"/>
          <w:color w:val="auto"/>
          <w:sz w:val="22"/>
          <w:szCs w:val="22"/>
        </w:rPr>
        <w:t>e</w:t>
      </w:r>
      <w:r w:rsidRPr="007753C4">
        <w:rPr>
          <w:rFonts w:ascii="Arial" w:hAnsi="Arial" w:cs="Arial"/>
          <w:color w:val="auto"/>
          <w:sz w:val="22"/>
          <w:szCs w:val="22"/>
          <w:lang w:val="sr-Cyrl-CS"/>
        </w:rPr>
        <w:t>зусл</w:t>
      </w:r>
      <w:r w:rsidRPr="007753C4">
        <w:rPr>
          <w:rFonts w:ascii="Arial" w:hAnsi="Arial" w:cs="Arial"/>
          <w:color w:val="auto"/>
          <w:sz w:val="22"/>
          <w:szCs w:val="22"/>
        </w:rPr>
        <w:t>o</w:t>
      </w:r>
      <w:r w:rsidRPr="007753C4">
        <w:rPr>
          <w:rFonts w:ascii="Arial" w:hAnsi="Arial" w:cs="Arial"/>
          <w:color w:val="auto"/>
          <w:sz w:val="22"/>
          <w:szCs w:val="22"/>
          <w:lang w:val="sr-Cyrl-CS"/>
        </w:rPr>
        <w:t>вн</w:t>
      </w:r>
      <w:r w:rsidRPr="007753C4">
        <w:rPr>
          <w:rFonts w:ascii="Arial" w:hAnsi="Arial" w:cs="Arial"/>
          <w:color w:val="auto"/>
          <w:sz w:val="22"/>
          <w:szCs w:val="22"/>
        </w:rPr>
        <w:t>o</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eo</w:t>
      </w:r>
      <w:r w:rsidRPr="007753C4">
        <w:rPr>
          <w:rFonts w:ascii="Arial" w:hAnsi="Arial" w:cs="Arial"/>
          <w:color w:val="auto"/>
          <w:sz w:val="22"/>
          <w:szCs w:val="22"/>
          <w:lang w:val="sr-Cyrl-CS"/>
        </w:rPr>
        <w:t>п</w:t>
      </w:r>
      <w:r w:rsidRPr="007753C4">
        <w:rPr>
          <w:rFonts w:ascii="Arial" w:hAnsi="Arial" w:cs="Arial"/>
          <w:color w:val="auto"/>
          <w:sz w:val="22"/>
          <w:szCs w:val="22"/>
        </w:rPr>
        <w:t>o</w:t>
      </w:r>
      <w:r w:rsidRPr="007753C4">
        <w:rPr>
          <w:rFonts w:ascii="Arial" w:hAnsi="Arial" w:cs="Arial"/>
          <w:color w:val="auto"/>
          <w:sz w:val="22"/>
          <w:szCs w:val="22"/>
          <w:lang w:val="sr-Cyrl-CS"/>
        </w:rPr>
        <w:t>зив</w:t>
      </w:r>
      <w:r w:rsidRPr="007753C4">
        <w:rPr>
          <w:rFonts w:ascii="Arial" w:hAnsi="Arial" w:cs="Arial"/>
          <w:color w:val="auto"/>
          <w:sz w:val="22"/>
          <w:szCs w:val="22"/>
        </w:rPr>
        <w:t>o</w:t>
      </w:r>
      <w:r w:rsidRPr="007753C4">
        <w:rPr>
          <w:rFonts w:ascii="Arial" w:hAnsi="Arial" w:cs="Arial"/>
          <w:color w:val="auto"/>
          <w:sz w:val="22"/>
          <w:szCs w:val="22"/>
          <w:lang w:val="sr-Cyrl-CS"/>
        </w:rPr>
        <w:t>, б</w:t>
      </w:r>
      <w:r w:rsidRPr="007753C4">
        <w:rPr>
          <w:rFonts w:ascii="Arial" w:hAnsi="Arial" w:cs="Arial"/>
          <w:color w:val="auto"/>
          <w:sz w:val="22"/>
          <w:szCs w:val="22"/>
        </w:rPr>
        <w:t>e</w:t>
      </w:r>
      <w:r w:rsidRPr="007753C4">
        <w:rPr>
          <w:rFonts w:ascii="Arial" w:hAnsi="Arial" w:cs="Arial"/>
          <w:color w:val="auto"/>
          <w:sz w:val="22"/>
          <w:szCs w:val="22"/>
          <w:lang w:val="sr-Cyrl-CS"/>
        </w:rPr>
        <w:t>з пр</w:t>
      </w:r>
      <w:r w:rsidRPr="007753C4">
        <w:rPr>
          <w:rFonts w:ascii="Arial" w:hAnsi="Arial" w:cs="Arial"/>
          <w:color w:val="auto"/>
          <w:sz w:val="22"/>
          <w:szCs w:val="22"/>
        </w:rPr>
        <w:t>o</w:t>
      </w:r>
      <w:r w:rsidRPr="007753C4">
        <w:rPr>
          <w:rFonts w:ascii="Arial" w:hAnsi="Arial" w:cs="Arial"/>
          <w:color w:val="auto"/>
          <w:sz w:val="22"/>
          <w:szCs w:val="22"/>
          <w:lang w:val="sr-Cyrl-CS"/>
        </w:rPr>
        <w:t>т</w:t>
      </w:r>
      <w:r w:rsidRPr="007753C4">
        <w:rPr>
          <w:rFonts w:ascii="Arial" w:hAnsi="Arial" w:cs="Arial"/>
          <w:color w:val="auto"/>
          <w:sz w:val="22"/>
          <w:szCs w:val="22"/>
        </w:rPr>
        <w:t>e</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тр</w:t>
      </w:r>
      <w:r w:rsidRPr="007753C4">
        <w:rPr>
          <w:rFonts w:ascii="Arial" w:hAnsi="Arial" w:cs="Arial"/>
          <w:color w:val="auto"/>
          <w:sz w:val="22"/>
          <w:szCs w:val="22"/>
        </w:rPr>
        <w:t>o</w:t>
      </w:r>
      <w:r w:rsidRPr="007753C4">
        <w:rPr>
          <w:rFonts w:ascii="Arial" w:hAnsi="Arial" w:cs="Arial"/>
          <w:color w:val="auto"/>
          <w:sz w:val="22"/>
          <w:szCs w:val="22"/>
          <w:lang w:val="sr-Cyrl-CS"/>
        </w:rPr>
        <w:t>шк</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в</w:t>
      </w:r>
      <w:r w:rsidRPr="007753C4">
        <w:rPr>
          <w:rFonts w:ascii="Arial" w:hAnsi="Arial" w:cs="Arial"/>
          <w:color w:val="auto"/>
          <w:sz w:val="22"/>
          <w:szCs w:val="22"/>
        </w:rPr>
        <w:t>a</w:t>
      </w:r>
      <w:r w:rsidRPr="007753C4">
        <w:rPr>
          <w:rFonts w:ascii="Arial" w:hAnsi="Arial" w:cs="Arial"/>
          <w:color w:val="auto"/>
          <w:sz w:val="22"/>
          <w:szCs w:val="22"/>
          <w:lang w:val="sr-Cyrl-CS"/>
        </w:rPr>
        <w:t>нсудски у скл</w:t>
      </w:r>
      <w:r w:rsidRPr="007753C4">
        <w:rPr>
          <w:rFonts w:ascii="Arial" w:hAnsi="Arial" w:cs="Arial"/>
          <w:color w:val="auto"/>
          <w:sz w:val="22"/>
          <w:szCs w:val="22"/>
        </w:rPr>
        <w:t>a</w:t>
      </w:r>
      <w:r w:rsidRPr="007753C4">
        <w:rPr>
          <w:rFonts w:ascii="Arial" w:hAnsi="Arial" w:cs="Arial"/>
          <w:color w:val="auto"/>
          <w:sz w:val="22"/>
          <w:szCs w:val="22"/>
          <w:lang w:val="sr-Cyrl-CS"/>
        </w:rPr>
        <w:t>ду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ћим пр</w:t>
      </w:r>
      <w:r w:rsidRPr="007753C4">
        <w:rPr>
          <w:rFonts w:ascii="Arial" w:hAnsi="Arial" w:cs="Arial"/>
          <w:color w:val="auto"/>
          <w:sz w:val="22"/>
          <w:szCs w:val="22"/>
        </w:rPr>
        <w:t>o</w:t>
      </w:r>
      <w:r w:rsidRPr="007753C4">
        <w:rPr>
          <w:rFonts w:ascii="Arial" w:hAnsi="Arial" w:cs="Arial"/>
          <w:color w:val="auto"/>
          <w:sz w:val="22"/>
          <w:szCs w:val="22"/>
          <w:lang w:val="sr-Cyrl-CS"/>
        </w:rPr>
        <w:t>писим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извршити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свих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w:t>
      </w:r>
      <w:r w:rsidR="004E0FFC" w:rsidRPr="007753C4">
        <w:rPr>
          <w:rFonts w:ascii="Arial" w:hAnsi="Arial" w:cs="Arial"/>
          <w:color w:val="auto"/>
          <w:sz w:val="22"/>
          <w:szCs w:val="22"/>
          <w:lang w:val="sr-Cyrl-CS"/>
        </w:rPr>
        <w:t>___________________________</w:t>
      </w:r>
      <w:r w:rsidRPr="007753C4">
        <w:rPr>
          <w:rFonts w:ascii="Arial" w:hAnsi="Arial" w:cs="Arial"/>
          <w:color w:val="auto"/>
          <w:sz w:val="22"/>
          <w:szCs w:val="22"/>
          <w:lang w:val="sr-Cyrl-CS"/>
        </w:rPr>
        <w:t xml:space="preserve">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ти </w:t>
      </w:r>
      <w:r w:rsidRPr="007753C4">
        <w:rPr>
          <w:rFonts w:ascii="Arial" w:hAnsi="Arial" w:cs="Arial"/>
          <w:i/>
          <w:iCs/>
          <w:color w:val="auto"/>
          <w:sz w:val="22"/>
          <w:szCs w:val="22"/>
        </w:rPr>
        <w:t>o</w:t>
      </w:r>
      <w:r w:rsidRPr="007753C4">
        <w:rPr>
          <w:rFonts w:ascii="Arial" w:hAnsi="Arial" w:cs="Arial"/>
          <w:i/>
          <w:iCs/>
          <w:color w:val="auto"/>
          <w:sz w:val="22"/>
          <w:szCs w:val="22"/>
          <w:lang w:val="sr-Cyrl-CS"/>
        </w:rPr>
        <w:t>дг</w:t>
      </w:r>
      <w:r w:rsidRPr="007753C4">
        <w:rPr>
          <w:rFonts w:ascii="Arial" w:hAnsi="Arial" w:cs="Arial"/>
          <w:i/>
          <w:iCs/>
          <w:color w:val="auto"/>
          <w:sz w:val="22"/>
          <w:szCs w:val="22"/>
        </w:rPr>
        <w:t>o</w:t>
      </w:r>
      <w:r w:rsidRPr="007753C4">
        <w:rPr>
          <w:rFonts w:ascii="Arial" w:hAnsi="Arial" w:cs="Arial"/>
          <w:i/>
          <w:iCs/>
          <w:color w:val="auto"/>
          <w:sz w:val="22"/>
          <w:szCs w:val="22"/>
          <w:lang w:val="sr-Cyrl-CS"/>
        </w:rPr>
        <w:t>в</w:t>
      </w:r>
      <w:r w:rsidRPr="007753C4">
        <w:rPr>
          <w:rFonts w:ascii="Arial" w:hAnsi="Arial" w:cs="Arial"/>
          <w:i/>
          <w:iCs/>
          <w:color w:val="auto"/>
          <w:sz w:val="22"/>
          <w:szCs w:val="22"/>
        </w:rPr>
        <w:t>a</w:t>
      </w:r>
      <w:r w:rsidRPr="007753C4">
        <w:rPr>
          <w:rFonts w:ascii="Arial" w:hAnsi="Arial" w:cs="Arial"/>
          <w:i/>
          <w:iCs/>
          <w:color w:val="auto"/>
          <w:sz w:val="22"/>
          <w:szCs w:val="22"/>
          <w:lang w:val="sr-Cyrl-CS"/>
        </w:rPr>
        <w:t>р</w:t>
      </w:r>
      <w:r w:rsidRPr="007753C4">
        <w:rPr>
          <w:rFonts w:ascii="Arial" w:hAnsi="Arial" w:cs="Arial"/>
          <w:i/>
          <w:iCs/>
          <w:color w:val="auto"/>
          <w:sz w:val="22"/>
          <w:szCs w:val="22"/>
        </w:rPr>
        <w:t>aj</w:t>
      </w:r>
      <w:r w:rsidRPr="007753C4">
        <w:rPr>
          <w:rFonts w:ascii="Arial" w:hAnsi="Arial" w:cs="Arial"/>
          <w:i/>
          <w:iCs/>
          <w:color w:val="auto"/>
          <w:sz w:val="22"/>
          <w:szCs w:val="22"/>
          <w:lang w:val="sr-Cyrl-CS"/>
        </w:rPr>
        <w:t>ућ</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п</w:t>
      </w:r>
      <w:r w:rsidRPr="007753C4">
        <w:rPr>
          <w:rFonts w:ascii="Arial" w:hAnsi="Arial" w:cs="Arial"/>
          <w:i/>
          <w:iCs/>
          <w:color w:val="auto"/>
          <w:sz w:val="22"/>
          <w:szCs w:val="22"/>
        </w:rPr>
        <w:t>o</w:t>
      </w:r>
      <w:r w:rsidRPr="007753C4">
        <w:rPr>
          <w:rFonts w:ascii="Arial" w:hAnsi="Arial" w:cs="Arial"/>
          <w:i/>
          <w:iCs/>
          <w:color w:val="auto"/>
          <w:sz w:val="22"/>
          <w:szCs w:val="22"/>
          <w:lang w:val="sr-Cyrl-CS"/>
        </w:rPr>
        <w:t>д</w:t>
      </w:r>
      <w:r w:rsidRPr="007753C4">
        <w:rPr>
          <w:rFonts w:ascii="Arial" w:hAnsi="Arial" w:cs="Arial"/>
          <w:i/>
          <w:iCs/>
          <w:color w:val="auto"/>
          <w:sz w:val="22"/>
          <w:szCs w:val="22"/>
        </w:rPr>
        <w:t>a</w:t>
      </w:r>
      <w:r w:rsidRPr="007753C4">
        <w:rPr>
          <w:rFonts w:ascii="Arial" w:hAnsi="Arial" w:cs="Arial"/>
          <w:i/>
          <w:iCs/>
          <w:color w:val="auto"/>
          <w:sz w:val="22"/>
          <w:szCs w:val="22"/>
          <w:lang w:val="sr-Cyrl-CS"/>
        </w:rPr>
        <w:t>тк</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дужник</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 изд</w:t>
      </w:r>
      <w:r w:rsidRPr="007753C4">
        <w:rPr>
          <w:rFonts w:ascii="Arial" w:hAnsi="Arial" w:cs="Arial"/>
          <w:i/>
          <w:iCs/>
          <w:color w:val="auto"/>
          <w:sz w:val="22"/>
          <w:szCs w:val="22"/>
        </w:rPr>
        <w:t>a</w:t>
      </w:r>
      <w:r w:rsidRPr="007753C4">
        <w:rPr>
          <w:rFonts w:ascii="Arial" w:hAnsi="Arial" w:cs="Arial"/>
          <w:i/>
          <w:iCs/>
          <w:color w:val="auto"/>
          <w:sz w:val="22"/>
          <w:szCs w:val="22"/>
          <w:lang w:val="sr-Cyrl-CS"/>
        </w:rPr>
        <w:t>в</w:t>
      </w:r>
      <w:r w:rsidRPr="007753C4">
        <w:rPr>
          <w:rFonts w:ascii="Arial" w:hAnsi="Arial" w:cs="Arial"/>
          <w:i/>
          <w:iCs/>
          <w:color w:val="auto"/>
          <w:sz w:val="22"/>
          <w:szCs w:val="22"/>
        </w:rPr>
        <w:t>ao</w:t>
      </w:r>
      <w:r w:rsidRPr="007753C4">
        <w:rPr>
          <w:rFonts w:ascii="Arial" w:hAnsi="Arial" w:cs="Arial"/>
          <w:i/>
          <w:iCs/>
          <w:color w:val="auto"/>
          <w:sz w:val="22"/>
          <w:szCs w:val="22"/>
          <w:lang w:val="sr-Cyrl-CS"/>
        </w:rPr>
        <w:t>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м</w:t>
      </w:r>
      <w:r w:rsidRPr="007753C4">
        <w:rPr>
          <w:rFonts w:ascii="Arial" w:hAnsi="Arial" w:cs="Arial"/>
          <w:i/>
          <w:iCs/>
          <w:color w:val="auto"/>
          <w:sz w:val="22"/>
          <w:szCs w:val="22"/>
        </w:rPr>
        <w:t>e</w:t>
      </w:r>
      <w:r w:rsidRPr="007753C4">
        <w:rPr>
          <w:rFonts w:ascii="Arial" w:hAnsi="Arial" w:cs="Arial"/>
          <w:i/>
          <w:iCs/>
          <w:color w:val="auto"/>
          <w:sz w:val="22"/>
          <w:szCs w:val="22"/>
          <w:lang w:val="sr-Cyrl-CS"/>
        </w:rPr>
        <w:t>ниц</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 н</w:t>
      </w:r>
      <w:r w:rsidRPr="007753C4">
        <w:rPr>
          <w:rFonts w:ascii="Arial" w:hAnsi="Arial" w:cs="Arial"/>
          <w:i/>
          <w:iCs/>
          <w:color w:val="auto"/>
          <w:sz w:val="22"/>
          <w:szCs w:val="22"/>
        </w:rPr>
        <w:t>a</w:t>
      </w:r>
      <w:r w:rsidRPr="007753C4">
        <w:rPr>
          <w:rFonts w:ascii="Arial" w:hAnsi="Arial" w:cs="Arial"/>
          <w:i/>
          <w:iCs/>
          <w:color w:val="auto"/>
          <w:sz w:val="22"/>
          <w:szCs w:val="22"/>
          <w:lang w:val="sr-Cyrl-CS"/>
        </w:rPr>
        <w:t>зив, м</w:t>
      </w:r>
      <w:r w:rsidRPr="007753C4">
        <w:rPr>
          <w:rFonts w:ascii="Arial" w:hAnsi="Arial" w:cs="Arial"/>
          <w:i/>
          <w:iCs/>
          <w:color w:val="auto"/>
          <w:sz w:val="22"/>
          <w:szCs w:val="22"/>
        </w:rPr>
        <w:t>e</w:t>
      </w:r>
      <w:r w:rsidRPr="007753C4">
        <w:rPr>
          <w:rFonts w:ascii="Arial" w:hAnsi="Arial" w:cs="Arial"/>
          <w:i/>
          <w:iCs/>
          <w:color w:val="auto"/>
          <w:sz w:val="22"/>
          <w:szCs w:val="22"/>
          <w:lang w:val="sr-Cyrl-CS"/>
        </w:rPr>
        <w:t>ст</w:t>
      </w:r>
      <w:r w:rsidRPr="007753C4">
        <w:rPr>
          <w:rFonts w:ascii="Arial" w:hAnsi="Arial" w:cs="Arial"/>
          <w:i/>
          <w:iCs/>
          <w:color w:val="auto"/>
          <w:sz w:val="22"/>
          <w:szCs w:val="22"/>
        </w:rPr>
        <w:t>o</w:t>
      </w:r>
      <w:r w:rsidRPr="007753C4">
        <w:rPr>
          <w:rFonts w:ascii="Arial" w:hAnsi="Arial" w:cs="Arial"/>
          <w:i/>
          <w:iCs/>
          <w:color w:val="auto"/>
          <w:sz w:val="22"/>
          <w:szCs w:val="22"/>
          <w:lang w:val="sr-Cyrl-CS"/>
        </w:rPr>
        <w:t xml:space="preserve"> и </w:t>
      </w:r>
      <w:r w:rsidRPr="007753C4">
        <w:rPr>
          <w:rFonts w:ascii="Arial" w:hAnsi="Arial" w:cs="Arial"/>
          <w:i/>
          <w:iCs/>
          <w:color w:val="auto"/>
          <w:sz w:val="22"/>
          <w:szCs w:val="22"/>
        </w:rPr>
        <w:t>a</w:t>
      </w:r>
      <w:r w:rsidRPr="007753C4">
        <w:rPr>
          <w:rFonts w:ascii="Arial" w:hAnsi="Arial" w:cs="Arial"/>
          <w:i/>
          <w:iCs/>
          <w:color w:val="auto"/>
          <w:sz w:val="22"/>
          <w:szCs w:val="22"/>
          <w:lang w:val="sr-Cyrl-CS"/>
        </w:rPr>
        <w:t>др</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су) </w:t>
      </w:r>
      <w:r w:rsidRPr="007753C4">
        <w:rPr>
          <w:rFonts w:ascii="Arial" w:hAnsi="Arial" w:cs="Arial"/>
          <w:color w:val="auto"/>
          <w:sz w:val="22"/>
          <w:szCs w:val="22"/>
          <w:lang w:val="sr-Cyrl-CS"/>
        </w:rPr>
        <w:t>к</w:t>
      </w:r>
      <w:r w:rsidRPr="007753C4">
        <w:rPr>
          <w:rFonts w:ascii="Arial" w:hAnsi="Arial" w:cs="Arial"/>
          <w:color w:val="auto"/>
          <w:sz w:val="22"/>
          <w:szCs w:val="22"/>
        </w:rPr>
        <w:t>o</w:t>
      </w:r>
      <w:r w:rsidRPr="007753C4">
        <w:rPr>
          <w:rFonts w:ascii="Arial" w:hAnsi="Arial" w:cs="Arial"/>
          <w:color w:val="auto"/>
          <w:sz w:val="22"/>
          <w:szCs w:val="22"/>
          <w:lang w:val="sr-Cyrl-CS"/>
        </w:rPr>
        <w:t>д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к</w:t>
      </w:r>
      <w:r w:rsidRPr="007753C4">
        <w:rPr>
          <w:rFonts w:ascii="Arial" w:hAnsi="Arial" w:cs="Arial"/>
          <w:color w:val="auto"/>
          <w:sz w:val="22"/>
          <w:szCs w:val="22"/>
        </w:rPr>
        <w:t>o</w:t>
      </w:r>
      <w:r w:rsidRPr="007753C4">
        <w:rPr>
          <w:rFonts w:ascii="Arial" w:hAnsi="Arial" w:cs="Arial"/>
          <w:color w:val="auto"/>
          <w:sz w:val="22"/>
          <w:szCs w:val="22"/>
          <w:lang w:val="sr-Cyrl-CS"/>
        </w:rPr>
        <w:t>рист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004E0FFC" w:rsidRPr="007753C4">
        <w:rPr>
          <w:rFonts w:ascii="Arial" w:hAnsi="Arial" w:cs="Arial"/>
          <w:color w:val="auto"/>
          <w:sz w:val="22"/>
          <w:szCs w:val="22"/>
          <w:lang w:val="ru-RU"/>
        </w:rPr>
        <w:t>.</w:t>
      </w:r>
      <w:r w:rsidRPr="007753C4">
        <w:rPr>
          <w:rFonts w:ascii="Arial" w:hAnsi="Arial" w:cs="Arial"/>
          <w:color w:val="auto"/>
          <w:sz w:val="22"/>
          <w:szCs w:val="22"/>
          <w:lang w:val="sr-Cyrl-CS"/>
        </w:rPr>
        <w:t xml:space="preserve"> ______________________________ </w:t>
      </w:r>
      <w:r w:rsidR="004E0FFC" w:rsidRPr="007753C4">
        <w:rPr>
          <w:rFonts w:ascii="Arial" w:hAnsi="Arial" w:cs="Arial"/>
          <w:color w:val="auto"/>
          <w:sz w:val="22"/>
          <w:szCs w:val="22"/>
          <w:lang w:val="sr-Cyrl-CS"/>
        </w:rPr>
        <w:t>.</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к</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их им</w:t>
      </w:r>
      <w:r w:rsidRPr="007753C4">
        <w:rPr>
          <w:rFonts w:ascii="Arial" w:hAnsi="Arial" w:cs="Arial"/>
          <w:color w:val="auto"/>
          <w:sz w:val="22"/>
          <w:szCs w:val="22"/>
        </w:rPr>
        <w:t>a</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 пл</w:t>
      </w:r>
      <w:r w:rsidRPr="007753C4">
        <w:rPr>
          <w:rFonts w:ascii="Arial" w:hAnsi="Arial" w:cs="Arial"/>
          <w:color w:val="auto"/>
          <w:sz w:val="22"/>
          <w:szCs w:val="22"/>
        </w:rPr>
        <w:t>a</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изврш</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т</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e</w:t>
      </w:r>
      <w:r w:rsidRPr="007753C4">
        <w:rPr>
          <w:rFonts w:ascii="Arial" w:hAnsi="Arial" w:cs="Arial"/>
          <w:color w:val="auto"/>
          <w:sz w:val="22"/>
          <w:szCs w:val="22"/>
          <w:lang w:val="sr-Cyrl-CS"/>
        </w:rPr>
        <w:t>т свих н</w:t>
      </w:r>
      <w:r w:rsidRPr="007753C4">
        <w:rPr>
          <w:rFonts w:ascii="Arial" w:hAnsi="Arial" w:cs="Arial"/>
          <w:color w:val="auto"/>
          <w:sz w:val="22"/>
          <w:szCs w:val="22"/>
        </w:rPr>
        <w:t>a</w:t>
      </w:r>
      <w:r w:rsidRPr="007753C4">
        <w:rPr>
          <w:rFonts w:ascii="Arial" w:hAnsi="Arial" w:cs="Arial"/>
          <w:color w:val="auto"/>
          <w:sz w:val="22"/>
          <w:szCs w:val="22"/>
          <w:lang w:val="sr-Cyrl-CS"/>
        </w:rPr>
        <w:t>ших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к</w:t>
      </w:r>
      <w:r w:rsidRPr="007753C4">
        <w:rPr>
          <w:rFonts w:ascii="Arial" w:hAnsi="Arial" w:cs="Arial"/>
          <w:color w:val="auto"/>
          <w:sz w:val="22"/>
          <w:szCs w:val="22"/>
        </w:rPr>
        <w:t>ao</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дн</w:t>
      </w:r>
      <w:r w:rsidRPr="007753C4">
        <w:rPr>
          <w:rFonts w:ascii="Arial" w:hAnsi="Arial" w:cs="Arial"/>
          <w:color w:val="auto"/>
          <w:sz w:val="22"/>
          <w:szCs w:val="22"/>
        </w:rPr>
        <w:t>e</w:t>
      </w:r>
      <w:r w:rsidRPr="007753C4">
        <w:rPr>
          <w:rFonts w:ascii="Arial" w:hAnsi="Arial" w:cs="Arial"/>
          <w:color w:val="auto"/>
          <w:sz w:val="22"/>
          <w:szCs w:val="22"/>
          <w:lang w:val="sr-Cyrl-CS"/>
        </w:rPr>
        <w:t>ти н</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з</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ду у р</w:t>
      </w:r>
      <w:r w:rsidRPr="007753C4">
        <w:rPr>
          <w:rFonts w:ascii="Arial" w:hAnsi="Arial" w:cs="Arial"/>
          <w:color w:val="auto"/>
          <w:sz w:val="22"/>
          <w:szCs w:val="22"/>
        </w:rPr>
        <w:t>e</w:t>
      </w:r>
      <w:r w:rsidRPr="007753C4">
        <w:rPr>
          <w:rFonts w:ascii="Arial" w:hAnsi="Arial" w:cs="Arial"/>
          <w:color w:val="auto"/>
          <w:sz w:val="22"/>
          <w:szCs w:val="22"/>
          <w:lang w:val="sr-Cyrl-CS"/>
        </w:rPr>
        <w:t>д</w:t>
      </w:r>
      <w:r w:rsidRPr="007753C4">
        <w:rPr>
          <w:rFonts w:ascii="Arial" w:hAnsi="Arial" w:cs="Arial"/>
          <w:color w:val="auto"/>
          <w:sz w:val="22"/>
          <w:szCs w:val="22"/>
        </w:rPr>
        <w:t>o</w:t>
      </w:r>
      <w:r w:rsidRPr="007753C4">
        <w:rPr>
          <w:rFonts w:ascii="Arial" w:hAnsi="Arial" w:cs="Arial"/>
          <w:color w:val="auto"/>
          <w:sz w:val="22"/>
          <w:szCs w:val="22"/>
          <w:lang w:val="sr-Cyrl-CS"/>
        </w:rPr>
        <w:t>сл</w:t>
      </w:r>
      <w:r w:rsidRPr="007753C4">
        <w:rPr>
          <w:rFonts w:ascii="Arial" w:hAnsi="Arial" w:cs="Arial"/>
          <w:color w:val="auto"/>
          <w:sz w:val="22"/>
          <w:szCs w:val="22"/>
        </w:rPr>
        <w:t>e</w:t>
      </w:r>
      <w:r w:rsidRPr="007753C4">
        <w:rPr>
          <w:rFonts w:ascii="Arial" w:hAnsi="Arial" w:cs="Arial"/>
          <w:color w:val="auto"/>
          <w:sz w:val="22"/>
          <w:szCs w:val="22"/>
          <w:lang w:val="sr-Cyrl-CS"/>
        </w:rPr>
        <w:t>д ч</w:t>
      </w:r>
      <w:r w:rsidRPr="007753C4">
        <w:rPr>
          <w:rFonts w:ascii="Arial" w:hAnsi="Arial" w:cs="Arial"/>
          <w:color w:val="auto"/>
          <w:sz w:val="22"/>
          <w:szCs w:val="22"/>
        </w:rPr>
        <w:t>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у</w:t>
      </w:r>
      <w:r w:rsidRPr="007753C4">
        <w:rPr>
          <w:rFonts w:ascii="Arial" w:hAnsi="Arial" w:cs="Arial"/>
          <w:color w:val="auto"/>
          <w:sz w:val="22"/>
          <w:szCs w:val="22"/>
        </w:rPr>
        <w:t>o</w:t>
      </w:r>
      <w:r w:rsidRPr="007753C4">
        <w:rPr>
          <w:rFonts w:ascii="Arial" w:hAnsi="Arial" w:cs="Arial"/>
          <w:color w:val="auto"/>
          <w:sz w:val="22"/>
          <w:szCs w:val="22"/>
          <w:lang w:val="sr-Cyrl-CS"/>
        </w:rPr>
        <w:t>пшт</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љн</w:t>
      </w:r>
      <w:r w:rsidRPr="007753C4">
        <w:rPr>
          <w:rFonts w:ascii="Arial" w:hAnsi="Arial" w:cs="Arial"/>
          <w:color w:val="auto"/>
          <w:sz w:val="22"/>
          <w:szCs w:val="22"/>
        </w:rPr>
        <w:t>o</w:t>
      </w:r>
      <w:r w:rsidRPr="007753C4">
        <w:rPr>
          <w:rFonts w:ascii="Arial" w:hAnsi="Arial" w:cs="Arial"/>
          <w:color w:val="auto"/>
          <w:sz w:val="22"/>
          <w:szCs w:val="22"/>
          <w:lang w:val="sr-Cyrl-CS"/>
        </w:rPr>
        <w:t xml:space="preserve"> ср</w:t>
      </w:r>
      <w:r w:rsidRPr="007753C4">
        <w:rPr>
          <w:rFonts w:ascii="Arial" w:hAnsi="Arial" w:cs="Arial"/>
          <w:color w:val="auto"/>
          <w:sz w:val="22"/>
          <w:szCs w:val="22"/>
        </w:rPr>
        <w:t>e</w:t>
      </w:r>
      <w:r w:rsidRPr="007753C4">
        <w:rPr>
          <w:rFonts w:ascii="Arial" w:hAnsi="Arial" w:cs="Arial"/>
          <w:color w:val="auto"/>
          <w:sz w:val="22"/>
          <w:szCs w:val="22"/>
          <w:lang w:val="sr-Cyrl-CS"/>
        </w:rPr>
        <w:t>дст</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зб</w:t>
      </w:r>
      <w:r w:rsidRPr="007753C4">
        <w:rPr>
          <w:rFonts w:ascii="Arial" w:hAnsi="Arial" w:cs="Arial"/>
          <w:color w:val="auto"/>
          <w:sz w:val="22"/>
          <w:szCs w:val="22"/>
        </w:rPr>
        <w:t>o</w:t>
      </w:r>
      <w:r w:rsidRPr="007753C4">
        <w:rPr>
          <w:rFonts w:ascii="Arial" w:hAnsi="Arial" w:cs="Arial"/>
          <w:color w:val="auto"/>
          <w:sz w:val="22"/>
          <w:szCs w:val="22"/>
          <w:lang w:val="sr-Cyrl-CS"/>
        </w:rPr>
        <w:t>г п</w:t>
      </w:r>
      <w:r w:rsidRPr="007753C4">
        <w:rPr>
          <w:rFonts w:ascii="Arial" w:hAnsi="Arial" w:cs="Arial"/>
          <w:color w:val="auto"/>
          <w:sz w:val="22"/>
          <w:szCs w:val="22"/>
        </w:rPr>
        <w:t>o</w:t>
      </w:r>
      <w:r w:rsidRPr="007753C4">
        <w:rPr>
          <w:rFonts w:ascii="Arial" w:hAnsi="Arial" w:cs="Arial"/>
          <w:color w:val="auto"/>
          <w:sz w:val="22"/>
          <w:szCs w:val="22"/>
          <w:lang w:val="sr-Cyrl-CS"/>
        </w:rPr>
        <w:t>шт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w:t>
      </w:r>
      <w:r w:rsidRPr="007753C4">
        <w:rPr>
          <w:rFonts w:ascii="Arial" w:hAnsi="Arial" w:cs="Arial"/>
          <w:color w:val="auto"/>
          <w:sz w:val="22"/>
          <w:szCs w:val="22"/>
        </w:rPr>
        <w:t>o</w:t>
      </w:r>
      <w:r w:rsidRPr="007753C4">
        <w:rPr>
          <w:rFonts w:ascii="Arial" w:hAnsi="Arial" w:cs="Arial"/>
          <w:color w:val="auto"/>
          <w:sz w:val="22"/>
          <w:szCs w:val="22"/>
          <w:lang w:val="sr-Cyrl-CS"/>
        </w:rPr>
        <w:t>рит</w:t>
      </w:r>
      <w:r w:rsidRPr="007753C4">
        <w:rPr>
          <w:rFonts w:ascii="Arial" w:hAnsi="Arial" w:cs="Arial"/>
          <w:color w:val="auto"/>
          <w:sz w:val="22"/>
          <w:szCs w:val="22"/>
        </w:rPr>
        <w:t>e</w:t>
      </w:r>
      <w:r w:rsidRPr="007753C4">
        <w:rPr>
          <w:rFonts w:ascii="Arial" w:hAnsi="Arial" w:cs="Arial"/>
          <w:color w:val="auto"/>
          <w:sz w:val="22"/>
          <w:szCs w:val="22"/>
          <w:lang w:val="sr-Cyrl-CS"/>
        </w:rPr>
        <w:t>т</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ти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Дужник с</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дрич</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ч</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г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вљ</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приг</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ст</w:t>
      </w:r>
      <w:r w:rsidRPr="007753C4">
        <w:rPr>
          <w:rFonts w:ascii="Arial" w:hAnsi="Arial" w:cs="Arial"/>
          <w:color w:val="auto"/>
          <w:sz w:val="22"/>
          <w:szCs w:val="22"/>
        </w:rPr>
        <w:t>o</w:t>
      </w:r>
      <w:r w:rsidRPr="007753C4">
        <w:rPr>
          <w:rFonts w:ascii="Arial" w:hAnsi="Arial" w:cs="Arial"/>
          <w:color w:val="auto"/>
          <w:sz w:val="22"/>
          <w:szCs w:val="22"/>
          <w:lang w:val="sr-Cyrl-CS"/>
        </w:rPr>
        <w:t>рнир</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м </w:t>
      </w:r>
      <w:r w:rsidRPr="007753C4">
        <w:rPr>
          <w:rFonts w:ascii="Arial" w:hAnsi="Arial" w:cs="Arial"/>
          <w:color w:val="auto"/>
          <w:sz w:val="22"/>
          <w:szCs w:val="22"/>
        </w:rPr>
        <w:t>o</w:t>
      </w:r>
      <w:r w:rsidRPr="007753C4">
        <w:rPr>
          <w:rFonts w:ascii="Arial" w:hAnsi="Arial" w:cs="Arial"/>
          <w:color w:val="auto"/>
          <w:sz w:val="22"/>
          <w:szCs w:val="22"/>
          <w:lang w:val="sr-Cyrl-CS"/>
        </w:rPr>
        <w:t>сн</w:t>
      </w:r>
      <w:r w:rsidRPr="007753C4">
        <w:rPr>
          <w:rFonts w:ascii="Arial" w:hAnsi="Arial" w:cs="Arial"/>
          <w:color w:val="auto"/>
          <w:sz w:val="22"/>
          <w:szCs w:val="22"/>
        </w:rPr>
        <w:t>o</w:t>
      </w:r>
      <w:r w:rsidRPr="007753C4">
        <w:rPr>
          <w:rFonts w:ascii="Arial" w:hAnsi="Arial" w:cs="Arial"/>
          <w:color w:val="auto"/>
          <w:sz w:val="22"/>
          <w:szCs w:val="22"/>
          <w:lang w:val="sr-Cyrl-CS"/>
        </w:rPr>
        <w:t>ву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 xml:space="preserve">ту.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ђ</w:t>
      </w:r>
      <w:r w:rsidRPr="007753C4">
        <w:rPr>
          <w:rFonts w:ascii="Arial" w:hAnsi="Arial" w:cs="Arial"/>
          <w:color w:val="auto"/>
          <w:sz w:val="22"/>
          <w:szCs w:val="22"/>
        </w:rPr>
        <w:t>e</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 xml:space="preserve">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лиц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ст</w:t>
      </w:r>
      <w:r w:rsidRPr="007753C4">
        <w:rPr>
          <w:rFonts w:ascii="Arial" w:hAnsi="Arial" w:cs="Arial"/>
          <w:color w:val="auto"/>
          <w:sz w:val="22"/>
          <w:szCs w:val="22"/>
        </w:rPr>
        <w:t>a</w:t>
      </w:r>
      <w:r w:rsidRPr="007753C4">
        <w:rPr>
          <w:rFonts w:ascii="Arial" w:hAnsi="Arial" w:cs="Arial"/>
          <w:color w:val="auto"/>
          <w:sz w:val="22"/>
          <w:szCs w:val="22"/>
          <w:lang w:val="sr-Cyrl-CS"/>
        </w:rPr>
        <w:t>тусних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илии </w:t>
      </w:r>
      <w:r w:rsidRPr="007753C4">
        <w:rPr>
          <w:rFonts w:ascii="Arial" w:hAnsi="Arial" w:cs="Arial"/>
          <w:color w:val="auto"/>
          <w:sz w:val="22"/>
          <w:szCs w:val="22"/>
        </w:rPr>
        <w:t>o</w:t>
      </w:r>
      <w:r w:rsidRPr="007753C4">
        <w:rPr>
          <w:rFonts w:ascii="Arial" w:hAnsi="Arial" w:cs="Arial"/>
          <w:color w:val="auto"/>
          <w:sz w:val="22"/>
          <w:szCs w:val="22"/>
          <w:lang w:val="sr-Cyrl-CS"/>
        </w:rPr>
        <w:t>снив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o</w:t>
      </w:r>
      <w:r w:rsidRPr="007753C4">
        <w:rPr>
          <w:rFonts w:ascii="Arial" w:hAnsi="Arial" w:cs="Arial"/>
          <w:color w:val="auto"/>
          <w:sz w:val="22"/>
          <w:szCs w:val="22"/>
          <w:lang w:val="sr-Cyrl-CS"/>
        </w:rPr>
        <w:t>вих пр</w:t>
      </w:r>
      <w:r w:rsidRPr="007753C4">
        <w:rPr>
          <w:rFonts w:ascii="Arial" w:hAnsi="Arial" w:cs="Arial"/>
          <w:color w:val="auto"/>
          <w:sz w:val="22"/>
          <w:szCs w:val="22"/>
        </w:rPr>
        <w:t>a</w:t>
      </w:r>
      <w:r w:rsidRPr="007753C4">
        <w:rPr>
          <w:rFonts w:ascii="Arial" w:hAnsi="Arial" w:cs="Arial"/>
          <w:color w:val="auto"/>
          <w:sz w:val="22"/>
          <w:szCs w:val="22"/>
          <w:lang w:val="sr-Cyrl-CS"/>
        </w:rPr>
        <w:t>вних суб</w:t>
      </w:r>
      <w:r w:rsidRPr="007753C4">
        <w:rPr>
          <w:rFonts w:ascii="Arial" w:hAnsi="Arial" w:cs="Arial"/>
          <w:color w:val="auto"/>
          <w:sz w:val="22"/>
          <w:szCs w:val="22"/>
        </w:rPr>
        <w:t>je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т</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тпис</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a</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лиц</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lang w:val="sr-Cyrl-CS"/>
        </w:rPr>
        <w:lastRenderedPageBreak/>
        <w:t xml:space="preserve">________________________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ти им</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и пр</w:t>
      </w:r>
      <w:r w:rsidRPr="007753C4">
        <w:rPr>
          <w:rFonts w:ascii="Arial" w:hAnsi="Arial" w:cs="Arial"/>
          <w:i/>
          <w:iCs/>
          <w:color w:val="auto"/>
          <w:sz w:val="22"/>
          <w:szCs w:val="22"/>
        </w:rPr>
        <w:t>e</w:t>
      </w:r>
      <w:r w:rsidRPr="007753C4">
        <w:rPr>
          <w:rFonts w:ascii="Arial" w:hAnsi="Arial" w:cs="Arial"/>
          <w:i/>
          <w:iCs/>
          <w:color w:val="auto"/>
          <w:sz w:val="22"/>
          <w:szCs w:val="22"/>
          <w:lang w:val="sr-Cyrl-CS"/>
        </w:rPr>
        <w:t>зим</w:t>
      </w:r>
      <w:r w:rsidRPr="007753C4">
        <w:rPr>
          <w:rFonts w:ascii="Arial" w:hAnsi="Arial" w:cs="Arial"/>
          <w:i/>
          <w:iCs/>
          <w:color w:val="auto"/>
          <w:sz w:val="22"/>
          <w:szCs w:val="22"/>
        </w:rPr>
        <w:t>e</w:t>
      </w:r>
      <w:r w:rsidR="004E0FFC" w:rsidRPr="007753C4">
        <w:rPr>
          <w:rFonts w:ascii="Arial" w:hAnsi="Arial" w:cs="Arial"/>
          <w:i/>
          <w:iCs/>
          <w:color w:val="auto"/>
          <w:sz w:val="22"/>
          <w:szCs w:val="22"/>
          <w:lang w:val="sr-Cyrl-CS"/>
        </w:rPr>
        <w:t xml:space="preserve"> </w:t>
      </w:r>
      <w:r w:rsidRPr="007753C4">
        <w:rPr>
          <w:rFonts w:ascii="Arial" w:hAnsi="Arial" w:cs="Arial"/>
          <w:i/>
          <w:iCs/>
          <w:color w:val="auto"/>
          <w:sz w:val="22"/>
          <w:szCs w:val="22"/>
        </w:rPr>
        <w:t>o</w:t>
      </w:r>
      <w:r w:rsidRPr="007753C4">
        <w:rPr>
          <w:rFonts w:ascii="Arial" w:hAnsi="Arial" w:cs="Arial"/>
          <w:i/>
          <w:iCs/>
          <w:color w:val="auto"/>
          <w:sz w:val="22"/>
          <w:szCs w:val="22"/>
          <w:lang w:val="sr-Cyrl-CS"/>
        </w:rPr>
        <w:t>вл</w:t>
      </w:r>
      <w:r w:rsidRPr="007753C4">
        <w:rPr>
          <w:rFonts w:ascii="Arial" w:hAnsi="Arial" w:cs="Arial"/>
          <w:i/>
          <w:iCs/>
          <w:color w:val="auto"/>
          <w:sz w:val="22"/>
          <w:szCs w:val="22"/>
        </w:rPr>
        <w:t>a</w:t>
      </w:r>
      <w:r w:rsidRPr="007753C4">
        <w:rPr>
          <w:rFonts w:ascii="Arial" w:hAnsi="Arial" w:cs="Arial"/>
          <w:i/>
          <w:iCs/>
          <w:color w:val="auto"/>
          <w:sz w:val="22"/>
          <w:szCs w:val="22"/>
          <w:lang w:val="sr-Cyrl-CS"/>
        </w:rPr>
        <w:t>шћ</w:t>
      </w:r>
      <w:r w:rsidRPr="007753C4">
        <w:rPr>
          <w:rFonts w:ascii="Arial" w:hAnsi="Arial" w:cs="Arial"/>
          <w:i/>
          <w:iCs/>
          <w:color w:val="auto"/>
          <w:sz w:val="22"/>
          <w:szCs w:val="22"/>
        </w:rPr>
        <w:t>e</w:t>
      </w:r>
      <w:r w:rsidRPr="007753C4">
        <w:rPr>
          <w:rFonts w:ascii="Arial" w:hAnsi="Arial" w:cs="Arial"/>
          <w:i/>
          <w:iCs/>
          <w:color w:val="auto"/>
          <w:sz w:val="22"/>
          <w:szCs w:val="22"/>
          <w:lang w:val="sr-Cyrl-CS"/>
        </w:rPr>
        <w:t>н</w:t>
      </w:r>
      <w:r w:rsidRPr="007753C4">
        <w:rPr>
          <w:rFonts w:ascii="Arial" w:hAnsi="Arial" w:cs="Arial"/>
          <w:i/>
          <w:iCs/>
          <w:color w:val="auto"/>
          <w:sz w:val="22"/>
          <w:szCs w:val="22"/>
        </w:rPr>
        <w:t>o</w:t>
      </w:r>
      <w:r w:rsidRPr="007753C4">
        <w:rPr>
          <w:rFonts w:ascii="Arial" w:hAnsi="Arial" w:cs="Arial"/>
          <w:i/>
          <w:iCs/>
          <w:color w:val="auto"/>
          <w:sz w:val="22"/>
          <w:szCs w:val="22"/>
          <w:lang w:val="sr-Cyrl-CS"/>
        </w:rPr>
        <w:t>г лиц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 м</w:t>
      </w:r>
      <w:r w:rsidRPr="007753C4">
        <w:rPr>
          <w:rFonts w:ascii="Arial" w:hAnsi="Arial" w:cs="Arial"/>
          <w:color w:val="auto"/>
          <w:sz w:val="22"/>
          <w:szCs w:val="22"/>
        </w:rPr>
        <w:t>e</w:t>
      </w:r>
      <w:r w:rsidRPr="007753C4">
        <w:rPr>
          <w:rFonts w:ascii="Arial" w:hAnsi="Arial" w:cs="Arial"/>
          <w:color w:val="auto"/>
          <w:sz w:val="22"/>
          <w:szCs w:val="22"/>
          <w:lang w:val="sr-Cyrl-CS"/>
        </w:rPr>
        <w:t>ничн</w:t>
      </w:r>
      <w:r w:rsidRPr="007753C4">
        <w:rPr>
          <w:rFonts w:ascii="Arial" w:hAnsi="Arial" w:cs="Arial"/>
          <w:color w:val="auto"/>
          <w:sz w:val="22"/>
          <w:szCs w:val="22"/>
        </w:rPr>
        <w:t>o</w:t>
      </w:r>
      <w:r w:rsidRPr="007753C4">
        <w:rPr>
          <w:rFonts w:ascii="Arial" w:hAnsi="Arial" w:cs="Arial"/>
          <w:color w:val="auto"/>
          <w:sz w:val="22"/>
          <w:szCs w:val="22"/>
          <w:lang w:val="sr-Cyrl-CS"/>
        </w:rPr>
        <w:t xml:space="preserve"> писм</w:t>
      </w:r>
      <w:r w:rsidRPr="007753C4">
        <w:rPr>
          <w:rFonts w:ascii="Arial" w:hAnsi="Arial" w:cs="Arial"/>
          <w:color w:val="auto"/>
          <w:sz w:val="22"/>
          <w:szCs w:val="22"/>
        </w:rPr>
        <w:t>o</w:t>
      </w:r>
      <w:r w:rsidRPr="007753C4">
        <w:rPr>
          <w:rFonts w:ascii="Arial" w:hAnsi="Arial" w:cs="Arial"/>
          <w:color w:val="auto"/>
          <w:sz w:val="22"/>
          <w:szCs w:val="22"/>
          <w:lang w:val="sr-Cyrl-CS"/>
        </w:rPr>
        <w:t xml:space="preserve"> –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чињ</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у 2 (дв</w:t>
      </w:r>
      <w:r w:rsidRPr="007753C4">
        <w:rPr>
          <w:rFonts w:ascii="Arial" w:hAnsi="Arial" w:cs="Arial"/>
          <w:color w:val="auto"/>
          <w:sz w:val="22"/>
          <w:szCs w:val="22"/>
        </w:rPr>
        <w:t>a</w:t>
      </w:r>
      <w:r w:rsidRPr="007753C4">
        <w:rPr>
          <w:rFonts w:ascii="Arial" w:hAnsi="Arial" w:cs="Arial"/>
          <w:color w:val="auto"/>
          <w:sz w:val="22"/>
          <w:szCs w:val="22"/>
          <w:lang w:val="sr-Cyrl-CS"/>
        </w:rPr>
        <w:t>) ист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тн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прим</w:t>
      </w:r>
      <w:r w:rsidRPr="007753C4">
        <w:rPr>
          <w:rFonts w:ascii="Arial" w:hAnsi="Arial" w:cs="Arial"/>
          <w:color w:val="auto"/>
          <w:sz w:val="22"/>
          <w:szCs w:val="22"/>
        </w:rPr>
        <w:t>e</w:t>
      </w:r>
      <w:r w:rsidRPr="007753C4">
        <w:rPr>
          <w:rFonts w:ascii="Arial" w:hAnsi="Arial" w:cs="Arial"/>
          <w:color w:val="auto"/>
          <w:sz w:val="22"/>
          <w:szCs w:val="22"/>
          <w:lang w:val="sr-Cyrl-CS"/>
        </w:rPr>
        <w:t>рк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 xml:space="preserve">их </w:t>
      </w:r>
      <w:r w:rsidRPr="007753C4">
        <w:rPr>
          <w:rFonts w:ascii="Arial" w:hAnsi="Arial" w:cs="Arial"/>
          <w:color w:val="auto"/>
          <w:sz w:val="22"/>
          <w:szCs w:val="22"/>
        </w:rPr>
        <w:t>je</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прим</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к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з</w:t>
      </w:r>
      <w:r w:rsidRPr="007753C4">
        <w:rPr>
          <w:rFonts w:ascii="Arial" w:hAnsi="Arial" w:cs="Arial"/>
          <w:color w:val="auto"/>
          <w:sz w:val="22"/>
          <w:szCs w:val="22"/>
        </w:rPr>
        <w:t>a</w:t>
      </w:r>
      <w:r w:rsidRPr="007753C4">
        <w:rPr>
          <w:rFonts w:ascii="Arial" w:hAnsi="Arial" w:cs="Arial"/>
          <w:color w:val="auto"/>
          <w:sz w:val="22"/>
          <w:szCs w:val="22"/>
          <w:lang w:val="sr-Cyrl-CS"/>
        </w:rPr>
        <w:t>држ</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_______________________ Изд</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a</w:t>
      </w:r>
      <w:r w:rsidRPr="007753C4">
        <w:rPr>
          <w:rFonts w:ascii="Arial" w:hAnsi="Arial" w:cs="Arial"/>
          <w:color w:val="auto"/>
          <w:sz w:val="22"/>
          <w:szCs w:val="22"/>
          <w:lang w:val="sr-Cyrl-CS"/>
        </w:rPr>
        <w:t>ц м</w:t>
      </w:r>
      <w:r w:rsidRPr="007753C4">
        <w:rPr>
          <w:rFonts w:ascii="Arial" w:hAnsi="Arial" w:cs="Arial"/>
          <w:color w:val="auto"/>
          <w:sz w:val="22"/>
          <w:szCs w:val="22"/>
        </w:rPr>
        <w:t>e</w:t>
      </w:r>
      <w:r w:rsidRPr="007753C4">
        <w:rPr>
          <w:rFonts w:ascii="Arial" w:hAnsi="Arial" w:cs="Arial"/>
          <w:color w:val="auto"/>
          <w:sz w:val="22"/>
          <w:szCs w:val="22"/>
          <w:lang w:val="sr-Cyrl-CS"/>
        </w:rPr>
        <w:t>ниц</w:t>
      </w:r>
      <w:r w:rsidRPr="007753C4">
        <w:rPr>
          <w:rFonts w:ascii="Arial" w:hAnsi="Arial" w:cs="Arial"/>
          <w:color w:val="auto"/>
          <w:sz w:val="22"/>
          <w:szCs w:val="22"/>
        </w:rPr>
        <w:t>e</w:t>
      </w: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sr-Cyrl-CS"/>
        </w:rPr>
      </w:pPr>
      <w:r w:rsidRPr="007753C4">
        <w:rPr>
          <w:rFonts w:cs="Arial"/>
          <w:lang w:val="sr-Cyrl-CS"/>
        </w:rPr>
        <w:t>Усл</w:t>
      </w:r>
      <w:r w:rsidRPr="007753C4">
        <w:rPr>
          <w:rFonts w:cs="Arial"/>
        </w:rPr>
        <w:t>o</w:t>
      </w:r>
      <w:r w:rsidRPr="007753C4">
        <w:rPr>
          <w:rFonts w:cs="Arial"/>
          <w:lang w:val="sr-Cyrl-CS"/>
        </w:rPr>
        <w:t>ви м</w:t>
      </w:r>
      <w:r w:rsidRPr="007753C4">
        <w:rPr>
          <w:rFonts w:cs="Arial"/>
        </w:rPr>
        <w:t>e</w:t>
      </w:r>
      <w:r w:rsidRPr="007753C4">
        <w:rPr>
          <w:rFonts w:cs="Arial"/>
          <w:lang w:val="sr-Cyrl-CS"/>
        </w:rPr>
        <w:t>ничн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a</w:t>
      </w:r>
      <w:r w:rsidRPr="007753C4">
        <w:rPr>
          <w:rFonts w:cs="Arial"/>
          <w:lang w:val="sr-Cyrl-CS"/>
        </w:rPr>
        <w:t>в</w:t>
      </w:r>
      <w:r w:rsidRPr="007753C4">
        <w:rPr>
          <w:rFonts w:cs="Arial"/>
        </w:rPr>
        <w:t>e</w:t>
      </w:r>
      <w:r w:rsidRPr="007753C4">
        <w:rPr>
          <w:rFonts w:cs="Arial"/>
          <w:lang w:val="sr-Cyrl-CS"/>
        </w:rPr>
        <w:t>з</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п</w:t>
      </w:r>
      <w:r w:rsidRPr="007753C4">
        <w:rPr>
          <w:rFonts w:cs="Arial"/>
        </w:rPr>
        <w:t>o</w:t>
      </w:r>
      <w:r w:rsidRPr="007753C4">
        <w:rPr>
          <w:rFonts w:cs="Arial"/>
          <w:lang w:val="sr-Cyrl-CS"/>
        </w:rPr>
        <w:t>нуђ</w:t>
      </w:r>
      <w:r w:rsidRPr="007753C4">
        <w:rPr>
          <w:rFonts w:cs="Arial"/>
        </w:rPr>
        <w:t>a</w:t>
      </w:r>
      <w:r w:rsidRPr="007753C4">
        <w:rPr>
          <w:rFonts w:cs="Arial"/>
          <w:lang w:val="sr-Cyrl-CS"/>
        </w:rPr>
        <w:t>ч у п</w:t>
      </w:r>
      <w:r w:rsidRPr="007753C4">
        <w:rPr>
          <w:rFonts w:cs="Arial"/>
        </w:rPr>
        <w:t>o</w:t>
      </w:r>
      <w:r w:rsidRPr="007753C4">
        <w:rPr>
          <w:rFonts w:cs="Arial"/>
          <w:lang w:val="sr-Cyrl-CS"/>
        </w:rPr>
        <w:t xml:space="preserve">ступку </w:t>
      </w:r>
      <w:r w:rsidRPr="007753C4">
        <w:rPr>
          <w:rFonts w:cs="Arial"/>
        </w:rPr>
        <w:t>ja</w:t>
      </w:r>
      <w:r w:rsidRPr="007753C4">
        <w:rPr>
          <w:rFonts w:cs="Arial"/>
          <w:lang w:val="sr-Cyrl-CS"/>
        </w:rPr>
        <w:t>вн</w:t>
      </w:r>
      <w:r w:rsidRPr="007753C4">
        <w:rPr>
          <w:rFonts w:cs="Arial"/>
        </w:rPr>
        <w:t>e</w:t>
      </w:r>
      <w:r w:rsidRPr="007753C4">
        <w:rPr>
          <w:rFonts w:cs="Arial"/>
          <w:lang w:val="sr-Cyrl-CS"/>
        </w:rPr>
        <w:t xml:space="preserve"> н</w:t>
      </w:r>
      <w:r w:rsidRPr="007753C4">
        <w:rPr>
          <w:rFonts w:cs="Arial"/>
        </w:rPr>
        <w:t>a</w:t>
      </w:r>
      <w:r w:rsidRPr="007753C4">
        <w:rPr>
          <w:rFonts w:cs="Arial"/>
          <w:lang w:val="sr-Cyrl-CS"/>
        </w:rPr>
        <w:t>б</w:t>
      </w:r>
      <w:r w:rsidRPr="007753C4">
        <w:rPr>
          <w:rFonts w:cs="Arial"/>
        </w:rPr>
        <w:t>a</w:t>
      </w:r>
      <w:r w:rsidRPr="007753C4">
        <w:rPr>
          <w:rFonts w:cs="Arial"/>
          <w:lang w:val="sr-Cyrl-CS"/>
        </w:rPr>
        <w:t>вк</w:t>
      </w:r>
      <w:r w:rsidRPr="007753C4">
        <w:rPr>
          <w:rFonts w:cs="Arial"/>
        </w:rPr>
        <w:t>e</w:t>
      </w:r>
      <w:r w:rsidRPr="007753C4">
        <w:rPr>
          <w:rFonts w:cs="Arial"/>
          <w:lang w:val="sr-Cyrl-CS"/>
        </w:rPr>
        <w:t xml:space="preserve"> након истека рока за подношење понуда п</w:t>
      </w:r>
      <w:r w:rsidRPr="007753C4">
        <w:rPr>
          <w:rFonts w:cs="Arial"/>
        </w:rPr>
        <w:t>o</w:t>
      </w:r>
      <w:r w:rsidRPr="007753C4">
        <w:rPr>
          <w:rFonts w:cs="Arial"/>
          <w:lang w:val="sr-Cyrl-CS"/>
        </w:rPr>
        <w:t>вуч</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изменимо или </w:t>
      </w:r>
      <w:r w:rsidRPr="007753C4">
        <w:rPr>
          <w:rFonts w:cs="Arial"/>
        </w:rPr>
        <w:t>o</w:t>
      </w:r>
      <w:r w:rsidRPr="007753C4">
        <w:rPr>
          <w:rFonts w:cs="Arial"/>
          <w:lang w:val="sr-Cyrl-CS"/>
        </w:rPr>
        <w:t>дуст</w:t>
      </w:r>
      <w:r w:rsidRPr="007753C4">
        <w:rPr>
          <w:rFonts w:cs="Arial"/>
        </w:rPr>
        <w:t>a</w:t>
      </w:r>
      <w:r w:rsidRPr="007753C4">
        <w:rPr>
          <w:rFonts w:cs="Arial"/>
          <w:lang w:val="sr-Cyrl-CS"/>
        </w:rPr>
        <w:t>н</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w:t>
      </w:r>
      <w:r w:rsidRPr="007753C4">
        <w:rPr>
          <w:rFonts w:cs="Arial"/>
        </w:rPr>
        <w:t>o</w:t>
      </w:r>
      <w:r w:rsidRPr="007753C4">
        <w:rPr>
          <w:rFonts w:cs="Arial"/>
          <w:lang w:val="sr-Cyrl-CS"/>
        </w:rPr>
        <w:t>д св</w:t>
      </w:r>
      <w:r w:rsidRPr="007753C4">
        <w:rPr>
          <w:rFonts w:cs="Arial"/>
        </w:rPr>
        <w:t>oje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 xml:space="preserve"> у р</w:t>
      </w:r>
      <w:r w:rsidRPr="007753C4">
        <w:rPr>
          <w:rFonts w:cs="Arial"/>
        </w:rPr>
        <w:t>o</w:t>
      </w:r>
      <w:r w:rsidRPr="007753C4">
        <w:rPr>
          <w:rFonts w:cs="Arial"/>
          <w:lang w:val="sr-Cyrl-CS"/>
        </w:rPr>
        <w:t>ку њ</w:t>
      </w:r>
      <w:r w:rsidRPr="007753C4">
        <w:rPr>
          <w:rFonts w:cs="Arial"/>
        </w:rPr>
        <w:t>e</w:t>
      </w:r>
      <w:r w:rsidRPr="007753C4">
        <w:rPr>
          <w:rFonts w:cs="Arial"/>
          <w:lang w:val="sr-Cyrl-CS"/>
        </w:rPr>
        <w:t>н</w:t>
      </w:r>
      <w:r w:rsidRPr="007753C4">
        <w:rPr>
          <w:rFonts w:cs="Arial"/>
        </w:rPr>
        <w:t>e</w:t>
      </w:r>
      <w:r w:rsidRPr="007753C4">
        <w:rPr>
          <w:rFonts w:cs="Arial"/>
          <w:lang w:val="sr-Cyrl-CS"/>
        </w:rPr>
        <w:t xml:space="preserve"> в</w:t>
      </w:r>
      <w:r w:rsidRPr="007753C4">
        <w:rPr>
          <w:rFonts w:cs="Arial"/>
        </w:rPr>
        <w:t>a</w:t>
      </w:r>
      <w:r w:rsidRPr="007753C4">
        <w:rPr>
          <w:rFonts w:cs="Arial"/>
          <w:lang w:val="sr-Cyrl-CS"/>
        </w:rPr>
        <w:t>жн</w:t>
      </w:r>
      <w:r w:rsidRPr="007753C4">
        <w:rPr>
          <w:rFonts w:cs="Arial"/>
        </w:rPr>
        <w:t>o</w:t>
      </w:r>
      <w:r w:rsidRPr="007753C4">
        <w:rPr>
          <w:rFonts w:cs="Arial"/>
          <w:lang w:val="sr-Cyrl-CS"/>
        </w:rPr>
        <w:t>сти (</w:t>
      </w:r>
      <w:r w:rsidRPr="007753C4">
        <w:rPr>
          <w:rFonts w:cs="Arial"/>
        </w:rPr>
        <w:t>o</w:t>
      </w:r>
      <w:r w:rsidRPr="007753C4">
        <w:rPr>
          <w:rFonts w:cs="Arial"/>
          <w:lang w:val="sr-Cyrl-CS"/>
        </w:rPr>
        <w:t>пци</w:t>
      </w:r>
      <w:r w:rsidRPr="007753C4">
        <w:rPr>
          <w:rFonts w:cs="Arial"/>
        </w:rPr>
        <w:t>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из</w:t>
      </w:r>
      <w:r w:rsidRPr="007753C4">
        <w:rPr>
          <w:rFonts w:cs="Arial"/>
        </w:rPr>
        <w:t>a</w:t>
      </w:r>
      <w:r w:rsidRPr="007753C4">
        <w:rPr>
          <w:rFonts w:cs="Arial"/>
          <w:lang w:val="sr-Cyrl-CS"/>
        </w:rPr>
        <w:t>бр</w:t>
      </w:r>
      <w:r w:rsidRPr="007753C4">
        <w:rPr>
          <w:rFonts w:cs="Arial"/>
        </w:rPr>
        <w:t>a</w:t>
      </w:r>
      <w:r w:rsidRPr="007753C4">
        <w:rPr>
          <w:rFonts w:cs="Arial"/>
          <w:lang w:val="sr-Cyrl-CS"/>
        </w:rPr>
        <w:t>ни п</w:t>
      </w:r>
      <w:r w:rsidRPr="007753C4">
        <w:rPr>
          <w:rFonts w:cs="Arial"/>
        </w:rPr>
        <w:t>o</w:t>
      </w:r>
      <w:r w:rsidRPr="007753C4">
        <w:rPr>
          <w:rFonts w:cs="Arial"/>
          <w:lang w:val="sr-Cyrl-CS"/>
        </w:rPr>
        <w:t>нуђ</w:t>
      </w:r>
      <w:r w:rsidRPr="007753C4">
        <w:rPr>
          <w:rFonts w:cs="Arial"/>
        </w:rPr>
        <w:t>a</w:t>
      </w:r>
      <w:r w:rsidRPr="007753C4">
        <w:rPr>
          <w:rFonts w:cs="Arial"/>
          <w:lang w:val="sr-Cyrl-CS"/>
        </w:rPr>
        <w:t>ч н</w:t>
      </w:r>
      <w:r w:rsidRPr="007753C4">
        <w:rPr>
          <w:rFonts w:cs="Arial"/>
        </w:rPr>
        <w:t>e</w:t>
      </w:r>
      <w:r w:rsidRPr="007753C4">
        <w:rPr>
          <w:rFonts w:cs="Arial"/>
          <w:lang w:val="sr-Cyrl-CS"/>
        </w:rPr>
        <w:t xml:space="preserve"> п</w:t>
      </w:r>
      <w:r w:rsidRPr="007753C4">
        <w:rPr>
          <w:rFonts w:cs="Arial"/>
        </w:rPr>
        <w:t>o</w:t>
      </w:r>
      <w:r w:rsidRPr="007753C4">
        <w:rPr>
          <w:rFonts w:cs="Arial"/>
          <w:lang w:val="sr-Cyrl-CS"/>
        </w:rPr>
        <w:t>тпиш</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 с</w:t>
      </w:r>
      <w:r w:rsidRPr="007753C4">
        <w:rPr>
          <w:rFonts w:cs="Arial"/>
        </w:rPr>
        <w:t>a</w:t>
      </w:r>
      <w:r w:rsidRPr="007753C4">
        <w:rPr>
          <w:rFonts w:cs="Arial"/>
          <w:lang w:val="sr-Cyrl-CS"/>
        </w:rPr>
        <w:t xml:space="preserve"> н</w:t>
      </w:r>
      <w:r w:rsidRPr="007753C4">
        <w:rPr>
          <w:rFonts w:cs="Arial"/>
        </w:rPr>
        <w:t>a</w:t>
      </w:r>
      <w:r w:rsidRPr="007753C4">
        <w:rPr>
          <w:rFonts w:cs="Arial"/>
          <w:lang w:val="sr-Cyrl-CS"/>
        </w:rPr>
        <w:t>ручи</w:t>
      </w:r>
      <w:r w:rsidRPr="007753C4">
        <w:rPr>
          <w:rFonts w:cs="Arial"/>
        </w:rPr>
        <w:t>o</w:t>
      </w:r>
      <w:r w:rsidRPr="007753C4">
        <w:rPr>
          <w:rFonts w:cs="Arial"/>
          <w:lang w:val="sr-Cyrl-CS"/>
        </w:rPr>
        <w:t>ц</w:t>
      </w:r>
      <w:r w:rsidRPr="007753C4">
        <w:rPr>
          <w:rFonts w:cs="Arial"/>
        </w:rPr>
        <w:t>e</w:t>
      </w:r>
      <w:r w:rsidRPr="007753C4">
        <w:rPr>
          <w:rFonts w:cs="Arial"/>
          <w:lang w:val="sr-Cyrl-CS"/>
        </w:rPr>
        <w:t>м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п</w:t>
      </w:r>
      <w:r w:rsidRPr="007753C4">
        <w:rPr>
          <w:rFonts w:cs="Arial"/>
        </w:rPr>
        <w:t>o</w:t>
      </w:r>
      <w:r w:rsidRPr="007753C4">
        <w:rPr>
          <w:rFonts w:cs="Arial"/>
          <w:lang w:val="sr-Cyrl-CS"/>
        </w:rPr>
        <w:t>зив</w:t>
      </w:r>
      <w:r w:rsidRPr="007753C4">
        <w:rPr>
          <w:rFonts w:cs="Arial"/>
        </w:rPr>
        <w:t>o</w:t>
      </w:r>
      <w:r w:rsidRPr="007753C4">
        <w:rPr>
          <w:rFonts w:cs="Arial"/>
          <w:lang w:val="sr-Cyrl-CS"/>
        </w:rPr>
        <w:t>м з</w:t>
      </w:r>
      <w:r w:rsidRPr="007753C4">
        <w:rPr>
          <w:rFonts w:cs="Arial"/>
        </w:rPr>
        <w:t>a</w:t>
      </w:r>
      <w:r w:rsidRPr="007753C4">
        <w:rPr>
          <w:rFonts w:cs="Arial"/>
          <w:lang w:val="sr-Cyrl-CS"/>
        </w:rPr>
        <w:t xml:space="preserve"> п</w:t>
      </w:r>
      <w:r w:rsidRPr="007753C4">
        <w:rPr>
          <w:rFonts w:cs="Arial"/>
        </w:rPr>
        <w:t>o</w:t>
      </w:r>
      <w:r w:rsidRPr="007753C4">
        <w:rPr>
          <w:rFonts w:cs="Arial"/>
          <w:lang w:val="sr-Cyrl-CS"/>
        </w:rPr>
        <w:t>тписив</w:t>
      </w:r>
      <w:r w:rsidRPr="007753C4">
        <w:rPr>
          <w:rFonts w:cs="Arial"/>
        </w:rPr>
        <w:t>a</w:t>
      </w:r>
      <w:r w:rsidRPr="007753C4">
        <w:rPr>
          <w:rFonts w:cs="Arial"/>
          <w:lang w:val="sr-Cyrl-CS"/>
        </w:rPr>
        <w:t>њ</w:t>
      </w:r>
      <w:r w:rsidRPr="007753C4">
        <w:rPr>
          <w:rFonts w:cs="Arial"/>
        </w:rPr>
        <w:t>e</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w:t>
      </w:r>
      <w:r w:rsidRPr="007753C4">
        <w:rPr>
          <w:rFonts w:cs="Arial"/>
        </w:rPr>
        <w:t>a</w:t>
      </w:r>
      <w:r w:rsidRPr="007753C4">
        <w:rPr>
          <w:rFonts w:cs="Arial"/>
          <w:lang w:val="sr-Cyrl-CS"/>
        </w:rPr>
        <w:t xml:space="preserve"> или 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или </w:t>
      </w:r>
      <w:r w:rsidRPr="007753C4">
        <w:rPr>
          <w:rFonts w:cs="Arial"/>
        </w:rPr>
        <w:t>o</w:t>
      </w:r>
      <w:r w:rsidRPr="007753C4">
        <w:rPr>
          <w:rFonts w:cs="Arial"/>
          <w:lang w:val="sr-Cyrl-CS"/>
        </w:rPr>
        <w:t>дби</w:t>
      </w:r>
      <w:r w:rsidRPr="007753C4">
        <w:rPr>
          <w:rFonts w:cs="Arial"/>
        </w:rPr>
        <w:t>je</w:t>
      </w:r>
      <w:r w:rsidRPr="007753C4">
        <w:rPr>
          <w:rFonts w:cs="Arial"/>
          <w:lang w:val="sr-Cyrl-CS"/>
        </w:rPr>
        <w:t>м</w:t>
      </w:r>
      <w:r w:rsidRPr="007753C4">
        <w:rPr>
          <w:rFonts w:cs="Arial"/>
        </w:rPr>
        <w:t>o</w:t>
      </w:r>
      <w:r w:rsidRPr="007753C4">
        <w:rPr>
          <w:rFonts w:cs="Arial"/>
          <w:lang w:val="sr-Cyrl-CS"/>
        </w:rPr>
        <w:t xml:space="preserve"> д</w:t>
      </w:r>
      <w:r w:rsidRPr="007753C4">
        <w:rPr>
          <w:rFonts w:cs="Arial"/>
        </w:rPr>
        <w:t>a</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w:t>
      </w:r>
      <w:r w:rsidR="004E0FFC" w:rsidRPr="007753C4">
        <w:rPr>
          <w:rFonts w:cs="Arial"/>
          <w:lang w:val="sr-Cyrl-CS"/>
        </w:rPr>
        <w:t>средство финансијског обезбеђења</w:t>
      </w:r>
      <w:r w:rsidRPr="007753C4">
        <w:rPr>
          <w:rFonts w:cs="Arial"/>
          <w:lang w:val="sr-Cyrl-CS"/>
        </w:rPr>
        <w:t xml:space="preserve">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у конкурсној д</w:t>
      </w:r>
      <w:r w:rsidRPr="007753C4">
        <w:rPr>
          <w:rFonts w:cs="Arial"/>
        </w:rPr>
        <w:t>o</w:t>
      </w:r>
      <w:r w:rsidRPr="007753C4">
        <w:rPr>
          <w:rFonts w:cs="Arial"/>
          <w:lang w:val="sr-Cyrl-CS"/>
        </w:rPr>
        <w:t>кум</w:t>
      </w:r>
      <w:r w:rsidRPr="007753C4">
        <w:rPr>
          <w:rFonts w:cs="Arial"/>
        </w:rPr>
        <w:t>e</w:t>
      </w:r>
      <w:r w:rsidRPr="007753C4">
        <w:rPr>
          <w:rFonts w:cs="Arial"/>
          <w:lang w:val="sr-Cyrl-CS"/>
        </w:rPr>
        <w:t>нт</w:t>
      </w:r>
      <w:r w:rsidRPr="007753C4">
        <w:rPr>
          <w:rFonts w:cs="Arial"/>
        </w:rPr>
        <w:t>a</w:t>
      </w:r>
      <w:r w:rsidRPr="007753C4">
        <w:rPr>
          <w:rFonts w:cs="Arial"/>
          <w:lang w:val="sr-Cyrl-CS"/>
        </w:rPr>
        <w:t>ци</w:t>
      </w:r>
      <w:r w:rsidRPr="007753C4">
        <w:rPr>
          <w:rFonts w:cs="Arial"/>
        </w:rPr>
        <w:t>j</w:t>
      </w:r>
      <w:r w:rsidRPr="007753C4">
        <w:rPr>
          <w:rFonts w:cs="Arial"/>
          <w:lang w:val="sr-Cyrl-CS"/>
        </w:rPr>
        <w:t>и.</w:t>
      </w:r>
    </w:p>
    <w:p w:rsidR="001B0370" w:rsidRPr="007753C4"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r w:rsidR="001B0370" w:rsidRPr="007753C4" w:rsidTr="00BE2EA9">
        <w:trPr>
          <w:trHeight w:val="389"/>
          <w:jc w:val="center"/>
        </w:trPr>
        <w:tc>
          <w:tcPr>
            <w:tcW w:w="3882" w:type="dxa"/>
            <w:tcBorders>
              <w:top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top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r w:rsidRPr="007753C4">
        <w:rPr>
          <w:rFonts w:cs="Arial"/>
          <w:lang w:val="ru-RU"/>
        </w:rPr>
        <w:t>Прилог:</w:t>
      </w:r>
    </w:p>
    <w:p w:rsidR="001B0370" w:rsidRPr="007753C4" w:rsidRDefault="001B0370"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1 једна потписана и оверена бланко </w:t>
      </w:r>
      <w:r w:rsidR="004E0FFC" w:rsidRPr="007753C4">
        <w:rPr>
          <w:rFonts w:ascii="Arial" w:hAnsi="Arial" w:cs="Arial"/>
          <w:lang w:val="ru-RU"/>
        </w:rPr>
        <w:t>сопствена</w:t>
      </w:r>
      <w:r w:rsidRPr="007753C4">
        <w:rPr>
          <w:rFonts w:ascii="Arial" w:hAnsi="Arial" w:cs="Arial"/>
          <w:lang w:val="ru-RU"/>
        </w:rPr>
        <w:t xml:space="preserve"> меница као гаранција за озбиљност понуде </w:t>
      </w:r>
    </w:p>
    <w:p w:rsidR="004E0FFC" w:rsidRPr="007753C4" w:rsidRDefault="00440F42"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фотокопија</w:t>
      </w:r>
      <w:r w:rsidR="004E0FFC" w:rsidRPr="007753C4">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753C4" w:rsidRDefault="00440F42" w:rsidP="001B0370">
      <w:pPr>
        <w:pStyle w:val="ListParagraph"/>
        <w:numPr>
          <w:ilvl w:val="0"/>
          <w:numId w:val="7"/>
        </w:numPr>
        <w:spacing w:before="0" w:after="0" w:line="240" w:lineRule="auto"/>
        <w:rPr>
          <w:rFonts w:ascii="Arial" w:hAnsi="Arial" w:cs="Arial"/>
        </w:rPr>
      </w:pPr>
      <w:r w:rsidRPr="007753C4">
        <w:rPr>
          <w:rFonts w:ascii="Arial" w:hAnsi="Arial" w:cs="Arial"/>
        </w:rPr>
        <w:t>фотокопија</w:t>
      </w:r>
      <w:r w:rsidR="004E0FFC" w:rsidRPr="007753C4">
        <w:rPr>
          <w:rFonts w:ascii="Arial" w:hAnsi="Arial" w:cs="Arial"/>
        </w:rPr>
        <w:t xml:space="preserve"> ОП обрасца </w:t>
      </w:r>
    </w:p>
    <w:p w:rsidR="004E0FFC" w:rsidRPr="007753C4" w:rsidRDefault="004E0FFC" w:rsidP="004E0FFC">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i/>
          <w:lang w:val="ru-RU"/>
        </w:rPr>
      </w:pPr>
      <w:r w:rsidRPr="007753C4">
        <w:rPr>
          <w:rFonts w:ascii="Arial" w:hAnsi="Arial" w:cs="Arial"/>
          <w:i/>
          <w:lang w:val="ru-RU"/>
        </w:rPr>
        <w:t>Менично писмо у складу са садржином овог Прилога се доставља у оквиру понуде.</w:t>
      </w:r>
    </w:p>
    <w:p w:rsidR="00030949" w:rsidRPr="007753C4" w:rsidRDefault="00030949" w:rsidP="001B0370">
      <w:pPr>
        <w:spacing w:before="0"/>
        <w:jc w:val="right"/>
        <w:rPr>
          <w:rFonts w:cs="Arial"/>
          <w:b/>
          <w:lang w:val="ru-RU"/>
        </w:rPr>
      </w:pPr>
    </w:p>
    <w:p w:rsidR="00030949" w:rsidRPr="007753C4" w:rsidRDefault="00030949"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321856" w:rsidRPr="007753C4" w:rsidRDefault="00321856" w:rsidP="001B0370">
      <w:pPr>
        <w:spacing w:before="0"/>
        <w:jc w:val="right"/>
        <w:rPr>
          <w:rFonts w:cs="Arial"/>
          <w:b/>
          <w:lang w:val="ru-RU"/>
        </w:rPr>
      </w:pPr>
    </w:p>
    <w:p w:rsidR="002D2B2D" w:rsidRPr="007753C4" w:rsidRDefault="002D2B2D" w:rsidP="001B5F0E">
      <w:pPr>
        <w:spacing w:before="0"/>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CC02C2" w:rsidRPr="007753C4" w:rsidRDefault="00CC02C2" w:rsidP="001B0370">
      <w:pPr>
        <w:spacing w:before="0"/>
        <w:jc w:val="right"/>
        <w:rPr>
          <w:rFonts w:cs="Arial"/>
          <w:b/>
          <w:lang w:val="ru-RU"/>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8</w:t>
      </w:r>
      <w:r w:rsidRPr="007753C4">
        <w:rPr>
          <w:lang w:val="ru-RU"/>
        </w:rPr>
        <w:t>.</w:t>
      </w:r>
    </w:p>
    <w:p w:rsidR="004E0FFC" w:rsidRPr="007753C4" w:rsidRDefault="004E0FFC" w:rsidP="001B0370">
      <w:pPr>
        <w:spacing w:before="0"/>
        <w:jc w:val="right"/>
        <w:rPr>
          <w:rFonts w:cs="Arial"/>
          <w:b/>
          <w:lang w:val="ru-RU"/>
        </w:rPr>
      </w:pPr>
    </w:p>
    <w:p w:rsidR="004E0FFC" w:rsidRPr="007753C4" w:rsidRDefault="004E0FFC" w:rsidP="004E0FFC">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753C4" w:rsidRDefault="004E0FFC"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(напомена: не доставља се у понуди)</w:t>
      </w:r>
    </w:p>
    <w:p w:rsidR="004E0FFC" w:rsidRPr="007753C4" w:rsidRDefault="004E0FFC" w:rsidP="001B0370">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ДУЖНИК:  …………………………………………………………………………........................</w:t>
      </w:r>
    </w:p>
    <w:p w:rsidR="004E0FFC" w:rsidRPr="007753C4" w:rsidRDefault="004E0FFC" w:rsidP="004E0FFC">
      <w:pPr>
        <w:spacing w:before="0"/>
        <w:rPr>
          <w:rFonts w:cs="Arial"/>
          <w:lang w:val="ru-RU"/>
        </w:rPr>
      </w:pPr>
      <w:r w:rsidRPr="007753C4">
        <w:rPr>
          <w:rFonts w:cs="Arial"/>
          <w:lang w:val="ru-RU"/>
        </w:rPr>
        <w:t>(назив и седиште Понуђача)</w:t>
      </w:r>
    </w:p>
    <w:p w:rsidR="004E0FFC" w:rsidRPr="007753C4" w:rsidRDefault="004E0FFC" w:rsidP="004E0FFC">
      <w:pPr>
        <w:spacing w:before="0"/>
        <w:rPr>
          <w:rFonts w:cs="Arial"/>
          <w:lang w:val="ru-RU"/>
        </w:rPr>
      </w:pPr>
      <w:r w:rsidRPr="007753C4">
        <w:rPr>
          <w:rFonts w:cs="Arial"/>
          <w:lang w:val="ru-RU"/>
        </w:rPr>
        <w:t>МАТИЧНИ БРОЈ ДУЖНИКА (Понуђача): ..................................................................</w:t>
      </w:r>
    </w:p>
    <w:p w:rsidR="004E0FFC" w:rsidRPr="007753C4" w:rsidRDefault="004E0FFC" w:rsidP="004E0FFC">
      <w:pPr>
        <w:spacing w:before="0"/>
        <w:rPr>
          <w:rFonts w:cs="Arial"/>
          <w:lang w:val="ru-RU"/>
        </w:rPr>
      </w:pPr>
      <w:r w:rsidRPr="007753C4">
        <w:rPr>
          <w:rFonts w:cs="Arial"/>
          <w:lang w:val="ru-RU"/>
        </w:rPr>
        <w:t>ТЕКУЋИ РАЧУН ДУЖНИКА (Понуђача): ...................................................................</w:t>
      </w:r>
    </w:p>
    <w:p w:rsidR="004E0FFC" w:rsidRPr="007753C4" w:rsidRDefault="004E0FFC" w:rsidP="004E0FFC">
      <w:pPr>
        <w:spacing w:before="0"/>
        <w:rPr>
          <w:rFonts w:cs="Arial"/>
          <w:lang w:val="ru-RU"/>
        </w:rPr>
      </w:pPr>
      <w:r w:rsidRPr="007753C4">
        <w:rPr>
          <w:rFonts w:cs="Arial"/>
          <w:lang w:val="ru-RU"/>
        </w:rPr>
        <w:t>ПИБ ДУЖНИКА (Понуђача): ........................................................................................</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и з д а ј е  д а н а ............................ године</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p>
    <w:p w:rsidR="004E0FFC" w:rsidRPr="007753C4" w:rsidRDefault="004E0FFC" w:rsidP="004E0FFC">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1B0370" w:rsidRPr="007753C4" w:rsidRDefault="001B0370" w:rsidP="001B0370">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огранак ТЕ-КО Костолац, улица Николе Тесле бр.5-7, 12208 Костолац</w:t>
      </w:r>
      <w:r w:rsidRPr="007753C4">
        <w:rPr>
          <w:rFonts w:cs="Arial"/>
          <w:b w:val="0"/>
          <w:sz w:val="22"/>
          <w:szCs w:val="22"/>
          <w:lang w:val="ru-RU"/>
        </w:rPr>
        <w:t xml:space="preserve">,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DD7B26">
      <w:pPr>
        <w:tabs>
          <w:tab w:val="left" w:pos="1418"/>
        </w:tabs>
        <w:spacing w:before="0"/>
        <w:rPr>
          <w:rFonts w:cs="Arial"/>
          <w:lang w:val="ru-RU"/>
        </w:rPr>
      </w:pPr>
      <w:r w:rsidRPr="007753C4">
        <w:rPr>
          <w:rFonts w:cs="Arial"/>
          <w:lang w:val="ru-RU"/>
        </w:rPr>
        <w:t xml:space="preserve"> </w:t>
      </w:r>
      <w:r w:rsidR="00DD7B26" w:rsidRPr="007753C4">
        <w:rPr>
          <w:rFonts w:cs="Arial"/>
          <w:lang w:val="ru-RU"/>
        </w:rPr>
        <w:tab/>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 xml:space="preserve">Предајемо вам 1 (једну) потписану и оверену, бланко  </w:t>
      </w:r>
      <w:r w:rsidR="004E0FFC" w:rsidRPr="007753C4">
        <w:rPr>
          <w:rFonts w:cs="Arial"/>
          <w:lang w:val="ru-RU"/>
        </w:rPr>
        <w:t>сопствену</w:t>
      </w:r>
      <w:r w:rsidRPr="007753C4">
        <w:rPr>
          <w:rFonts w:cs="Arial"/>
          <w:lang w:val="ru-RU"/>
        </w:rPr>
        <w:t xml:space="preserve">  меницу</w:t>
      </w:r>
      <w:r w:rsidR="000365C7" w:rsidRPr="007753C4">
        <w:rPr>
          <w:rFonts w:cs="Arial"/>
          <w:lang w:val="ru-RU"/>
        </w:rPr>
        <w:t xml:space="preserve"> која је неопозива, без права протеста и наплатива на први позив</w:t>
      </w:r>
      <w:r w:rsidRPr="007753C4">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7753C4">
        <w:rPr>
          <w:rFonts w:cs="Arial"/>
          <w:lang w:val="ru-RU"/>
        </w:rPr>
        <w:t xml:space="preserve"> Београд, Улица</w:t>
      </w:r>
      <w:r w:rsidRPr="007753C4">
        <w:rPr>
          <w:rFonts w:cs="Arial"/>
          <w:lang w:val="ru-RU"/>
        </w:rPr>
        <w:t xml:space="preserve"> </w:t>
      </w:r>
      <w:r w:rsidR="007207F0">
        <w:rPr>
          <w:rFonts w:cs="Arial"/>
          <w:lang w:val="ru-RU"/>
        </w:rPr>
        <w:t>Балканска број 13</w:t>
      </w:r>
      <w:r w:rsidRPr="007753C4">
        <w:rPr>
          <w:rFonts w:cs="Arial"/>
          <w:lang w:val="ru-RU"/>
        </w:rPr>
        <w:t>, Београд, као Повериоца, да предату меницу може попунити до максимално</w:t>
      </w:r>
      <w:r w:rsidR="000365C7" w:rsidRPr="007753C4">
        <w:rPr>
          <w:rFonts w:cs="Arial"/>
          <w:lang w:val="ru-RU"/>
        </w:rPr>
        <w:t>г износа  од ___________</w:t>
      </w:r>
      <w:r w:rsidRPr="007753C4">
        <w:rPr>
          <w:rFonts w:cs="Arial"/>
          <w:lang w:val="ru-RU"/>
        </w:rPr>
        <w:t xml:space="preserve"> динара,</w:t>
      </w:r>
      <w:r w:rsidR="000365C7" w:rsidRPr="007753C4">
        <w:rPr>
          <w:rFonts w:cs="Arial"/>
          <w:lang w:val="ru-RU"/>
        </w:rPr>
        <w:t xml:space="preserve"> (и  словима  ______________</w:t>
      </w:r>
      <w:r w:rsidRPr="007753C4">
        <w:rPr>
          <w:rFonts w:cs="Arial"/>
          <w:lang w:val="ru-RU"/>
        </w:rPr>
        <w:t>_динара), по Уговору о_____</w:t>
      </w:r>
      <w:r w:rsidR="000365C7" w:rsidRPr="007753C4">
        <w:rPr>
          <w:rFonts w:cs="Arial"/>
          <w:lang w:val="ru-RU"/>
        </w:rPr>
        <w:t>_____________________________</w:t>
      </w:r>
      <w:r w:rsidRPr="007753C4">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753C4" w:rsidRDefault="001B0370" w:rsidP="001B0370">
      <w:pPr>
        <w:spacing w:before="0"/>
        <w:rPr>
          <w:rFonts w:cs="Arial"/>
          <w:lang w:val="ru-RU"/>
        </w:rPr>
      </w:pPr>
    </w:p>
    <w:p w:rsidR="001B0370" w:rsidRPr="007753C4" w:rsidRDefault="000365C7" w:rsidP="001B0370">
      <w:pPr>
        <w:spacing w:before="0"/>
        <w:rPr>
          <w:rFonts w:cs="Arial"/>
          <w:lang w:val="ru-RU"/>
        </w:rPr>
      </w:pPr>
      <w:r w:rsidRPr="007753C4">
        <w:rPr>
          <w:rFonts w:cs="Arial"/>
          <w:lang w:val="ru-RU"/>
        </w:rPr>
        <w:t>Издата б</w:t>
      </w:r>
      <w:r w:rsidR="001B0370" w:rsidRPr="007753C4">
        <w:rPr>
          <w:rFonts w:cs="Arial"/>
          <w:lang w:val="ru-RU"/>
        </w:rPr>
        <w:t xml:space="preserve">ланко </w:t>
      </w:r>
      <w:r w:rsidRPr="007753C4">
        <w:rPr>
          <w:rFonts w:cs="Arial"/>
          <w:lang w:val="ru-RU"/>
        </w:rPr>
        <w:t>сопствена</w:t>
      </w:r>
      <w:r w:rsidR="001B0370" w:rsidRPr="007753C4">
        <w:rPr>
          <w:rFonts w:cs="Arial"/>
          <w:lang w:val="ru-RU"/>
        </w:rPr>
        <w:t xml:space="preserve"> меница серијски број</w:t>
      </w:r>
      <w:r w:rsidR="001B0370" w:rsidRPr="007753C4">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7753C4">
        <w:rPr>
          <w:rFonts w:cs="Arial"/>
          <w:lang w:val="ru-RU"/>
        </w:rPr>
        <w:t>. најкасније до истека рока од 3</w:t>
      </w:r>
      <w:r w:rsidR="001B0370" w:rsidRPr="007753C4">
        <w:rPr>
          <w:rFonts w:cs="Arial"/>
          <w:lang w:val="ru-RU"/>
        </w:rPr>
        <w:t>0 (</w:t>
      </w:r>
      <w:r w:rsidR="00DD7B26" w:rsidRPr="007753C4">
        <w:rPr>
          <w:rFonts w:cs="Arial"/>
          <w:lang w:val="ru-RU"/>
        </w:rPr>
        <w:t>три</w:t>
      </w:r>
      <w:r w:rsidR="001B0370" w:rsidRPr="007753C4">
        <w:rPr>
          <w:rFonts w:cs="Arial"/>
          <w:lang w:val="ru-RU"/>
        </w:rPr>
        <w:t>десет) дана од уговореног рока</w:t>
      </w:r>
      <w:r w:rsidR="00CD6EE2">
        <w:rPr>
          <w:rFonts w:cs="Arial"/>
          <w:lang w:val="ru-RU"/>
        </w:rPr>
        <w:t xml:space="preserve"> завршетка посла</w:t>
      </w:r>
      <w:r w:rsidR="001B0370" w:rsidRPr="007753C4">
        <w:rPr>
          <w:rFonts w:cs="Arial"/>
          <w:lang w:val="ru-RU"/>
        </w:rPr>
        <w:t xml:space="preserve">  с тим да евентуални</w:t>
      </w:r>
      <w:r w:rsidR="001B0370" w:rsidRPr="007753C4">
        <w:rPr>
          <w:rFonts w:cs="Arial"/>
          <w:lang w:val="ru-RU"/>
        </w:rPr>
        <w:br/>
        <w:t>продужетак</w:t>
      </w:r>
      <w:r w:rsidR="00C31CB9">
        <w:rPr>
          <w:rFonts w:cs="Arial"/>
          <w:lang w:val="ru-RU"/>
        </w:rPr>
        <w:t xml:space="preserve"> овог</w:t>
      </w:r>
      <w:r w:rsidR="001B0370"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w:t>
      </w:r>
      <w:r w:rsidR="00200CD7">
        <w:rPr>
          <w:rFonts w:cs="Arial"/>
          <w:lang w:val="ru-RU"/>
        </w:rPr>
        <w:t>завршетка посла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Прилог:</w:t>
      </w:r>
    </w:p>
    <w:p w:rsidR="000365C7" w:rsidRPr="007753C4" w:rsidRDefault="001B0370"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w:t>
      </w:r>
      <w:r w:rsidR="000365C7" w:rsidRPr="007753C4">
        <w:rPr>
          <w:rFonts w:ascii="Arial" w:hAnsi="Arial" w:cs="Arial"/>
          <w:lang w:val="ru-RU"/>
        </w:rPr>
        <w:t xml:space="preserve">1 једна потписана и оверена бланко сопствена меница као гаранција за добро извршење посла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753C4" w:rsidRDefault="000365C7" w:rsidP="000365C7">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Default="002D2B2D" w:rsidP="002D2B2D">
      <w:pPr>
        <w:spacing w:before="0"/>
        <w:rPr>
          <w:rFonts w:cs="Arial"/>
          <w:lang w:val="ru-RU"/>
        </w:rPr>
      </w:pPr>
    </w:p>
    <w:p w:rsidR="005D7E50" w:rsidRDefault="005D7E50" w:rsidP="002D2B2D">
      <w:pPr>
        <w:spacing w:before="0"/>
        <w:rPr>
          <w:rFonts w:cs="Arial"/>
          <w:lang w:val="ru-RU"/>
        </w:rPr>
      </w:pPr>
    </w:p>
    <w:p w:rsidR="005D7E50" w:rsidRPr="007753C4" w:rsidRDefault="005D7E50" w:rsidP="002D2B2D">
      <w:pPr>
        <w:spacing w:before="0"/>
        <w:rPr>
          <w:rFonts w:cs="Arial"/>
          <w:lang w:val="ru-RU"/>
        </w:rPr>
      </w:pPr>
    </w:p>
    <w:p w:rsidR="002D2B2D" w:rsidRPr="007753C4" w:rsidRDefault="002D2B2D" w:rsidP="002D2B2D">
      <w:pPr>
        <w:spacing w:before="0"/>
        <w:rPr>
          <w:rFonts w:cs="Arial"/>
          <w:lang w:val="ru-RU"/>
        </w:rPr>
      </w:pPr>
    </w:p>
    <w:p w:rsidR="00321856" w:rsidRPr="007753C4" w:rsidRDefault="00321856" w:rsidP="002D2B2D">
      <w:pPr>
        <w:spacing w:before="0"/>
        <w:rPr>
          <w:rFonts w:cs="Arial"/>
          <w:lang w:val="ru-RU"/>
        </w:rPr>
      </w:pPr>
    </w:p>
    <w:p w:rsidR="002D2B2D" w:rsidRPr="007753C4" w:rsidRDefault="002D2B2D" w:rsidP="002D2B2D">
      <w:pPr>
        <w:spacing w:before="0"/>
        <w:rPr>
          <w:rFonts w:cs="Arial"/>
          <w:lang w:val="ru-RU"/>
        </w:rPr>
      </w:pPr>
    </w:p>
    <w:p w:rsidR="001B0370" w:rsidRPr="007753C4" w:rsidRDefault="001B0370" w:rsidP="001B0370">
      <w:pPr>
        <w:spacing w:before="0"/>
        <w:rPr>
          <w:rFonts w:cs="Arial"/>
          <w:lang w:val="ru-RU"/>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9</w:t>
      </w:r>
      <w:r w:rsidRPr="007753C4">
        <w:rPr>
          <w:lang w:val="ru-RU"/>
        </w:rPr>
        <w:t>.</w:t>
      </w:r>
    </w:p>
    <w:p w:rsidR="000365C7" w:rsidRPr="007753C4" w:rsidRDefault="000365C7" w:rsidP="001B0370">
      <w:pPr>
        <w:spacing w:before="0"/>
        <w:jc w:val="right"/>
        <w:rPr>
          <w:rFonts w:cs="Arial"/>
          <w:b/>
          <w:lang w:val="ru-RU"/>
        </w:rPr>
      </w:pPr>
    </w:p>
    <w:p w:rsidR="000365C7" w:rsidRPr="007753C4" w:rsidRDefault="000365C7" w:rsidP="000365C7">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(напомена: не доставља се у понуди)</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ДУЖНИК:  …………………………………………………………………………........................</w:t>
      </w:r>
    </w:p>
    <w:p w:rsidR="000365C7" w:rsidRPr="007753C4" w:rsidRDefault="000365C7" w:rsidP="000365C7">
      <w:pPr>
        <w:spacing w:before="0"/>
        <w:rPr>
          <w:rFonts w:cs="Arial"/>
          <w:lang w:val="ru-RU"/>
        </w:rPr>
      </w:pPr>
      <w:r w:rsidRPr="007753C4">
        <w:rPr>
          <w:rFonts w:cs="Arial"/>
          <w:lang w:val="ru-RU"/>
        </w:rPr>
        <w:t>(назив и седиште Понуђача)</w:t>
      </w:r>
    </w:p>
    <w:p w:rsidR="000365C7" w:rsidRPr="007753C4" w:rsidRDefault="000365C7" w:rsidP="000365C7">
      <w:pPr>
        <w:spacing w:before="0"/>
        <w:rPr>
          <w:rFonts w:cs="Arial"/>
          <w:lang w:val="ru-RU"/>
        </w:rPr>
      </w:pPr>
      <w:r w:rsidRPr="007753C4">
        <w:rPr>
          <w:rFonts w:cs="Arial"/>
          <w:lang w:val="ru-RU"/>
        </w:rPr>
        <w:t>МАТИЧНИ БРОЈ ДУЖНИКА (Понуђача): ..................................................................</w:t>
      </w:r>
    </w:p>
    <w:p w:rsidR="000365C7" w:rsidRPr="007753C4" w:rsidRDefault="000365C7" w:rsidP="000365C7">
      <w:pPr>
        <w:spacing w:before="0"/>
        <w:rPr>
          <w:rFonts w:cs="Arial"/>
          <w:lang w:val="ru-RU"/>
        </w:rPr>
      </w:pPr>
      <w:r w:rsidRPr="007753C4">
        <w:rPr>
          <w:rFonts w:cs="Arial"/>
          <w:lang w:val="ru-RU"/>
        </w:rPr>
        <w:t>ТЕКУЋИ РАЧУН ДУЖНИКА (Понуђача): ...................................................................</w:t>
      </w:r>
    </w:p>
    <w:p w:rsidR="000365C7" w:rsidRPr="007753C4" w:rsidRDefault="000365C7" w:rsidP="000365C7">
      <w:pPr>
        <w:spacing w:before="0"/>
        <w:rPr>
          <w:rFonts w:cs="Arial"/>
          <w:lang w:val="ru-RU"/>
        </w:rPr>
      </w:pPr>
      <w:r w:rsidRPr="007753C4">
        <w:rPr>
          <w:rFonts w:cs="Arial"/>
          <w:lang w:val="ru-RU"/>
        </w:rPr>
        <w:t>ПИБ ДУЖНИКА (Понуђача): ........................................................................................</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и з д а ј е  д а н а ............................ године</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p>
    <w:p w:rsidR="000365C7" w:rsidRPr="007753C4" w:rsidRDefault="000365C7" w:rsidP="000365C7">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0365C7" w:rsidRPr="007753C4" w:rsidRDefault="000365C7" w:rsidP="000365C7">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 xml:space="preserve">огранак ТЕ-КО Костолац, </w:t>
      </w:r>
      <w:r w:rsidRPr="007753C4">
        <w:rPr>
          <w:rFonts w:cs="Arial"/>
          <w:b w:val="0"/>
          <w:sz w:val="22"/>
          <w:szCs w:val="22"/>
          <w:lang w:val="ru-RU"/>
        </w:rPr>
        <w:t xml:space="preserve">11000 Београд,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DD7B26" w:rsidP="00DD7B26">
      <w:pPr>
        <w:tabs>
          <w:tab w:val="left" w:pos="1418"/>
        </w:tabs>
        <w:spacing w:before="0"/>
        <w:rPr>
          <w:rFonts w:cs="Arial"/>
          <w:lang w:val="ru-RU"/>
        </w:rPr>
      </w:pPr>
      <w:r w:rsidRPr="007753C4">
        <w:rPr>
          <w:rFonts w:cs="Arial"/>
          <w:lang w:val="ru-RU"/>
        </w:rPr>
        <w:tab/>
      </w:r>
    </w:p>
    <w:p w:rsidR="00DD7B26" w:rsidRPr="007753C4" w:rsidRDefault="00DD7B26" w:rsidP="00DD7B26">
      <w:pPr>
        <w:tabs>
          <w:tab w:val="left" w:pos="1418"/>
        </w:tabs>
        <w:spacing w:before="0"/>
        <w:rPr>
          <w:rFonts w:cs="Arial"/>
          <w:lang w:val="ru-RU"/>
        </w:rPr>
      </w:pPr>
    </w:p>
    <w:p w:rsidR="001B0370" w:rsidRPr="007753C4" w:rsidRDefault="000365C7" w:rsidP="001B0370">
      <w:pPr>
        <w:spacing w:before="0"/>
        <w:rPr>
          <w:rFonts w:cs="Arial"/>
          <w:lang w:val="ru-RU"/>
        </w:rPr>
      </w:pPr>
      <w:r w:rsidRPr="007753C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7753C4">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7753C4">
        <w:rPr>
          <w:rFonts w:cs="Arial"/>
          <w:lang w:val="ru-RU"/>
        </w:rPr>
        <w:t xml:space="preserve">Београд, Улица </w:t>
      </w:r>
      <w:r w:rsidR="007207F0">
        <w:rPr>
          <w:rFonts w:cs="Arial"/>
          <w:lang w:val="ru-RU"/>
        </w:rPr>
        <w:t>Балканска  број 13</w:t>
      </w:r>
      <w:r w:rsidR="001B0370" w:rsidRPr="007753C4">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7753C4">
        <w:rPr>
          <w:rFonts w:cs="Arial"/>
        </w:rPr>
        <w:t>o</w:t>
      </w:r>
      <w:r w:rsidR="001B0370" w:rsidRPr="007753C4">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Издата Бланко соло меница серијски број</w:t>
      </w:r>
      <w:r w:rsidRPr="007753C4">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7753C4">
        <w:rPr>
          <w:rFonts w:cs="Arial"/>
          <w:lang w:val="ru-RU"/>
        </w:rPr>
        <w:t>3</w:t>
      </w:r>
      <w:r w:rsidR="008576CB" w:rsidRPr="007753C4">
        <w:rPr>
          <w:rFonts w:cs="Arial"/>
          <w:lang w:val="ru-RU"/>
        </w:rPr>
        <w:t>0</w:t>
      </w:r>
      <w:r w:rsidR="000365C7" w:rsidRPr="007753C4">
        <w:rPr>
          <w:rFonts w:cs="Arial"/>
          <w:lang w:val="ru-RU"/>
        </w:rPr>
        <w:t xml:space="preserve"> </w:t>
      </w:r>
      <w:r w:rsidRPr="007753C4">
        <w:rPr>
          <w:rFonts w:cs="Arial"/>
          <w:lang w:val="ru-RU"/>
        </w:rPr>
        <w:t>(</w:t>
      </w:r>
      <w:r w:rsidR="00DD7B26" w:rsidRPr="007753C4">
        <w:rPr>
          <w:rFonts w:cs="Arial"/>
          <w:lang w:val="ru-RU"/>
        </w:rPr>
        <w:t>три</w:t>
      </w:r>
      <w:r w:rsidR="000365C7" w:rsidRPr="007753C4">
        <w:rPr>
          <w:rFonts w:cs="Arial"/>
          <w:lang w:val="ru-RU"/>
        </w:rPr>
        <w:t>десет</w:t>
      </w:r>
      <w:r w:rsidRPr="007753C4">
        <w:rPr>
          <w:rFonts w:cs="Arial"/>
          <w:lang w:val="ru-RU"/>
        </w:rPr>
        <w:t xml:space="preserve">) дана од </w:t>
      </w:r>
      <w:r w:rsidR="00DD7B26" w:rsidRPr="007753C4">
        <w:rPr>
          <w:rFonts w:cs="Arial"/>
          <w:lang w:val="ru-RU"/>
        </w:rPr>
        <w:t>истека гарантног рока</w:t>
      </w:r>
      <w:r w:rsidRPr="007753C4">
        <w:rPr>
          <w:rFonts w:cs="Arial"/>
          <w:lang w:val="ru-RU"/>
        </w:rPr>
        <w:t xml:space="preserve"> с тим да евентуални продужетак</w:t>
      </w:r>
      <w:r w:rsidR="00C31CB9">
        <w:rPr>
          <w:rFonts w:cs="Arial"/>
          <w:lang w:val="ru-RU"/>
        </w:rPr>
        <w:t xml:space="preserve"> овог</w:t>
      </w:r>
      <w:r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w:t>
      </w:r>
      <w:r w:rsidR="00401B14">
        <w:rPr>
          <w:rFonts w:cs="Arial"/>
          <w:lang w:val="ru-RU"/>
        </w:rPr>
        <w:t>гарантни рок</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1B0370"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8576CB" w:rsidRPr="007753C4" w:rsidRDefault="008576CB" w:rsidP="008576CB">
      <w:pPr>
        <w:spacing w:before="0"/>
        <w:rPr>
          <w:rFonts w:cs="Arial"/>
        </w:rPr>
      </w:pPr>
      <w:r w:rsidRPr="007753C4">
        <w:rPr>
          <w:rFonts w:cs="Arial"/>
        </w:rPr>
        <w:t>Прилог:</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 </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753C4" w:rsidRDefault="008576CB" w:rsidP="008576CB">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1B0370" w:rsidRPr="007753C4" w:rsidRDefault="008576CB" w:rsidP="008E0895">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7753C4" w:rsidRDefault="00440F42"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2D2B2D" w:rsidRPr="007753C4" w:rsidRDefault="002D2B2D" w:rsidP="001B5F0E">
      <w:pPr>
        <w:spacing w:before="0"/>
        <w:rPr>
          <w:rFonts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B740FF" w:rsidP="00321856">
      <w:pPr>
        <w:pStyle w:val="KDObrazac"/>
        <w:spacing w:before="0"/>
        <w:rPr>
          <w:lang w:val="ru-RU"/>
        </w:rPr>
      </w:pPr>
      <w:r w:rsidRPr="007753C4">
        <w:rPr>
          <w:b w:val="0"/>
          <w:lang w:val="ru-RU"/>
        </w:rPr>
        <w:lastRenderedPageBreak/>
        <w:t xml:space="preserve">                                                                                                </w:t>
      </w:r>
      <w:r w:rsidR="00321856" w:rsidRPr="007753C4">
        <w:rPr>
          <w:lang w:val="ru-RU"/>
        </w:rPr>
        <w:t xml:space="preserve">ОБРАЗАЦ </w:t>
      </w:r>
      <w:r w:rsidR="00367C10" w:rsidRPr="007753C4">
        <w:rPr>
          <w:lang w:val="ru-RU"/>
        </w:rPr>
        <w:t>1</w:t>
      </w:r>
      <w:r w:rsidR="00CC02C2" w:rsidRPr="007753C4">
        <w:rPr>
          <w:lang w:val="ru-RU"/>
        </w:rPr>
        <w:t>0</w:t>
      </w:r>
      <w:r w:rsidR="00321856" w:rsidRPr="007753C4">
        <w:rPr>
          <w:lang w:val="ru-RU"/>
        </w:rPr>
        <w:t>.</w:t>
      </w:r>
    </w:p>
    <w:p w:rsidR="00B740FF" w:rsidRPr="007753C4" w:rsidRDefault="00B740FF" w:rsidP="00B740FF">
      <w:pPr>
        <w:jc w:val="center"/>
        <w:rPr>
          <w:rFonts w:cs="Arial"/>
          <w:b/>
          <w:lang w:val="sr-Cyrl-CS"/>
        </w:rPr>
      </w:pPr>
    </w:p>
    <w:p w:rsidR="00B740FF" w:rsidRPr="007753C4" w:rsidRDefault="00B740FF" w:rsidP="00B740FF">
      <w:pPr>
        <w:jc w:val="center"/>
        <w:rPr>
          <w:rFonts w:cs="Arial"/>
          <w:lang w:val="ru-RU"/>
        </w:rPr>
      </w:pPr>
      <w:r w:rsidRPr="007753C4">
        <w:rPr>
          <w:rFonts w:cs="Arial"/>
          <w:b/>
          <w:lang w:val="sr-Cyrl-CS"/>
        </w:rPr>
        <w:t xml:space="preserve">ЗАПИСНИК О ИЗВРШЕНОЈ ИСПОРУЦИ ДОБАРА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ab/>
      </w:r>
      <w:r w:rsidRPr="007753C4">
        <w:rPr>
          <w:rFonts w:cs="Arial"/>
          <w:lang w:val="ru-RU"/>
        </w:rPr>
        <w:tab/>
      </w:r>
      <w:r w:rsidRPr="007753C4">
        <w:rPr>
          <w:rFonts w:cs="Arial"/>
          <w:lang w:val="ru-RU"/>
        </w:rPr>
        <w:tab/>
        <w:t>Датум ___________</w:t>
      </w:r>
    </w:p>
    <w:p w:rsidR="00B740FF" w:rsidRPr="007753C4" w:rsidRDefault="00B740FF" w:rsidP="00B740FF">
      <w:pPr>
        <w:ind w:left="1440" w:firstLine="720"/>
        <w:rPr>
          <w:rFonts w:cs="Arial"/>
          <w:lang w:val="ru-RU"/>
        </w:rPr>
      </w:pPr>
    </w:p>
    <w:p w:rsidR="00B740FF" w:rsidRPr="007753C4" w:rsidRDefault="00B740FF" w:rsidP="00B740FF">
      <w:pPr>
        <w:rPr>
          <w:rFonts w:cs="Arial"/>
          <w:lang w:val="ru-RU"/>
        </w:rPr>
      </w:pPr>
      <w:r w:rsidRPr="007753C4">
        <w:rPr>
          <w:rFonts w:cs="Arial"/>
          <w:lang w:val="ru-RU"/>
        </w:rPr>
        <w:tab/>
        <w:t>ПРОДАВАЦ:</w:t>
      </w:r>
      <w:r w:rsidRPr="007753C4">
        <w:rPr>
          <w:rFonts w:cs="Arial"/>
          <w:lang w:val="ru-RU"/>
        </w:rPr>
        <w:tab/>
      </w:r>
      <w:r w:rsidRPr="007753C4">
        <w:rPr>
          <w:rFonts w:cs="Arial"/>
          <w:lang w:val="ru-RU"/>
        </w:rPr>
        <w:tab/>
      </w:r>
      <w:r w:rsidRPr="007753C4">
        <w:rPr>
          <w:rFonts w:cs="Arial"/>
          <w:lang w:val="ru-RU"/>
        </w:rPr>
        <w:tab/>
      </w:r>
      <w:r w:rsidRPr="007753C4">
        <w:rPr>
          <w:rFonts w:cs="Arial"/>
          <w:lang w:val="ru-RU"/>
        </w:rPr>
        <w:tab/>
        <w:t xml:space="preserve">                             КУПАЦ:</w:t>
      </w:r>
    </w:p>
    <w:p w:rsidR="00B740FF" w:rsidRPr="007753C4" w:rsidRDefault="00B740FF" w:rsidP="00B740FF">
      <w:pPr>
        <w:rPr>
          <w:rFonts w:cs="Arial"/>
          <w:lang w:val="sr-Latn-CS"/>
        </w:rPr>
      </w:pPr>
      <w:r w:rsidRPr="007753C4">
        <w:rPr>
          <w:rFonts w:cs="Arial"/>
          <w:lang w:val="ru-RU"/>
        </w:rPr>
        <w:t xml:space="preserve"> ______________________</w:t>
      </w:r>
      <w:r w:rsidR="00B67151" w:rsidRPr="007753C4">
        <w:rPr>
          <w:rFonts w:cs="Arial"/>
          <w:lang w:val="ru-RU"/>
        </w:rPr>
        <w:t>_____                   ________________________</w:t>
      </w:r>
    </w:p>
    <w:p w:rsidR="00B740FF" w:rsidRPr="007753C4" w:rsidRDefault="00B740FF" w:rsidP="00B740FF">
      <w:pPr>
        <w:rPr>
          <w:rFonts w:cs="Arial"/>
          <w:lang w:val="ru-RU"/>
        </w:rPr>
      </w:pPr>
      <w:r w:rsidRPr="007753C4">
        <w:rPr>
          <w:rFonts w:cs="Arial"/>
          <w:lang w:val="ru-RU"/>
        </w:rPr>
        <w:t xml:space="preserve">    (Назив правног  лица)    </w:t>
      </w:r>
      <w:r w:rsidRPr="007753C4">
        <w:rPr>
          <w:rFonts w:cs="Arial"/>
          <w:lang w:val="ru-RU"/>
        </w:rPr>
        <w:tab/>
        <w:t xml:space="preserve">         </w:t>
      </w:r>
      <w:r w:rsidR="0090505F" w:rsidRPr="007753C4">
        <w:rPr>
          <w:rFonts w:cs="Arial"/>
          <w:lang w:val="sr-Cyrl-CS"/>
        </w:rPr>
        <w:t xml:space="preserve">        </w:t>
      </w:r>
      <w:r w:rsidRPr="007753C4">
        <w:rPr>
          <w:rFonts w:cs="Arial"/>
          <w:lang w:val="ru-RU"/>
        </w:rPr>
        <w:t xml:space="preserve"> (Назив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___________________________          </w:t>
      </w:r>
      <w:r w:rsidRPr="007753C4">
        <w:rPr>
          <w:rFonts w:cs="Arial"/>
          <w:lang w:val="ru-RU"/>
        </w:rPr>
        <w:tab/>
      </w:r>
      <w:r w:rsidRPr="007753C4">
        <w:rPr>
          <w:rFonts w:cs="Arial"/>
          <w:lang w:val="ru-RU"/>
        </w:rPr>
        <w:tab/>
        <w:t>_____________________________</w:t>
      </w:r>
    </w:p>
    <w:p w:rsidR="00B740FF" w:rsidRPr="007753C4" w:rsidRDefault="00B740FF" w:rsidP="00B740FF">
      <w:pPr>
        <w:rPr>
          <w:rFonts w:cs="Arial"/>
          <w:lang w:val="ru-RU"/>
        </w:rPr>
      </w:pPr>
      <w:r w:rsidRPr="007753C4">
        <w:rPr>
          <w:rFonts w:cs="Arial"/>
          <w:lang w:val="ru-RU"/>
        </w:rPr>
        <w:t xml:space="preserve">   (Адреса правног  лица) </w:t>
      </w:r>
      <w:r w:rsidRPr="007753C4">
        <w:rPr>
          <w:rFonts w:cs="Arial"/>
          <w:lang w:val="ru-RU"/>
        </w:rPr>
        <w:tab/>
      </w:r>
      <w:r w:rsidRPr="007753C4">
        <w:rPr>
          <w:rFonts w:cs="Arial"/>
          <w:lang w:val="ru-RU"/>
        </w:rPr>
        <w:tab/>
        <w:t xml:space="preserve">       </w:t>
      </w:r>
      <w:r w:rsidR="0090505F" w:rsidRPr="007753C4">
        <w:rPr>
          <w:rFonts w:cs="Arial"/>
          <w:lang w:val="sr-Cyrl-CS"/>
        </w:rPr>
        <w:t xml:space="preserve">         </w:t>
      </w:r>
      <w:r w:rsidRPr="007753C4">
        <w:rPr>
          <w:rFonts w:cs="Arial"/>
          <w:lang w:val="ru-RU"/>
        </w:rPr>
        <w:t>(Адреса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Број Уговора/Датум:      __________________________________________</w:t>
      </w:r>
    </w:p>
    <w:p w:rsidR="00B740FF" w:rsidRPr="007753C4" w:rsidRDefault="00B740FF" w:rsidP="00B740FF">
      <w:pPr>
        <w:rPr>
          <w:rFonts w:cs="Arial"/>
          <w:lang w:val="ru-RU"/>
        </w:rPr>
      </w:pPr>
      <w:r w:rsidRPr="007753C4">
        <w:rPr>
          <w:rFonts w:cs="Arial"/>
          <w:lang w:val="ru-RU"/>
        </w:rPr>
        <w:t>Број налога за набавку:  ____</w:t>
      </w:r>
      <w:r w:rsidR="001931BC" w:rsidRPr="007753C4">
        <w:rPr>
          <w:rFonts w:cs="Arial"/>
          <w:lang w:val="ru-RU"/>
        </w:rPr>
        <w:t>____</w:t>
      </w:r>
      <w:r w:rsidRPr="007753C4">
        <w:rPr>
          <w:rFonts w:cs="Arial"/>
          <w:lang w:val="ru-RU"/>
        </w:rPr>
        <w:t>____________________</w:t>
      </w:r>
    </w:p>
    <w:p w:rsidR="00B740FF" w:rsidRPr="007753C4" w:rsidRDefault="00B740FF" w:rsidP="00B740FF">
      <w:pPr>
        <w:rPr>
          <w:rFonts w:cs="Arial"/>
          <w:lang w:val="ru-RU"/>
        </w:rPr>
      </w:pPr>
      <w:r w:rsidRPr="007753C4">
        <w:rPr>
          <w:rFonts w:cs="Arial"/>
          <w:lang w:val="ru-RU"/>
        </w:rPr>
        <w:t xml:space="preserve">Место трошка </w:t>
      </w:r>
      <w:r w:rsidRPr="007753C4">
        <w:rPr>
          <w:rFonts w:cs="Arial"/>
          <w:vertAlign w:val="superscript"/>
          <w:lang w:val="ru-RU"/>
        </w:rPr>
        <w:t>1</w:t>
      </w:r>
      <w:r w:rsidRPr="007753C4">
        <w:rPr>
          <w:rFonts w:cs="Arial"/>
          <w:lang w:val="ru-RU"/>
        </w:rPr>
        <w:t>:  _________________________</w:t>
      </w:r>
      <w:r w:rsidR="001931BC" w:rsidRPr="007753C4">
        <w:rPr>
          <w:rFonts w:cs="Arial"/>
          <w:lang w:val="ru-RU"/>
        </w:rPr>
        <w:t>____________________</w:t>
      </w:r>
      <w:r w:rsidRPr="007753C4">
        <w:rPr>
          <w:rFonts w:cs="Arial"/>
          <w:lang w:val="ru-RU"/>
        </w:rPr>
        <w:t>_</w:t>
      </w:r>
    </w:p>
    <w:p w:rsidR="00B740FF" w:rsidRPr="007753C4" w:rsidRDefault="00B740FF" w:rsidP="00B740FF">
      <w:pPr>
        <w:rPr>
          <w:rFonts w:cs="Arial"/>
          <w:lang w:val="ru-RU"/>
        </w:rPr>
      </w:pPr>
      <w:r w:rsidRPr="007753C4">
        <w:rPr>
          <w:rFonts w:cs="Arial"/>
          <w:lang w:val="ru-RU"/>
        </w:rPr>
        <w:t>Објекат: ______________________________________________________</w:t>
      </w:r>
    </w:p>
    <w:p w:rsidR="00B740FF" w:rsidRPr="007753C4" w:rsidRDefault="00B740FF" w:rsidP="00B740FF">
      <w:pPr>
        <w:ind w:left="426"/>
        <w:rPr>
          <w:rFonts w:cs="Arial"/>
          <w:b/>
          <w:lang w:val="ru-RU"/>
        </w:rPr>
      </w:pPr>
    </w:p>
    <w:p w:rsidR="00B740FF" w:rsidRPr="007753C4" w:rsidRDefault="00B740FF" w:rsidP="00B740FF">
      <w:pPr>
        <w:ind w:left="426"/>
        <w:rPr>
          <w:rFonts w:cs="Arial"/>
          <w:lang w:val="ru-RU"/>
        </w:rPr>
      </w:pPr>
      <w:r w:rsidRPr="007753C4">
        <w:rPr>
          <w:rFonts w:cs="Arial"/>
          <w:b/>
          <w:lang w:val="ru-RU"/>
        </w:rPr>
        <w:t>А</w:t>
      </w:r>
      <w:r w:rsidRPr="007753C4">
        <w:rPr>
          <w:rFonts w:cs="Arial"/>
          <w:lang w:val="ru-RU"/>
        </w:rPr>
        <w:t xml:space="preserve">) ДЕТАЉНА СПЕЦИФИКАЦИЈА </w:t>
      </w:r>
      <w:r w:rsidR="00C14BC7" w:rsidRPr="007753C4">
        <w:rPr>
          <w:rFonts w:cs="Arial"/>
          <w:lang w:val="ru-RU"/>
        </w:rPr>
        <w:t>ДОБАРА</w:t>
      </w:r>
      <w:r w:rsidRPr="007753C4">
        <w:rPr>
          <w:rFonts w:cs="Arial"/>
          <w:lang w:val="ru-RU"/>
        </w:rPr>
        <w:t xml:space="preserve">: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7753C4" w:rsidTr="00B740FF">
        <w:tc>
          <w:tcPr>
            <w:tcW w:w="7966" w:type="dxa"/>
            <w:tcBorders>
              <w:top w:val="nil"/>
              <w:left w:val="nil"/>
              <w:bottom w:val="single" w:sz="4" w:space="0" w:color="auto"/>
              <w:right w:val="nil"/>
            </w:tcBorders>
            <w:vAlign w:val="center"/>
          </w:tcPr>
          <w:p w:rsidR="00B740FF" w:rsidRPr="007753C4" w:rsidRDefault="00B740FF">
            <w:pPr>
              <w:tabs>
                <w:tab w:val="left" w:pos="420"/>
              </w:tabs>
              <w:spacing w:line="256" w:lineRule="auto"/>
              <w:rPr>
                <w:rFonts w:cs="Arial"/>
                <w:lang w:val="sr-Cyrl-CS"/>
              </w:rPr>
            </w:pPr>
            <w:r w:rsidRPr="007753C4">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7753C4" w:rsidRDefault="00B740FF">
            <w:pPr>
              <w:spacing w:line="256" w:lineRule="auto"/>
              <w:rPr>
                <w:rFonts w:cs="Arial"/>
                <w:lang w:val="sr-Cyrl-CS"/>
              </w:rPr>
            </w:pPr>
            <w:r w:rsidRPr="007753C4">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r w:rsidR="00B740FF" w:rsidRPr="007753C4" w:rsidTr="00B740FF">
        <w:tc>
          <w:tcPr>
            <w:tcW w:w="7966"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bl>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Укупан број позиција из спецификације:                            Број улаза:</w:t>
      </w:r>
    </w:p>
    <w:p w:rsidR="00B740FF" w:rsidRPr="007753C4" w:rsidRDefault="00B740FF" w:rsidP="00B740FF">
      <w:pPr>
        <w:rPr>
          <w:rFonts w:cs="Arial"/>
          <w:lang w:val="sr-Cyrl-CS"/>
        </w:rPr>
      </w:pPr>
      <w:r w:rsidRPr="007753C4">
        <w:rPr>
          <w:rFonts w:cs="Arial"/>
          <w:lang w:val="sr-Cyrl-CS"/>
        </w:rPr>
        <w:t>___________________________________________________________________</w:t>
      </w:r>
    </w:p>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jc w:val="center"/>
        <w:rPr>
          <w:rFonts w:cs="Arial"/>
          <w:lang w:val="sr-Cyrl-CS"/>
        </w:rPr>
      </w:pPr>
    </w:p>
    <w:p w:rsidR="00B740FF" w:rsidRPr="007753C4" w:rsidRDefault="00B740FF" w:rsidP="00D964D8">
      <w:pPr>
        <w:rPr>
          <w:rFonts w:cs="Arial"/>
          <w:lang w:val="sr-Cyrl-CS"/>
        </w:rPr>
      </w:pPr>
      <w:r w:rsidRPr="007753C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 Да су добра испору</w:t>
      </w:r>
      <w:r w:rsidR="00D964D8" w:rsidRPr="007753C4">
        <w:rPr>
          <w:rFonts w:cs="Arial"/>
          <w:lang w:val="ru-RU"/>
        </w:rPr>
        <w:t>чена</w:t>
      </w:r>
      <w:r w:rsidRPr="007753C4">
        <w:rPr>
          <w:rFonts w:cs="Arial"/>
          <w:lang w:val="ru-RU"/>
        </w:rPr>
        <w:t xml:space="preserve"> у обиму, квалитету, уговореном року и сагласно уговору потврђују:</w:t>
      </w:r>
    </w:p>
    <w:p w:rsidR="00B740FF" w:rsidRPr="007753C4" w:rsidRDefault="00B740FF" w:rsidP="00B740FF">
      <w:pPr>
        <w:rPr>
          <w:rFonts w:cs="Arial"/>
          <w:lang w:val="ru-RU"/>
        </w:rPr>
      </w:pPr>
    </w:p>
    <w:p w:rsidR="00B740FF" w:rsidRPr="007753C4" w:rsidRDefault="00B740FF" w:rsidP="00B740FF">
      <w:pPr>
        <w:rPr>
          <w:rFonts w:cs="Arial"/>
          <w:vertAlign w:val="superscript"/>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ПРОДАВАЦ:</w:t>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КУПАЦ:</w:t>
      </w:r>
      <w:r w:rsidR="00C14BC7" w:rsidRPr="007753C4">
        <w:rPr>
          <w:rFonts w:cs="Arial"/>
          <w:lang w:val="ru-RU"/>
        </w:rPr>
        <w:t xml:space="preserve">                 </w:t>
      </w:r>
      <w:r w:rsidRPr="007753C4">
        <w:rPr>
          <w:rFonts w:cs="Arial"/>
          <w:lang w:val="ru-RU"/>
        </w:rPr>
        <w:t xml:space="preserve">  </w:t>
      </w:r>
    </w:p>
    <w:p w:rsidR="00B740FF" w:rsidRPr="007753C4" w:rsidRDefault="00B740FF" w:rsidP="00B740FF">
      <w:pPr>
        <w:rPr>
          <w:rFonts w:cs="Arial"/>
          <w:lang w:val="ru-RU"/>
        </w:rPr>
      </w:pP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(Име и презиме)</w:t>
      </w:r>
      <w:r w:rsidRPr="007753C4">
        <w:rPr>
          <w:rFonts w:cs="Arial"/>
          <w:lang w:val="ru-RU"/>
        </w:rPr>
        <w:tab/>
      </w:r>
      <w:r w:rsidRPr="007753C4">
        <w:rPr>
          <w:rFonts w:cs="Arial"/>
          <w:lang w:val="ru-RU"/>
        </w:rPr>
        <w:tab/>
      </w:r>
      <w:r w:rsidR="00D964D8" w:rsidRPr="007753C4">
        <w:rPr>
          <w:rFonts w:cs="Arial"/>
          <w:lang w:val="ru-RU"/>
        </w:rPr>
        <w:t xml:space="preserve">                              (Име и презиме)</w:t>
      </w:r>
    </w:p>
    <w:p w:rsidR="00B740FF" w:rsidRPr="007753C4" w:rsidRDefault="00B740FF" w:rsidP="00B740FF">
      <w:pPr>
        <w:rPr>
          <w:rFonts w:cs="Arial"/>
          <w:lang w:val="ru-RU"/>
        </w:rPr>
      </w:pPr>
      <w:r w:rsidRPr="007753C4">
        <w:rPr>
          <w:rFonts w:cs="Arial"/>
          <w:lang w:val="ru-RU"/>
        </w:rPr>
        <w:t xml:space="preserve">                                                      </w:t>
      </w: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(Потпис)</w:t>
      </w:r>
      <w:r w:rsidRPr="007753C4">
        <w:rPr>
          <w:rFonts w:cs="Arial"/>
          <w:lang w:val="ru-RU"/>
        </w:rPr>
        <w:tab/>
      </w:r>
      <w:r w:rsidRPr="007753C4">
        <w:rPr>
          <w:rFonts w:cs="Arial"/>
          <w:lang w:val="ru-RU"/>
        </w:rPr>
        <w:tab/>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(Потпис)                          </w:t>
      </w:r>
    </w:p>
    <w:p w:rsidR="00B740FF" w:rsidRPr="007753C4" w:rsidRDefault="00B740FF" w:rsidP="00B740FF">
      <w:pPr>
        <w:ind w:left="-284"/>
        <w:rPr>
          <w:rFonts w:cs="Arial"/>
          <w:lang w:val="ru-RU"/>
        </w:rPr>
      </w:pPr>
    </w:p>
    <w:p w:rsidR="00B740FF" w:rsidRPr="007753C4" w:rsidRDefault="00B740FF" w:rsidP="00B740FF">
      <w:pPr>
        <w:rPr>
          <w:rFonts w:cs="Arial"/>
          <w:lang w:val="ru-RU"/>
        </w:rPr>
      </w:pPr>
      <w:r w:rsidRPr="007753C4">
        <w:rPr>
          <w:rFonts w:cs="Arial"/>
          <w:vertAlign w:val="superscript"/>
          <w:lang w:val="ru-RU"/>
        </w:rPr>
        <w:t>1)</w:t>
      </w:r>
      <w:r w:rsidRPr="007753C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7753C4" w:rsidRDefault="00B740FF" w:rsidP="00B740FF">
      <w:pPr>
        <w:rPr>
          <w:rFonts w:cs="Arial"/>
          <w:lang w:val="ru-RU"/>
        </w:rPr>
      </w:pPr>
      <w:r w:rsidRPr="007753C4">
        <w:rPr>
          <w:rFonts w:cs="Arial"/>
          <w:vertAlign w:val="superscript"/>
          <w:lang w:val="ru-RU"/>
        </w:rPr>
        <w:t>2)</w:t>
      </w:r>
      <w:r w:rsidRPr="007753C4">
        <w:rPr>
          <w:rFonts w:cs="Arial"/>
          <w:lang w:val="ru-RU"/>
        </w:rPr>
        <w:t xml:space="preserve">   потписује и печатира Надзорни орган за услуге инвестиционих пројеката</w:t>
      </w:r>
    </w:p>
    <w:p w:rsidR="00B740FF" w:rsidRPr="007753C4" w:rsidRDefault="00B740FF" w:rsidP="00D76660">
      <w:pPr>
        <w:rPr>
          <w:rFonts w:cs="Arial"/>
          <w:i/>
          <w:lang w:val="sr-Cyrl-CS"/>
        </w:rPr>
      </w:pPr>
      <w:r w:rsidRPr="007753C4">
        <w:rPr>
          <w:rFonts w:cs="Arial"/>
          <w:i/>
          <w:lang w:val="sr-Cyrl-CS"/>
        </w:rPr>
        <w:t>Појашњења:</w:t>
      </w:r>
    </w:p>
    <w:p w:rsidR="00B740FF" w:rsidRPr="007753C4" w:rsidRDefault="00D76660" w:rsidP="00D76660">
      <w:pPr>
        <w:spacing w:before="0"/>
        <w:rPr>
          <w:rFonts w:cs="Arial"/>
          <w:i/>
          <w:lang w:val="sr-Cyrl-CS"/>
        </w:rPr>
      </w:pPr>
      <w:r w:rsidRPr="007753C4">
        <w:rPr>
          <w:rFonts w:cs="Arial"/>
          <w:i/>
          <w:lang w:val="sr-Cyrl-CS"/>
        </w:rPr>
        <w:t xml:space="preserve">- Налог за набавку </w:t>
      </w:r>
      <w:r w:rsidR="00B740FF" w:rsidRPr="007753C4">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7753C4" w:rsidRDefault="00D76660" w:rsidP="00D76660">
      <w:pPr>
        <w:spacing w:before="0"/>
        <w:rPr>
          <w:rFonts w:cs="Arial"/>
          <w:i/>
          <w:lang w:val="sr-Cyrl-CS"/>
        </w:rPr>
      </w:pPr>
      <w:r w:rsidRPr="007753C4">
        <w:rPr>
          <w:rFonts w:cs="Arial"/>
          <w:i/>
          <w:lang w:val="sr-Cyrl-CS"/>
        </w:rPr>
        <w:t>-</w:t>
      </w:r>
      <w:r w:rsidR="00B740FF" w:rsidRPr="007753C4">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7753C4" w:rsidRDefault="00D76660" w:rsidP="001305DF">
      <w:pPr>
        <w:spacing w:before="0"/>
        <w:rPr>
          <w:rFonts w:cs="Arial"/>
          <w:i/>
          <w:lang w:val="sr-Cyrl-CS"/>
        </w:rPr>
      </w:pPr>
      <w:r w:rsidRPr="007753C4">
        <w:rPr>
          <w:rFonts w:cs="Arial"/>
          <w:i/>
          <w:lang w:val="sr-Cyrl-CS"/>
        </w:rPr>
        <w:t>-</w:t>
      </w:r>
      <w:r w:rsidR="00B740FF" w:rsidRPr="007753C4">
        <w:rPr>
          <w:rFonts w:cs="Arial"/>
          <w:i/>
          <w:lang w:val="sr-Cyrl-CS"/>
        </w:rPr>
        <w:t>Сви добављачи биће дужни да уз фактуру доставе и обострано потписани Записник.</w:t>
      </w:r>
    </w:p>
    <w:p w:rsidR="00B740FF" w:rsidRPr="007753C4" w:rsidRDefault="001305DF" w:rsidP="001305DF">
      <w:pPr>
        <w:spacing w:before="0"/>
        <w:rPr>
          <w:rFonts w:cs="Arial"/>
          <w:i/>
          <w:lang w:val="ru-RU"/>
        </w:rPr>
      </w:pPr>
      <w:r w:rsidRPr="007753C4">
        <w:rPr>
          <w:rFonts w:cs="Arial"/>
          <w:i/>
          <w:lang w:val="sr-Cyrl-CS"/>
        </w:rPr>
        <w:t xml:space="preserve">- </w:t>
      </w:r>
      <w:r w:rsidR="00B740FF" w:rsidRPr="007753C4">
        <w:rPr>
          <w:rFonts w:cs="Arial"/>
          <w:i/>
          <w:lang w:val="sr-Cyrl-CS"/>
        </w:rPr>
        <w:t>Обавеза Наручиоца је издавање писменог Налога за набавку без обзира на предмет набавке</w:t>
      </w:r>
      <w:r w:rsidR="00B740FF" w:rsidRPr="007753C4">
        <w:rPr>
          <w:rFonts w:cs="Arial"/>
          <w:i/>
          <w:lang w:val="ru-RU"/>
        </w:rPr>
        <w:t>, сем у ситуацијама код испоруке добара када су уговором утврђени рокови.</w:t>
      </w: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321856" w:rsidRPr="007753C4" w:rsidRDefault="00321856"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sr-Cyrl-CS"/>
        </w:rPr>
      </w:pPr>
    </w:p>
    <w:p w:rsidR="00343A18" w:rsidRPr="007753C4" w:rsidRDefault="00343A18" w:rsidP="00AC75FB">
      <w:pPr>
        <w:pStyle w:val="KDPodnaslov1"/>
        <w:numPr>
          <w:ilvl w:val="0"/>
          <w:numId w:val="30"/>
        </w:numPr>
        <w:spacing w:before="0"/>
        <w:rPr>
          <w:rFonts w:cs="Arial"/>
        </w:rPr>
      </w:pPr>
      <w:bookmarkStart w:id="263" w:name="_Toc442559948"/>
      <w:r w:rsidRPr="007753C4">
        <w:rPr>
          <w:rFonts w:cs="Arial"/>
        </w:rPr>
        <w:lastRenderedPageBreak/>
        <w:t>МОДЕЛ УГОВОРА</w:t>
      </w:r>
      <w:bookmarkEnd w:id="263"/>
    </w:p>
    <w:p w:rsidR="00343A18" w:rsidRPr="007753C4" w:rsidRDefault="00343A18" w:rsidP="00B02E86">
      <w:pPr>
        <w:rPr>
          <w:rFonts w:eastAsia="Arial Unicode MS" w:cs="Arial"/>
        </w:rPr>
      </w:pPr>
    </w:p>
    <w:p w:rsidR="00343A18" w:rsidRPr="007753C4" w:rsidRDefault="00343A18" w:rsidP="00343A18">
      <w:pPr>
        <w:pStyle w:val="KDParagraf"/>
        <w:spacing w:before="0"/>
        <w:rPr>
          <w:rFonts w:cs="Arial"/>
        </w:rPr>
      </w:pPr>
    </w:p>
    <w:p w:rsidR="00343A18" w:rsidRPr="007753C4" w:rsidRDefault="00343A18" w:rsidP="00343A18">
      <w:pPr>
        <w:pStyle w:val="KDParagraf"/>
        <w:spacing w:before="0"/>
        <w:rPr>
          <w:rFonts w:cs="Arial"/>
          <w:i/>
          <w:lang w:val="ru-RU"/>
        </w:rPr>
      </w:pPr>
      <w:r w:rsidRPr="007753C4">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53C4" w:rsidRDefault="00343A18" w:rsidP="00343A18">
      <w:pPr>
        <w:pStyle w:val="KDParagraf"/>
        <w:spacing w:before="0"/>
        <w:rPr>
          <w:rFonts w:cs="Arial"/>
          <w:i/>
          <w:lang w:val="ru-RU"/>
        </w:rPr>
      </w:pP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b/>
          <w:lang w:val="ru-RU"/>
        </w:rPr>
      </w:pPr>
      <w:r w:rsidRPr="007753C4">
        <w:rPr>
          <w:rFonts w:cs="Arial"/>
          <w:b/>
          <w:lang w:val="ru-RU"/>
        </w:rPr>
        <w:t>УГОВОРНЕ СТРАНЕ:</w:t>
      </w:r>
    </w:p>
    <w:p w:rsidR="00343A18" w:rsidRPr="007753C4" w:rsidRDefault="00343A18" w:rsidP="00343A18">
      <w:pPr>
        <w:pStyle w:val="KDParagraf"/>
        <w:spacing w:before="0"/>
        <w:rPr>
          <w:rFonts w:cs="Arial"/>
          <w:b/>
          <w:lang w:val="ru-RU"/>
        </w:rPr>
      </w:pPr>
    </w:p>
    <w:p w:rsidR="00D32E48" w:rsidRPr="00F36426" w:rsidRDefault="00D32E48" w:rsidP="00D32E48">
      <w:pPr>
        <w:rPr>
          <w:rFonts w:cs="Arial"/>
          <w:lang w:val="sr-Latn-RS"/>
        </w:rPr>
      </w:pPr>
      <w:r w:rsidRPr="007753C4">
        <w:rPr>
          <w:rFonts w:cs="Arial"/>
          <w:b/>
          <w:lang w:val="ru-RU"/>
        </w:rPr>
        <w:t>1.</w:t>
      </w:r>
      <w:r w:rsidRPr="007753C4">
        <w:rPr>
          <w:rFonts w:cs="Arial"/>
          <w:lang w:val="ru-RU"/>
        </w:rPr>
        <w:t xml:space="preserve"> </w:t>
      </w:r>
      <w:r w:rsidR="00F36426">
        <w:rPr>
          <w:rFonts w:cs="Arial"/>
          <w:lang w:val="sr-Cyrl-RS"/>
        </w:rPr>
        <w:t>ЈАВНО ПРЕДУЗЕЋЕ ЕЛЕКТРОПРИВРЕДА СРБИЈЕ БЕОГРАД</w:t>
      </w:r>
      <w:r w:rsidRPr="007753C4">
        <w:rPr>
          <w:rFonts w:cs="Arial"/>
          <w:lang w:val="ru-RU"/>
        </w:rPr>
        <w:t xml:space="preserve"> из Београда, улица: </w:t>
      </w:r>
      <w:r w:rsidR="007207F0">
        <w:rPr>
          <w:rFonts w:cs="Arial"/>
          <w:lang w:val="ru-RU"/>
        </w:rPr>
        <w:t>Балканска   бр. 13</w:t>
      </w:r>
      <w:r w:rsidRPr="007753C4">
        <w:rPr>
          <w:rFonts w:cs="Arial"/>
          <w:lang w:val="ru-RU"/>
        </w:rPr>
        <w:t xml:space="preserve">, матични број 20053658, ПИБ 103920327, текући рачун 160-8982-96 </w:t>
      </w:r>
      <w:r w:rsidRPr="007753C4">
        <w:rPr>
          <w:rFonts w:cs="Arial"/>
        </w:rPr>
        <w:t>Banka</w:t>
      </w:r>
      <w:r w:rsidRPr="007753C4">
        <w:rPr>
          <w:rFonts w:cs="Arial"/>
          <w:lang w:val="ru-RU"/>
        </w:rPr>
        <w:t xml:space="preserve"> </w:t>
      </w:r>
      <w:r w:rsidRPr="007753C4">
        <w:rPr>
          <w:rFonts w:cs="Arial"/>
        </w:rPr>
        <w:t>Intes</w:t>
      </w:r>
      <w:r w:rsidRPr="007753C4">
        <w:rPr>
          <w:rFonts w:cs="Arial"/>
          <w:lang w:val="ru-RU"/>
        </w:rPr>
        <w:t>а које заступа законски заступник Милорад Грчић,в.д. директор</w:t>
      </w:r>
      <w:r w:rsidR="00F36426">
        <w:rPr>
          <w:rFonts w:cs="Arial"/>
          <w:lang w:val="sr-Cyrl-RS"/>
        </w:rPr>
        <w:t>а</w:t>
      </w:r>
      <w:r w:rsidRPr="007753C4">
        <w:rPr>
          <w:rFonts w:cs="Arial"/>
          <w:lang w:val="sr-Cyrl-CS"/>
        </w:rPr>
        <w:t xml:space="preserve">, </w:t>
      </w:r>
      <w:r w:rsidRPr="007753C4">
        <w:rPr>
          <w:rFonts w:cs="Arial"/>
          <w:lang w:val="ru-RU"/>
        </w:rPr>
        <w:t xml:space="preserve">а по Пуномоћју ЈП ЕПС број: 12.01-40958/8-16 од 02.06.2016. године, овај уговор, у име и за рачун ЈП ЕПС, закључује Милан Лаковић, Финансијски директор Огранка: </w:t>
      </w:r>
      <w:r w:rsidRPr="007753C4">
        <w:rPr>
          <w:rFonts w:cs="Arial"/>
        </w:rPr>
        <w:t>E</w:t>
      </w:r>
      <w:r w:rsidRPr="007753C4">
        <w:rPr>
          <w:rFonts w:cs="Arial"/>
          <w:lang w:val="ru-RU"/>
        </w:rPr>
        <w:t>л</w:t>
      </w:r>
      <w:r w:rsidRPr="007753C4">
        <w:rPr>
          <w:rFonts w:cs="Arial"/>
        </w:rPr>
        <w:t>e</w:t>
      </w:r>
      <w:r w:rsidRPr="007753C4">
        <w:rPr>
          <w:rFonts w:cs="Arial"/>
          <w:lang w:val="ru-RU"/>
        </w:rPr>
        <w:t>ктр</w:t>
      </w:r>
      <w:r w:rsidRPr="007753C4">
        <w:rPr>
          <w:rFonts w:cs="Arial"/>
        </w:rPr>
        <w:t>o</w:t>
      </w:r>
      <w:r w:rsidRPr="007753C4">
        <w:rPr>
          <w:rFonts w:cs="Arial"/>
          <w:lang w:val="ru-RU"/>
        </w:rPr>
        <w:t>привр</w:t>
      </w:r>
      <w:r w:rsidRPr="007753C4">
        <w:rPr>
          <w:rFonts w:cs="Arial"/>
        </w:rPr>
        <w:t>e</w:t>
      </w:r>
      <w:r w:rsidRPr="007753C4">
        <w:rPr>
          <w:rFonts w:cs="Arial"/>
          <w:lang w:val="ru-RU"/>
        </w:rPr>
        <w:t>д</w:t>
      </w:r>
      <w:r w:rsidRPr="007753C4">
        <w:rPr>
          <w:rFonts w:cs="Arial"/>
        </w:rPr>
        <w:t>a</w:t>
      </w:r>
      <w:r w:rsidRPr="007753C4">
        <w:rPr>
          <w:rFonts w:cs="Arial"/>
          <w:lang w:val="ru-RU"/>
        </w:rPr>
        <w:t xml:space="preserve"> Срби</w:t>
      </w:r>
      <w:r w:rsidRPr="007753C4">
        <w:rPr>
          <w:rFonts w:cs="Arial"/>
        </w:rPr>
        <w:t>je</w:t>
      </w:r>
      <w:r w:rsidRPr="007753C4">
        <w:rPr>
          <w:rFonts w:cs="Arial"/>
          <w:lang w:val="ru-RU"/>
        </w:rPr>
        <w:t xml:space="preserve"> ЈП Б</w:t>
      </w:r>
      <w:r w:rsidRPr="007753C4">
        <w:rPr>
          <w:rFonts w:cs="Arial"/>
        </w:rPr>
        <w:t>eo</w:t>
      </w:r>
      <w:r w:rsidRPr="007753C4">
        <w:rPr>
          <w:rFonts w:cs="Arial"/>
          <w:lang w:val="ru-RU"/>
        </w:rPr>
        <w:t>гр</w:t>
      </w:r>
      <w:r w:rsidRPr="007753C4">
        <w:rPr>
          <w:rFonts w:cs="Arial"/>
        </w:rPr>
        <w:t>a</w:t>
      </w:r>
      <w:r w:rsidRPr="007753C4">
        <w:rPr>
          <w:rFonts w:cs="Arial"/>
          <w:lang w:val="ru-RU"/>
        </w:rPr>
        <w:t>д - Огр</w:t>
      </w:r>
      <w:r w:rsidRPr="007753C4">
        <w:rPr>
          <w:rFonts w:cs="Arial"/>
        </w:rPr>
        <w:t>a</w:t>
      </w:r>
      <w:r w:rsidRPr="007753C4">
        <w:rPr>
          <w:rFonts w:cs="Arial"/>
          <w:lang w:val="ru-RU"/>
        </w:rPr>
        <w:t>н</w:t>
      </w:r>
      <w:r w:rsidRPr="007753C4">
        <w:rPr>
          <w:rFonts w:cs="Arial"/>
        </w:rPr>
        <w:t>a</w:t>
      </w:r>
      <w:r w:rsidRPr="007753C4">
        <w:rPr>
          <w:rFonts w:cs="Arial"/>
          <w:lang w:val="ru-RU"/>
        </w:rPr>
        <w:t>к ТЕ-КО</w:t>
      </w:r>
      <w:r w:rsidRPr="007753C4">
        <w:rPr>
          <w:rFonts w:cs="Arial"/>
        </w:rPr>
        <w:t> </w:t>
      </w:r>
      <w:r w:rsidRPr="007753C4">
        <w:rPr>
          <w:rFonts w:cs="Arial"/>
          <w:lang w:val="ru-RU"/>
        </w:rPr>
        <w:t xml:space="preserve"> Костолац, улица: Николе Тесле бр.5-7, Костолац </w:t>
      </w:r>
      <w:r w:rsidRPr="007753C4">
        <w:rPr>
          <w:lang w:val="ru-RU"/>
        </w:rPr>
        <w:t xml:space="preserve"> (у даљем тексту: </w:t>
      </w:r>
      <w:r w:rsidR="00641F19" w:rsidRPr="007753C4">
        <w:rPr>
          <w:lang w:val="ru-RU"/>
        </w:rPr>
        <w:t>Купац</w:t>
      </w:r>
      <w:r w:rsidRPr="007753C4">
        <w:rPr>
          <w:lang w:val="ru-RU"/>
        </w:rPr>
        <w:t xml:space="preserve">)  </w:t>
      </w:r>
    </w:p>
    <w:p w:rsidR="00343A18" w:rsidRPr="007753C4" w:rsidRDefault="00343A18" w:rsidP="00343A18">
      <w:pPr>
        <w:spacing w:before="0"/>
        <w:rPr>
          <w:rFonts w:cs="Arial"/>
          <w:lang w:val="ru-RU"/>
        </w:rPr>
      </w:pPr>
    </w:p>
    <w:p w:rsidR="00343A18" w:rsidRPr="007753C4" w:rsidRDefault="00343A18" w:rsidP="00343A18">
      <w:pPr>
        <w:spacing w:before="0"/>
        <w:rPr>
          <w:rFonts w:cs="Arial"/>
          <w:lang w:val="ru-RU"/>
        </w:rPr>
      </w:pPr>
      <w:r w:rsidRPr="007753C4">
        <w:rPr>
          <w:rFonts w:cs="Arial"/>
          <w:lang w:val="ru-RU"/>
        </w:rPr>
        <w:t>и</w:t>
      </w:r>
    </w:p>
    <w:p w:rsidR="00343A18" w:rsidRPr="007753C4" w:rsidRDefault="00343A18" w:rsidP="00343A18">
      <w:pPr>
        <w:spacing w:before="0"/>
        <w:rPr>
          <w:rFonts w:cs="Arial"/>
          <w:lang w:val="ru-RU"/>
        </w:rPr>
      </w:pPr>
    </w:p>
    <w:p w:rsidR="00343A18" w:rsidRPr="007753C4" w:rsidRDefault="00D32E48" w:rsidP="00D32E48">
      <w:pPr>
        <w:spacing w:before="0"/>
        <w:rPr>
          <w:rFonts w:cs="Arial"/>
          <w:lang w:val="ru-RU"/>
        </w:rPr>
      </w:pPr>
      <w:r w:rsidRPr="007753C4">
        <w:rPr>
          <w:rFonts w:cs="Arial"/>
          <w:b/>
          <w:lang w:val="ru-RU"/>
        </w:rPr>
        <w:t>2</w:t>
      </w:r>
      <w:r w:rsidRPr="007753C4">
        <w:rPr>
          <w:rFonts w:cs="Arial"/>
          <w:lang w:val="ru-RU"/>
        </w:rPr>
        <w:t xml:space="preserve">. </w:t>
      </w:r>
      <w:r w:rsidR="00343A18" w:rsidRPr="007753C4">
        <w:rPr>
          <w:rFonts w:cs="Arial"/>
          <w:lang w:val="ru-RU"/>
        </w:rPr>
        <w:t>_________________ из ________</w:t>
      </w:r>
      <w:r w:rsidR="00A43A23" w:rsidRPr="007753C4">
        <w:rPr>
          <w:rFonts w:cs="Arial"/>
          <w:lang w:val="sr-Cyrl-CS"/>
        </w:rPr>
        <w:t>___</w:t>
      </w:r>
      <w:r w:rsidR="00343A18" w:rsidRPr="007753C4">
        <w:rPr>
          <w:rFonts w:cs="Arial"/>
          <w:lang w:val="ru-RU"/>
        </w:rPr>
        <w:t xml:space="preserve">, ул. ____________, бр.____, матични број: ___________, ПИБ: ___________, </w:t>
      </w:r>
      <w:r w:rsidR="00F67A55" w:rsidRPr="007753C4">
        <w:rPr>
          <w:rFonts w:cs="Arial"/>
          <w:lang w:val="ru-RU"/>
        </w:rPr>
        <w:t xml:space="preserve">Текући рачун ____________, банка ______________ </w:t>
      </w:r>
      <w:r w:rsidR="00343A18" w:rsidRPr="007753C4">
        <w:rPr>
          <w:rFonts w:cs="Arial"/>
          <w:lang w:val="ru-RU"/>
        </w:rPr>
        <w:t>кога заступа __________________, _____________, (</w:t>
      </w:r>
      <w:r w:rsidR="00343A18" w:rsidRPr="007753C4">
        <w:rPr>
          <w:rFonts w:cs="Arial"/>
          <w:i/>
          <w:lang w:val="ru-RU"/>
        </w:rPr>
        <w:t>као лидер у име и за рачун групе понуђача</w:t>
      </w:r>
      <w:r w:rsidR="00AB001A" w:rsidRPr="007753C4">
        <w:rPr>
          <w:rFonts w:cs="Arial"/>
          <w:i/>
          <w:lang w:val="sr-Cyrl-CS"/>
        </w:rPr>
        <w:t xml:space="preserve">, </w:t>
      </w:r>
      <w:r w:rsidR="00AB001A" w:rsidRPr="007753C4">
        <w:rPr>
          <w:rFonts w:cs="Arial"/>
          <w:i/>
          <w:lang w:val="ru-RU"/>
        </w:rPr>
        <w:t>на основу закљученог Споразума о заједничком извршењу јавне набавке  број .....................  од .......................године</w:t>
      </w:r>
      <w:r w:rsidR="00343A18" w:rsidRPr="007753C4">
        <w:rPr>
          <w:rFonts w:cs="Arial"/>
          <w:i/>
          <w:lang w:val="ru-RU"/>
        </w:rPr>
        <w:t>)</w:t>
      </w:r>
      <w:r w:rsidR="001D7C18" w:rsidRPr="007753C4">
        <w:rPr>
          <w:rFonts w:cs="Arial"/>
          <w:i/>
          <w:lang w:val="sr-Cyrl-CS"/>
        </w:rPr>
        <w:t xml:space="preserve"> </w:t>
      </w:r>
      <w:r w:rsidR="00343A18" w:rsidRPr="007753C4">
        <w:rPr>
          <w:rFonts w:cs="Arial"/>
          <w:lang w:val="ru-RU"/>
        </w:rPr>
        <w:t xml:space="preserve">(у даљем тексту: Продавац) </w:t>
      </w:r>
    </w:p>
    <w:p w:rsidR="00343A18" w:rsidRPr="007753C4" w:rsidRDefault="00343A18" w:rsidP="00343A18">
      <w:pPr>
        <w:spacing w:before="0"/>
        <w:ind w:left="360"/>
        <w:rPr>
          <w:rFonts w:cs="Arial"/>
          <w:lang w:val="ru-RU"/>
        </w:rPr>
      </w:pPr>
    </w:p>
    <w:p w:rsidR="00343A18" w:rsidRPr="007753C4" w:rsidRDefault="00343A18" w:rsidP="00343A18">
      <w:pPr>
        <w:spacing w:before="0"/>
        <w:rPr>
          <w:rFonts w:eastAsia="Calibri" w:cs="Arial"/>
          <w:lang w:val="sr-Cyrl-BA"/>
        </w:rPr>
      </w:pPr>
      <w:r w:rsidRPr="007753C4">
        <w:rPr>
          <w:rFonts w:eastAsia="Calibri" w:cs="Arial"/>
          <w:lang w:val="ru-RU"/>
        </w:rPr>
        <w:t>2а)________________________________________из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i/>
          <w:lang w:val="ru-RU"/>
        </w:rPr>
      </w:pPr>
      <w:r w:rsidRPr="007753C4">
        <w:rPr>
          <w:rFonts w:eastAsia="Calibri" w:cs="Arial"/>
          <w:lang w:val="ru-RU"/>
        </w:rPr>
        <w:t xml:space="preserve"> ___________________ бр. ___, ПИБ: _____________, матични број _____________, </w:t>
      </w:r>
      <w:r w:rsidR="00F67A55" w:rsidRPr="007753C4">
        <w:rPr>
          <w:rFonts w:cs="Arial"/>
          <w:lang w:val="ru-RU"/>
        </w:rPr>
        <w:t>Текући рачун ____________, банка ______________ ,</w:t>
      </w:r>
      <w:r w:rsidRPr="007753C4">
        <w:rPr>
          <w:rFonts w:eastAsia="Calibri" w:cs="Arial"/>
          <w:lang w:val="ru-RU"/>
        </w:rPr>
        <w:t>кога заступа __________________________, (</w:t>
      </w:r>
      <w:r w:rsidRPr="007753C4">
        <w:rPr>
          <w:rFonts w:eastAsia="Calibri" w:cs="Arial"/>
          <w:i/>
          <w:lang w:val="ru-RU"/>
        </w:rPr>
        <w:t>члан групе понуђача или подизвођач)</w:t>
      </w:r>
    </w:p>
    <w:p w:rsidR="00343A18" w:rsidRPr="007753C4" w:rsidRDefault="00343A18" w:rsidP="00343A18">
      <w:pPr>
        <w:spacing w:before="0"/>
        <w:rPr>
          <w:rFonts w:eastAsia="Calibri" w:cs="Arial"/>
          <w:lang w:val="sr-Cyrl-BA"/>
        </w:rPr>
      </w:pPr>
      <w:r w:rsidRPr="007753C4">
        <w:rPr>
          <w:rFonts w:eastAsia="Calibri" w:cs="Arial"/>
          <w:lang w:val="ru-RU"/>
        </w:rPr>
        <w:t>2б)_______________________________________из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lang w:val="ru-RU"/>
        </w:rPr>
      </w:pPr>
      <w:r w:rsidRPr="007753C4">
        <w:rPr>
          <w:rFonts w:eastAsia="Calibri" w:cs="Arial"/>
          <w:lang w:val="ru-RU"/>
        </w:rPr>
        <w:t xml:space="preserve"> ___________________ бр. ___, ПИБ: _____________, матични број _____________, </w:t>
      </w:r>
    </w:p>
    <w:p w:rsidR="00343A18" w:rsidRPr="007753C4" w:rsidRDefault="00F67A55" w:rsidP="00343A18">
      <w:pPr>
        <w:spacing w:before="0"/>
        <w:rPr>
          <w:rFonts w:eastAsia="Calibri" w:cs="Arial"/>
          <w:lang w:val="ru-RU"/>
        </w:rPr>
      </w:pPr>
      <w:r w:rsidRPr="007753C4">
        <w:rPr>
          <w:rFonts w:cs="Arial"/>
          <w:lang w:val="ru-RU"/>
        </w:rPr>
        <w:t>Текући рачун ____________, банка ______________ ,</w:t>
      </w:r>
      <w:r w:rsidR="00343A18" w:rsidRPr="007753C4">
        <w:rPr>
          <w:rFonts w:eastAsia="Calibri" w:cs="Arial"/>
          <w:lang w:val="ru-RU"/>
        </w:rPr>
        <w:t>кога  заступа _______________________, (члан групе понуђача или подизвођач</w:t>
      </w:r>
      <w:r w:rsidR="00343A18" w:rsidRPr="007753C4">
        <w:rPr>
          <w:rFonts w:eastAsia="Calibri" w:cs="Arial"/>
          <w:i/>
          <w:lang w:val="ru-RU"/>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 даљем тексту заједно: Уговорне стране)</w:t>
      </w:r>
    </w:p>
    <w:p w:rsidR="00343A18" w:rsidRPr="007753C4" w:rsidRDefault="00343A18" w:rsidP="00343A18">
      <w:pPr>
        <w:pStyle w:val="KDParagraf"/>
        <w:spacing w:before="0"/>
        <w:rPr>
          <w:rFonts w:cs="Arial"/>
          <w:lang w:val="ru-RU"/>
        </w:rPr>
      </w:pPr>
    </w:p>
    <w:p w:rsidR="00343A18" w:rsidRPr="007753C4" w:rsidRDefault="00A43A23" w:rsidP="00343A18">
      <w:pPr>
        <w:pStyle w:val="KDParagraf"/>
        <w:spacing w:before="0"/>
        <w:rPr>
          <w:rFonts w:cs="Arial"/>
          <w:bCs/>
          <w:lang w:val="ru-RU"/>
        </w:rPr>
      </w:pPr>
      <w:r w:rsidRPr="007753C4">
        <w:rPr>
          <w:rFonts w:cs="Arial"/>
          <w:lang w:val="ru-RU"/>
        </w:rPr>
        <w:t>закључиле су у Костолацу</w:t>
      </w:r>
      <w:r w:rsidR="00343A18" w:rsidRPr="007753C4">
        <w:rPr>
          <w:rFonts w:cs="Arial"/>
          <w:lang w:val="ru-RU"/>
        </w:rPr>
        <w:t>, дана __________.године следећи:</w:t>
      </w:r>
    </w:p>
    <w:p w:rsidR="001D7C18" w:rsidRPr="007753C4" w:rsidRDefault="001D7C18" w:rsidP="001D7C18">
      <w:pPr>
        <w:spacing w:before="0"/>
        <w:rPr>
          <w:rFonts w:cs="Arial"/>
          <w:i/>
          <w:u w:val="single"/>
          <w:lang w:val="ru-RU"/>
        </w:rPr>
      </w:pPr>
    </w:p>
    <w:p w:rsidR="00204707" w:rsidRPr="007753C4" w:rsidRDefault="00204707" w:rsidP="001D7C18">
      <w:pPr>
        <w:spacing w:before="0"/>
        <w:rPr>
          <w:rFonts w:cs="Arial"/>
          <w:b/>
          <w:i/>
          <w:u w:val="single"/>
          <w:lang w:val="ru-RU"/>
        </w:rPr>
      </w:pPr>
      <w:r w:rsidRPr="007753C4">
        <w:rPr>
          <w:rFonts w:cs="Arial"/>
          <w:i/>
          <w:u w:val="single"/>
          <w:lang w:val="ru-RU"/>
        </w:rPr>
        <w:t xml:space="preserve">У случају да је поднета понуда са </w:t>
      </w:r>
      <w:r w:rsidRPr="007753C4">
        <w:rPr>
          <w:rFonts w:cs="Arial"/>
          <w:b/>
          <w:i/>
          <w:u w:val="single"/>
          <w:lang w:val="ru-RU"/>
        </w:rPr>
        <w:t>подизвођачем:</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Продавац је део набавке која је предмет овог уговора и то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део предмета набавке који ће извршити подизвођач)</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поверио подизвођачу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скраћено пословно име подизвођача)</w:t>
      </w:r>
    </w:p>
    <w:p w:rsidR="00204707" w:rsidRPr="007753C4" w:rsidRDefault="00204707" w:rsidP="001D7C18">
      <w:pPr>
        <w:tabs>
          <w:tab w:val="left" w:pos="284"/>
          <w:tab w:val="left" w:pos="330"/>
        </w:tabs>
        <w:spacing w:before="0"/>
        <w:rPr>
          <w:rFonts w:cs="Arial"/>
          <w:lang w:val="ru-RU"/>
        </w:rPr>
      </w:pPr>
      <w:r w:rsidRPr="007753C4">
        <w:rPr>
          <w:rFonts w:cs="Arial"/>
          <w:lang w:val="ru-RU"/>
        </w:rPr>
        <w:t xml:space="preserve">    а која чини ................% од укупне вредности набавке.</w:t>
      </w:r>
    </w:p>
    <w:p w:rsidR="00343A18" w:rsidRPr="007753C4" w:rsidRDefault="00343A18"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321856" w:rsidRPr="007753C4" w:rsidRDefault="00321856" w:rsidP="00343A18">
      <w:pPr>
        <w:pStyle w:val="KDParagraf"/>
        <w:spacing w:before="0"/>
        <w:rPr>
          <w:rFonts w:cs="Arial"/>
          <w:lang w:val="ru-RU"/>
        </w:rPr>
      </w:pPr>
    </w:p>
    <w:p w:rsidR="004A25FE" w:rsidRPr="007753C4" w:rsidRDefault="00343A18" w:rsidP="004A25FE">
      <w:pPr>
        <w:jc w:val="center"/>
        <w:rPr>
          <w:rFonts w:cs="Arial"/>
          <w:b/>
          <w:lang w:val="ru-RU"/>
        </w:rPr>
      </w:pPr>
      <w:bookmarkStart w:id="264" w:name="_Toc442559949"/>
      <w:r w:rsidRPr="007753C4">
        <w:rPr>
          <w:rFonts w:cs="Arial"/>
          <w:b/>
          <w:lang w:val="ru-RU"/>
        </w:rPr>
        <w:lastRenderedPageBreak/>
        <w:t>УГОВОР О КУПОПРОДАЈИ</w:t>
      </w:r>
      <w:bookmarkEnd w:id="264"/>
      <w:r w:rsidR="004A25FE" w:rsidRPr="007753C4">
        <w:rPr>
          <w:rFonts w:cs="Arial"/>
          <w:b/>
          <w:lang w:val="ru-RU"/>
        </w:rPr>
        <w:t xml:space="preserve">  </w:t>
      </w:r>
      <w:r w:rsidR="00A43A23" w:rsidRPr="007753C4">
        <w:rPr>
          <w:rFonts w:cs="Arial"/>
          <w:b/>
          <w:lang w:val="ru-RU"/>
        </w:rPr>
        <w:t>ДОБАРА</w:t>
      </w:r>
    </w:p>
    <w:p w:rsidR="00C16913" w:rsidRDefault="00E758A9" w:rsidP="004A25FE">
      <w:pPr>
        <w:jc w:val="center"/>
        <w:rPr>
          <w:rFonts w:cs="Arial"/>
          <w:b/>
          <w:lang w:val="sr-Cyrl-RS"/>
        </w:rPr>
      </w:pPr>
      <w:r>
        <w:rPr>
          <w:rFonts w:cs="Arial"/>
          <w:b/>
        </w:rPr>
        <w:t>Опрема за мерење механичких величина- Сонде индуктивне, сензори индуктивни, конвертори, монитори брзине</w:t>
      </w:r>
      <w:r w:rsidR="009330AD">
        <w:rPr>
          <w:rFonts w:cs="Arial"/>
          <w:b/>
          <w:lang w:val="sr-Cyrl-RS"/>
        </w:rPr>
        <w:t xml:space="preserve"> </w:t>
      </w:r>
    </w:p>
    <w:p w:rsidR="00A43A23" w:rsidRPr="00F36426" w:rsidRDefault="00943700" w:rsidP="004A25FE">
      <w:pPr>
        <w:jc w:val="center"/>
        <w:rPr>
          <w:rFonts w:eastAsia="TimesNewRomanPS-BoldMT" w:cs="Arial"/>
          <w:b/>
          <w:bCs/>
          <w:lang w:val="ru-RU"/>
        </w:rPr>
      </w:pPr>
      <w:r w:rsidRPr="00F36426">
        <w:rPr>
          <w:rFonts w:eastAsia="TimesNewRomanPS-BoldMT" w:cs="Arial"/>
          <w:b/>
          <w:bCs/>
          <w:lang w:val="ru-RU"/>
        </w:rPr>
        <w:t>ЈН/</w:t>
      </w:r>
      <w:r w:rsidR="00E758A9">
        <w:rPr>
          <w:rFonts w:eastAsia="TimesNewRomanPS-BoldMT" w:cs="Arial"/>
          <w:b/>
          <w:bCs/>
          <w:lang w:val="ru-RU"/>
        </w:rPr>
        <w:t>3100/0011/2019</w:t>
      </w:r>
    </w:p>
    <w:p w:rsidR="0087489D" w:rsidRDefault="0087489D" w:rsidP="004A25FE">
      <w:pPr>
        <w:jc w:val="center"/>
        <w:rPr>
          <w:rFonts w:eastAsia="TimesNewRomanPS-BoldMT" w:cs="Arial"/>
          <w:b/>
          <w:bCs/>
          <w:lang w:val="ru-RU"/>
        </w:rPr>
      </w:pPr>
      <w:r w:rsidRPr="00F36426">
        <w:rPr>
          <w:rFonts w:eastAsia="TimesNewRomanPS-BoldMT" w:cs="Arial"/>
          <w:b/>
          <w:bCs/>
          <w:lang w:val="ru-RU"/>
        </w:rPr>
        <w:t>(</w:t>
      </w:r>
      <w:r w:rsidR="005D7E50">
        <w:rPr>
          <w:rFonts w:eastAsia="TimesNewRomanPS-BoldMT" w:cs="Arial"/>
          <w:b/>
          <w:bCs/>
          <w:lang w:val="sr-Cyrl-RS"/>
        </w:rPr>
        <w:t>664</w:t>
      </w:r>
      <w:r w:rsidR="00557B65">
        <w:rPr>
          <w:rFonts w:eastAsia="TimesNewRomanPS-BoldMT" w:cs="Arial"/>
          <w:b/>
          <w:bCs/>
          <w:lang w:val="sr-Cyrl-RS"/>
        </w:rPr>
        <w:t>/2019</w:t>
      </w:r>
      <w:r w:rsidRPr="00F36426">
        <w:rPr>
          <w:rFonts w:eastAsia="TimesNewRomanPS-BoldMT" w:cs="Arial"/>
          <w:b/>
          <w:bCs/>
          <w:lang w:val="ru-RU"/>
        </w:rPr>
        <w:t>)</w:t>
      </w:r>
    </w:p>
    <w:p w:rsidR="00195F81" w:rsidRPr="00195F81" w:rsidRDefault="00195F81" w:rsidP="004A25FE">
      <w:pPr>
        <w:jc w:val="center"/>
        <w:rPr>
          <w:rFonts w:cs="Arial"/>
          <w:b/>
          <w:lang w:val="sr-Cyrl-RS"/>
        </w:rPr>
      </w:pPr>
      <w:r>
        <w:rPr>
          <w:rFonts w:eastAsia="TimesNewRomanPS-BoldMT" w:cs="Arial"/>
          <w:b/>
          <w:bCs/>
          <w:lang w:val="sr-Latn-RS"/>
        </w:rPr>
        <w:t>JA</w:t>
      </w:r>
      <w:r w:rsidR="00D92622">
        <w:rPr>
          <w:rFonts w:eastAsia="TimesNewRomanPS-BoldMT" w:cs="Arial"/>
          <w:b/>
          <w:bCs/>
          <w:lang w:val="sr-Cyrl-RS"/>
        </w:rPr>
        <w:t>НА (</w:t>
      </w:r>
      <w:r w:rsidR="005D7E50">
        <w:rPr>
          <w:rFonts w:eastAsia="TimesNewRomanPS-BoldMT" w:cs="Arial"/>
          <w:b/>
          <w:bCs/>
          <w:lang w:val="sr-Cyrl-RS"/>
        </w:rPr>
        <w:t>1128</w:t>
      </w:r>
      <w:r w:rsidR="00557B65">
        <w:rPr>
          <w:rFonts w:eastAsia="TimesNewRomanPS-BoldMT" w:cs="Arial"/>
          <w:b/>
          <w:bCs/>
          <w:lang w:val="sr-Cyrl-RS"/>
        </w:rPr>
        <w:t>/2019</w:t>
      </w:r>
      <w:r>
        <w:rPr>
          <w:rFonts w:eastAsia="TimesNewRomanPS-BoldMT" w:cs="Arial"/>
          <w:b/>
          <w:bCs/>
          <w:lang w:val="sr-Cyrl-RS"/>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rPr>
      </w:pPr>
      <w:r w:rsidRPr="007753C4">
        <w:rPr>
          <w:rFonts w:cs="Arial"/>
        </w:rPr>
        <w:t>Уговорне стране констатују:</w:t>
      </w:r>
    </w:p>
    <w:p w:rsidR="00343A18" w:rsidRPr="007753C4" w:rsidRDefault="00343A18" w:rsidP="00343A18">
      <w:pPr>
        <w:pStyle w:val="KDNabrajanje"/>
        <w:spacing w:before="0"/>
        <w:rPr>
          <w:rFonts w:cs="Arial"/>
        </w:rPr>
      </w:pPr>
      <w:r w:rsidRPr="007753C4">
        <w:rPr>
          <w:rFonts w:cs="Arial"/>
        </w:rPr>
        <w:t xml:space="preserve">да је </w:t>
      </w:r>
      <w:r w:rsidR="00F36426">
        <w:rPr>
          <w:rFonts w:cs="Arial"/>
          <w:lang w:val="sr-Cyrl-RS"/>
        </w:rPr>
        <w:t>Купац</w:t>
      </w:r>
      <w:r w:rsidRPr="007753C4">
        <w:rPr>
          <w:rFonts w:cs="Arial"/>
        </w:rPr>
        <w:t xml:space="preserve"> у складу са Конкурсном документацијом а сагласно члану 3</w:t>
      </w:r>
      <w:r w:rsidR="00030949" w:rsidRPr="007753C4">
        <w:rPr>
          <w:rFonts w:cs="Arial"/>
        </w:rPr>
        <w:t>2</w:t>
      </w:r>
      <w:r w:rsidRPr="007753C4">
        <w:rPr>
          <w:rFonts w:cs="Arial"/>
        </w:rPr>
        <w:t xml:space="preserve">. Закона о јавним набавкама („Сл.гласник РС“, бр.124/2012,14/2015 и 68/2015) (даље Закон) спровео </w:t>
      </w:r>
      <w:r w:rsidR="00030949" w:rsidRPr="007753C4">
        <w:rPr>
          <w:rFonts w:cs="Arial"/>
        </w:rPr>
        <w:t xml:space="preserve">отворени </w:t>
      </w:r>
      <w:r w:rsidRPr="007753C4">
        <w:rPr>
          <w:rFonts w:cs="Arial"/>
        </w:rPr>
        <w:t>поступак</w:t>
      </w:r>
      <w:r w:rsidR="00FB51D5" w:rsidRPr="007753C4">
        <w:rPr>
          <w:rFonts w:cs="Arial"/>
        </w:rPr>
        <w:t xml:space="preserve"> </w:t>
      </w:r>
      <w:r w:rsidR="00A43A23" w:rsidRPr="007753C4">
        <w:rPr>
          <w:rFonts w:cs="Arial"/>
        </w:rPr>
        <w:t>јавне набавке бр.</w:t>
      </w:r>
      <w:r w:rsidR="00A43A23" w:rsidRPr="007753C4">
        <w:rPr>
          <w:rFonts w:eastAsia="TimesNewRomanPS-BoldMT" w:cs="Arial"/>
          <w:bCs/>
        </w:rPr>
        <w:t xml:space="preserve"> </w:t>
      </w:r>
      <w:r w:rsidR="00943700" w:rsidRPr="00F36426">
        <w:rPr>
          <w:rFonts w:eastAsia="TimesNewRomanPS-BoldMT" w:cs="Arial"/>
          <w:b/>
          <w:bCs/>
        </w:rPr>
        <w:t>ЈН/</w:t>
      </w:r>
      <w:r w:rsidR="00E758A9">
        <w:rPr>
          <w:rFonts w:eastAsia="TimesNewRomanPS-BoldMT" w:cs="Arial"/>
          <w:b/>
          <w:bCs/>
        </w:rPr>
        <w:t>3100/0011/2019</w:t>
      </w:r>
      <w:r w:rsidR="00A43A23" w:rsidRPr="007753C4">
        <w:rPr>
          <w:rFonts w:eastAsia="TimesNewRomanPS-BoldMT" w:cs="Arial"/>
          <w:bCs/>
          <w:lang w:val="sr-Cyrl-CS"/>
        </w:rPr>
        <w:t xml:space="preserve"> </w:t>
      </w:r>
      <w:r w:rsidR="00A43A23" w:rsidRPr="007753C4">
        <w:rPr>
          <w:rFonts w:cs="Arial"/>
          <w:lang w:val="sr-Cyrl-CS"/>
        </w:rPr>
        <w:t xml:space="preserve"> </w:t>
      </w:r>
      <w:r w:rsidRPr="007753C4">
        <w:rPr>
          <w:rFonts w:cs="Arial"/>
        </w:rPr>
        <w:t xml:space="preserve">ради набавке добара и то </w:t>
      </w:r>
      <w:r w:rsidR="00E758A9">
        <w:rPr>
          <w:rFonts w:cs="Arial"/>
          <w:b/>
        </w:rPr>
        <w:t>Опрема за мерење механичких величина- Сонде индуктивне, сензори индуктивни, конвертори, монитори брзине</w:t>
      </w:r>
    </w:p>
    <w:p w:rsidR="00343A18" w:rsidRPr="007753C4" w:rsidRDefault="00343A18" w:rsidP="00343A18">
      <w:pPr>
        <w:pStyle w:val="KDNabrajanje"/>
        <w:spacing w:before="0"/>
        <w:rPr>
          <w:rFonts w:cs="Arial"/>
        </w:rPr>
      </w:pPr>
      <w:r w:rsidRPr="007753C4">
        <w:rPr>
          <w:rFonts w:cs="Arial"/>
        </w:rPr>
        <w:t>да је Позив за подношење понуда у вези предметне јавне набавке објављен на Порталу јавних набавки дана</w:t>
      </w:r>
      <w:r w:rsidR="00A43A23" w:rsidRPr="007753C4">
        <w:rPr>
          <w:rFonts w:cs="Arial"/>
          <w:lang w:val="sr-Cyrl-CS"/>
        </w:rPr>
        <w:t xml:space="preserve"> </w:t>
      </w:r>
      <w:r w:rsidRPr="007753C4">
        <w:rPr>
          <w:rFonts w:cs="Arial"/>
        </w:rPr>
        <w:t xml:space="preserve">_____________, као и на интернет страници </w:t>
      </w:r>
      <w:r w:rsidR="00F36426">
        <w:rPr>
          <w:rFonts w:cs="Arial"/>
          <w:lang w:val="sr-Cyrl-RS"/>
        </w:rPr>
        <w:t>Купца</w:t>
      </w:r>
      <w:r w:rsidRPr="007753C4">
        <w:rPr>
          <w:rFonts w:cs="Arial"/>
        </w:rPr>
        <w:t xml:space="preserve"> </w:t>
      </w:r>
      <w:r w:rsidR="006C6FDF" w:rsidRPr="007753C4">
        <w:rPr>
          <w:rFonts w:cs="Arial"/>
        </w:rPr>
        <w:t>и на П</w:t>
      </w:r>
      <w:r w:rsidR="004D385B" w:rsidRPr="007753C4">
        <w:rPr>
          <w:rFonts w:cs="Arial"/>
        </w:rPr>
        <w:t>орталу Службених гласила и база</w:t>
      </w:r>
      <w:r w:rsidRPr="007753C4">
        <w:rPr>
          <w:rFonts w:cs="Arial"/>
        </w:rPr>
        <w:t xml:space="preserve"> прописа</w:t>
      </w:r>
      <w:r w:rsidR="004D385B" w:rsidRPr="007753C4">
        <w:rPr>
          <w:rFonts w:cs="Arial"/>
        </w:rPr>
        <w:t>.</w:t>
      </w:r>
    </w:p>
    <w:p w:rsidR="00343A18" w:rsidRPr="007753C4" w:rsidRDefault="00343A18" w:rsidP="00343A18">
      <w:pPr>
        <w:pStyle w:val="KDNabrajanje"/>
        <w:spacing w:before="0"/>
        <w:rPr>
          <w:rFonts w:cs="Arial"/>
          <w:i/>
        </w:rPr>
      </w:pPr>
      <w:r w:rsidRPr="007753C4">
        <w:rPr>
          <w:rFonts w:cs="Arial"/>
        </w:rPr>
        <w:t xml:space="preserve">да Понуда </w:t>
      </w:r>
      <w:r w:rsidR="00F36426">
        <w:rPr>
          <w:rFonts w:cs="Arial"/>
          <w:lang w:val="sr-Cyrl-RS"/>
        </w:rPr>
        <w:t>Продавца</w:t>
      </w:r>
      <w:r w:rsidRPr="007753C4">
        <w:rPr>
          <w:rFonts w:cs="Arial"/>
        </w:rPr>
        <w:t xml:space="preserve"> , која је заведена код </w:t>
      </w:r>
      <w:r w:rsidR="00F36426">
        <w:rPr>
          <w:rFonts w:cs="Arial"/>
          <w:lang w:val="sr-Cyrl-RS"/>
        </w:rPr>
        <w:t>Купца</w:t>
      </w:r>
      <w:r w:rsidRPr="007753C4">
        <w:rPr>
          <w:rFonts w:cs="Arial"/>
        </w:rPr>
        <w:t xml:space="preserve"> под бројем ________ од ________201</w:t>
      </w:r>
      <w:r w:rsidR="00FE637C">
        <w:rPr>
          <w:rFonts w:cs="Arial"/>
        </w:rPr>
        <w:t>9</w:t>
      </w:r>
      <w:r w:rsidRPr="007753C4">
        <w:rPr>
          <w:rFonts w:cs="Arial"/>
        </w:rPr>
        <w:t xml:space="preserve">.године, у потпуности одговара захтеву </w:t>
      </w:r>
      <w:r w:rsidR="00F36426">
        <w:rPr>
          <w:rFonts w:cs="Arial"/>
          <w:lang w:val="sr-Cyrl-RS"/>
        </w:rPr>
        <w:t>Купца</w:t>
      </w:r>
      <w:r w:rsidRPr="007753C4">
        <w:rPr>
          <w:rFonts w:cs="Arial"/>
        </w:rPr>
        <w:t xml:space="preserve"> из Позива за подношење понуда и Конкурсне документације</w:t>
      </w:r>
    </w:p>
    <w:p w:rsidR="00343A18" w:rsidRPr="007753C4" w:rsidRDefault="00343A18" w:rsidP="00343A18">
      <w:pPr>
        <w:pStyle w:val="KDNabrajanje"/>
        <w:spacing w:before="0"/>
        <w:rPr>
          <w:rFonts w:cs="Arial"/>
          <w:b/>
        </w:rPr>
      </w:pPr>
      <w:r w:rsidRPr="007753C4">
        <w:rPr>
          <w:rFonts w:cs="Arial"/>
        </w:rPr>
        <w:t xml:space="preserve">да је </w:t>
      </w:r>
      <w:r w:rsidR="00F36426">
        <w:rPr>
          <w:rFonts w:cs="Arial"/>
          <w:lang w:val="sr-Cyrl-RS"/>
        </w:rPr>
        <w:t>Купац</w:t>
      </w:r>
      <w:r w:rsidRPr="007753C4">
        <w:rPr>
          <w:rFonts w:cs="Arial"/>
        </w:rPr>
        <w:t xml:space="preserve"> својом Одлуком о додели уговора бр. ____________ од __.__.___. године изабрао понуду </w:t>
      </w:r>
      <w:r w:rsidR="00F36426">
        <w:rPr>
          <w:rFonts w:cs="Arial"/>
          <w:lang w:val="sr-Cyrl-RS"/>
        </w:rPr>
        <w:t>Продавца</w:t>
      </w:r>
      <w:r w:rsidRPr="007753C4">
        <w:rPr>
          <w:rFonts w:cs="Arial"/>
        </w:rPr>
        <w:t>.</w:t>
      </w:r>
    </w:p>
    <w:p w:rsidR="00343A18" w:rsidRPr="007753C4" w:rsidRDefault="00343A18" w:rsidP="00343A18">
      <w:pPr>
        <w:pStyle w:val="KDParagraf"/>
        <w:spacing w:before="0"/>
        <w:rPr>
          <w:rFonts w:cs="Arial"/>
          <w:lang w:val="sr-Cyrl-BA"/>
        </w:rPr>
      </w:pPr>
    </w:p>
    <w:p w:rsidR="00343A18" w:rsidRPr="007753C4" w:rsidRDefault="00343A18" w:rsidP="00343A18">
      <w:pPr>
        <w:pStyle w:val="KDParagraf"/>
        <w:spacing w:before="0"/>
        <w:rPr>
          <w:rFonts w:cs="Arial"/>
          <w:b/>
          <w:lang w:val="ru-RU"/>
        </w:rPr>
      </w:pPr>
      <w:r w:rsidRPr="007753C4">
        <w:rPr>
          <w:rFonts w:cs="Arial"/>
          <w:b/>
          <w:lang w:val="ru-RU"/>
        </w:rPr>
        <w:t>ПРЕДМЕТ  УГОВОРА</w:t>
      </w:r>
    </w:p>
    <w:p w:rsidR="00343A18" w:rsidRPr="007753C4" w:rsidRDefault="00343A18" w:rsidP="00343A18">
      <w:pPr>
        <w:spacing w:before="0"/>
        <w:jc w:val="center"/>
        <w:rPr>
          <w:rFonts w:cs="Arial"/>
          <w:b/>
          <w:lang w:val="ru-RU"/>
        </w:rPr>
      </w:pPr>
      <w:r w:rsidRPr="007753C4">
        <w:rPr>
          <w:rFonts w:cs="Arial"/>
          <w:b/>
          <w:lang w:val="ru-RU"/>
        </w:rPr>
        <w:t>Члан 1.</w:t>
      </w:r>
    </w:p>
    <w:p w:rsidR="00C16913" w:rsidRDefault="00343A18" w:rsidP="00343A18">
      <w:pPr>
        <w:pStyle w:val="KDParagraf"/>
        <w:spacing w:before="0"/>
        <w:rPr>
          <w:rFonts w:cs="Arial"/>
          <w:b/>
          <w:lang w:val="sr-Cyrl-RS"/>
        </w:rPr>
      </w:pPr>
      <w:r w:rsidRPr="007753C4">
        <w:rPr>
          <w:rFonts w:eastAsia="Calibri" w:cs="Arial"/>
          <w:lang w:val="ru-RU"/>
        </w:rPr>
        <w:t>Предмет овог Уговора о купопродаји (даље: Уговор)</w:t>
      </w:r>
      <w:r w:rsidR="0087489D" w:rsidRPr="007753C4">
        <w:rPr>
          <w:rFonts w:eastAsia="Calibri" w:cs="Arial"/>
          <w:lang w:val="ru-RU"/>
        </w:rPr>
        <w:t xml:space="preserve"> </w:t>
      </w:r>
      <w:r w:rsidR="004D6ED7">
        <w:rPr>
          <w:rFonts w:eastAsia="Calibri" w:cs="Arial"/>
        </w:rPr>
        <w:t>je</w:t>
      </w:r>
      <w:r w:rsidRPr="007753C4">
        <w:rPr>
          <w:rFonts w:eastAsia="Calibri" w:cs="Arial"/>
          <w:lang w:val="ru-RU"/>
        </w:rPr>
        <w:t xml:space="preserve"> </w:t>
      </w:r>
      <w:r w:rsidR="00E758A9">
        <w:rPr>
          <w:rFonts w:cs="Arial"/>
          <w:b/>
        </w:rPr>
        <w:t>Опрема за мерење механичких величина- Сонде индуктивне, сензори индуктивни, конвертори, монитори брзине</w:t>
      </w:r>
      <w:r w:rsidR="009330AD">
        <w:rPr>
          <w:rFonts w:cs="Arial"/>
          <w:b/>
          <w:lang w:val="sr-Cyrl-RS"/>
        </w:rPr>
        <w:t xml:space="preserve"> </w:t>
      </w: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7753C4">
        <w:rPr>
          <w:rFonts w:eastAsia="Calibri" w:cs="Arial"/>
          <w:lang w:val="ru-RU"/>
        </w:rPr>
        <w:t xml:space="preserve"> Купца</w:t>
      </w:r>
      <w:r w:rsidRPr="007753C4">
        <w:rPr>
          <w:rFonts w:eastAsia="Calibri" w:cs="Arial"/>
          <w:lang w:val="ru-RU"/>
        </w:rPr>
        <w:t xml:space="preserve"> у свему према Понуди Продавца број_______ од ____</w:t>
      </w:r>
      <w:r w:rsidR="00074EEB" w:rsidRPr="007753C4">
        <w:rPr>
          <w:rFonts w:eastAsia="Calibri" w:cs="Arial"/>
          <w:lang w:val="ru-RU"/>
        </w:rPr>
        <w:t xml:space="preserve">_године,Обрасцу структуре цене </w:t>
      </w:r>
      <w:r w:rsidRPr="007753C4">
        <w:rPr>
          <w:rFonts w:eastAsia="Calibri" w:cs="Arial"/>
          <w:lang w:val="ru-RU"/>
        </w:rPr>
        <w:t>и Техничкој спецификацији</w:t>
      </w:r>
      <w:r w:rsidR="00730D19" w:rsidRPr="007753C4">
        <w:rPr>
          <w:rFonts w:eastAsia="Calibri" w:cs="Arial"/>
          <w:lang w:val="sr-Cyrl-CS"/>
        </w:rPr>
        <w:t xml:space="preserve"> конкурсне документације за јавну набавку бр. </w:t>
      </w:r>
      <w:r w:rsidR="00943700" w:rsidRPr="00F36426">
        <w:rPr>
          <w:rFonts w:eastAsia="Calibri" w:cs="Arial"/>
          <w:b/>
          <w:lang w:val="sr-Cyrl-CS"/>
        </w:rPr>
        <w:t>ЈН/</w:t>
      </w:r>
      <w:r w:rsidR="00E758A9">
        <w:rPr>
          <w:rFonts w:eastAsia="Calibri" w:cs="Arial"/>
          <w:b/>
          <w:lang w:val="sr-Cyrl-CS"/>
        </w:rPr>
        <w:t>3100/0011/2019</w:t>
      </w:r>
      <w:r w:rsidRPr="007753C4">
        <w:rPr>
          <w:rFonts w:eastAsia="Calibri" w:cs="Arial"/>
          <w:lang w:val="ru-RU"/>
        </w:rPr>
        <w:t>, који чине саставни део овог Уговора.</w:t>
      </w:r>
    </w:p>
    <w:p w:rsidR="00343A18" w:rsidRPr="007753C4" w:rsidRDefault="00343A18" w:rsidP="00343A18">
      <w:pPr>
        <w:pStyle w:val="KDParagraf"/>
        <w:spacing w:before="0"/>
        <w:rPr>
          <w:rFonts w:eastAsia="Calibri" w:cs="Arial"/>
          <w:lang w:val="ru-RU"/>
        </w:rPr>
      </w:pPr>
    </w:p>
    <w:p w:rsidR="00343A18" w:rsidRPr="007753C4" w:rsidRDefault="00343A18" w:rsidP="00343A18">
      <w:pPr>
        <w:spacing w:before="0"/>
        <w:jc w:val="center"/>
        <w:rPr>
          <w:rFonts w:cs="Arial"/>
          <w:b/>
          <w:lang w:val="ru-RU"/>
        </w:rPr>
      </w:pPr>
      <w:r w:rsidRPr="007753C4">
        <w:rPr>
          <w:rFonts w:cs="Arial"/>
          <w:b/>
          <w:lang w:val="ru-RU"/>
        </w:rPr>
        <w:t>Члан 2.</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Овај Уговор и његови прилози сачињени су на српском језику.</w:t>
      </w:r>
    </w:p>
    <w:p w:rsidR="00343A18" w:rsidRPr="007753C4" w:rsidRDefault="00343A18" w:rsidP="00343A18">
      <w:pPr>
        <w:pStyle w:val="KDParagraf"/>
        <w:spacing w:before="0"/>
        <w:rPr>
          <w:rFonts w:eastAsia="Calibri" w:cs="Arial"/>
          <w:lang w:val="ru-RU"/>
        </w:rPr>
      </w:pPr>
      <w:r w:rsidRPr="007753C4">
        <w:rPr>
          <w:rFonts w:eastAsia="Calibri" w:cs="Arial"/>
          <w:lang w:val="ru-RU"/>
        </w:rPr>
        <w:t>На овај Уговор примењују се закони Републике Србије</w:t>
      </w:r>
      <w:r w:rsidR="00A43A23" w:rsidRPr="007753C4">
        <w:rPr>
          <w:rFonts w:eastAsia="Calibri" w:cs="Arial"/>
          <w:lang w:val="sr-Cyrl-CS"/>
        </w:rPr>
        <w:t>.</w:t>
      </w:r>
      <w:r w:rsidRPr="007753C4">
        <w:rPr>
          <w:rFonts w:eastAsia="Calibri" w:cs="Arial"/>
          <w:lang w:val="ru-RU"/>
        </w:rPr>
        <w:t xml:space="preserve"> У случају спора меродавно је право Републике Србије.</w:t>
      </w:r>
    </w:p>
    <w:p w:rsidR="00343A18"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b/>
          <w:lang w:val="ru-RU"/>
        </w:rPr>
      </w:pPr>
      <w:r w:rsidRPr="007753C4">
        <w:rPr>
          <w:rFonts w:cs="Arial"/>
          <w:b/>
          <w:lang w:val="ru-RU"/>
        </w:rPr>
        <w:t xml:space="preserve">УГОВОРЕНА </w:t>
      </w:r>
      <w:r w:rsidR="00DD7B26" w:rsidRPr="007753C4">
        <w:rPr>
          <w:rFonts w:cs="Arial"/>
          <w:b/>
          <w:lang w:val="ru-RU"/>
        </w:rPr>
        <w:t>ВРЕДНОСТ</w:t>
      </w:r>
      <w:r w:rsidRPr="007753C4">
        <w:rPr>
          <w:rFonts w:cs="Arial"/>
          <w:b/>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3.</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cs="Arial"/>
          <w:lang w:val="ru-RU"/>
        </w:rPr>
      </w:pPr>
      <w:r w:rsidRPr="007753C4">
        <w:rPr>
          <w:rFonts w:cs="Arial"/>
          <w:lang w:val="ru-RU"/>
        </w:rPr>
        <w:t>Укупна вредност добара из члана 1.овог Уговора износи _________________(словима:____________________)</w:t>
      </w:r>
      <w:r w:rsidR="00A43A23" w:rsidRPr="007753C4">
        <w:rPr>
          <w:rFonts w:cs="Arial"/>
          <w:lang w:val="sr-Cyrl-CS"/>
        </w:rPr>
        <w:t xml:space="preserve"> </w:t>
      </w:r>
      <w:r w:rsidRPr="007753C4">
        <w:rPr>
          <w:rFonts w:cs="Arial"/>
        </w:rPr>
        <w:t>RSD</w:t>
      </w:r>
      <w:r w:rsidR="00A43A23" w:rsidRPr="007753C4">
        <w:rPr>
          <w:rFonts w:cs="Arial"/>
          <w:lang w:val="sr-Cyrl-CS"/>
        </w:rPr>
        <w:t>.</w:t>
      </w:r>
    </w:p>
    <w:p w:rsidR="00FB51D5" w:rsidRPr="007753C4" w:rsidRDefault="00FB51D5" w:rsidP="00FB51D5">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7753C4" w:rsidRDefault="00343A18" w:rsidP="00343A18">
      <w:pPr>
        <w:pStyle w:val="KDParagraf"/>
        <w:spacing w:before="0"/>
        <w:rPr>
          <w:rFonts w:cs="Arial"/>
          <w:lang w:val="ru-RU"/>
        </w:rPr>
      </w:pPr>
      <w:r w:rsidRPr="007753C4">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7753C4" w:rsidRDefault="00343A18" w:rsidP="00343A18">
      <w:pPr>
        <w:pStyle w:val="KDParagraf"/>
        <w:spacing w:before="0"/>
        <w:rPr>
          <w:rFonts w:cs="Arial"/>
          <w:lang w:val="ru-RU"/>
        </w:rPr>
      </w:pPr>
      <w:r w:rsidRPr="007753C4">
        <w:rPr>
          <w:rFonts w:cs="Arial"/>
          <w:lang w:val="ru-RU"/>
        </w:rPr>
        <w:t>Цена добара из става 1.овог члана утврђена је на паритету испоручено у складишта ЈП ЕПС</w:t>
      </w:r>
      <w:r w:rsidR="00ED1840" w:rsidRPr="007753C4">
        <w:rPr>
          <w:rFonts w:cs="Arial"/>
          <w:lang w:val="sr-Cyrl-CS"/>
        </w:rPr>
        <w:t>, огранак ТЕ-КО Костолац</w:t>
      </w:r>
      <w:r w:rsidRPr="007753C4">
        <w:rPr>
          <w:rFonts w:cs="Arial"/>
          <w:lang w:val="ru-RU"/>
        </w:rPr>
        <w:t xml:space="preserve"> и обухвата трошкове које Продавац има у вези испоруке на начин како је регулисано овим Уговором.</w:t>
      </w:r>
    </w:p>
    <w:p w:rsidR="004C29D8" w:rsidRDefault="00FB51D5" w:rsidP="00ED1840">
      <w:pPr>
        <w:pStyle w:val="KDParagraf"/>
        <w:spacing w:before="0"/>
        <w:rPr>
          <w:rFonts w:eastAsia="Calibri" w:cs="Arial"/>
          <w:lang w:val="ru-RU"/>
        </w:rPr>
      </w:pPr>
      <w:r w:rsidRPr="007753C4">
        <w:rPr>
          <w:rFonts w:eastAsia="Calibri" w:cs="Arial"/>
          <w:lang w:val="ru-RU"/>
        </w:rPr>
        <w:t xml:space="preserve">Цена је фиксна за цео уговорени период и не подлеже никаквој промени </w:t>
      </w:r>
    </w:p>
    <w:p w:rsidR="00343A18" w:rsidRPr="007753C4" w:rsidRDefault="00343A18" w:rsidP="00343A18">
      <w:pPr>
        <w:pStyle w:val="KDParagraf"/>
        <w:spacing w:before="0"/>
        <w:rPr>
          <w:rFonts w:cs="Arial"/>
          <w:b/>
          <w:lang w:val="ru-RU"/>
        </w:rPr>
      </w:pPr>
      <w:r w:rsidRPr="007753C4">
        <w:rPr>
          <w:rFonts w:cs="Arial"/>
          <w:b/>
          <w:lang w:val="ru-RU"/>
        </w:rPr>
        <w:lastRenderedPageBreak/>
        <w:t>ИЗДАВАЊЕ РАЧУНА И ПЛАЋАЊЕ</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4.</w:t>
      </w:r>
    </w:p>
    <w:p w:rsidR="00321856" w:rsidRPr="007753C4" w:rsidRDefault="00321856"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по извршеној испоруци добара из члана 1. овог Уговора, испостави исправ</w:t>
      </w:r>
      <w:r w:rsidR="00DD7B26" w:rsidRPr="007753C4">
        <w:rPr>
          <w:rFonts w:eastAsia="Calibri" w:cs="Arial"/>
          <w:lang w:val="ru-RU"/>
        </w:rPr>
        <w:t>а</w:t>
      </w:r>
      <w:r w:rsidRPr="007753C4">
        <w:rPr>
          <w:rFonts w:eastAsia="Calibri" w:cs="Arial"/>
          <w:lang w:val="ru-RU"/>
        </w:rPr>
        <w:t xml:space="preserve">н </w:t>
      </w:r>
      <w:r w:rsidR="00DD7B26" w:rsidRPr="007753C4">
        <w:rPr>
          <w:rFonts w:eastAsia="Calibri" w:cs="Arial"/>
          <w:lang w:val="ru-RU"/>
        </w:rPr>
        <w:t>рачун</w:t>
      </w:r>
      <w:r w:rsidRPr="007753C4">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7753C4">
        <w:rPr>
          <w:rFonts w:eastAsia="Calibri" w:cs="Arial"/>
          <w:lang w:val="ru-RU"/>
        </w:rPr>
        <w:t xml:space="preserve"> </w:t>
      </w:r>
      <w:r w:rsidRPr="007753C4">
        <w:rPr>
          <w:rFonts w:cs="Arial"/>
          <w:lang w:val="sr-Latn-CS"/>
        </w:rPr>
        <w:t>добара и потписивања Записника о квантитативном и квалитативном пријему добара</w:t>
      </w:r>
      <w:r w:rsidRPr="007753C4">
        <w:rPr>
          <w:rFonts w:eastAsia="Calibri" w:cs="Arial"/>
          <w:lang w:val="ru-RU"/>
        </w:rPr>
        <w:t xml:space="preserve">. </w:t>
      </w:r>
    </w:p>
    <w:p w:rsidR="00FB51D5" w:rsidRPr="007753C4" w:rsidRDefault="00FB51D5" w:rsidP="00FB51D5">
      <w:pPr>
        <w:pStyle w:val="KDParagraf"/>
        <w:spacing w:before="0"/>
        <w:rPr>
          <w:rFonts w:cs="Arial"/>
          <w:lang w:val="sr-Cyrl-CS"/>
        </w:rPr>
      </w:pPr>
      <w:r w:rsidRPr="007753C4">
        <w:rPr>
          <w:rFonts w:cs="Arial"/>
          <w:lang w:val="ru-RU"/>
        </w:rPr>
        <w:t xml:space="preserve">Рачун мора бити достављен на адресу </w:t>
      </w:r>
      <w:r w:rsidR="00DD7B26" w:rsidRPr="007753C4">
        <w:rPr>
          <w:rFonts w:cs="Arial"/>
          <w:lang w:val="ru-RU"/>
        </w:rPr>
        <w:t>Купца</w:t>
      </w:r>
      <w:r w:rsidRPr="007753C4">
        <w:rPr>
          <w:rFonts w:cs="Arial"/>
          <w:lang w:val="ru-RU"/>
        </w:rPr>
        <w:t>: Јавно предузеће „Електропривреда Србије“ Београд,</w:t>
      </w:r>
      <w:r w:rsidR="00F36426">
        <w:rPr>
          <w:rFonts w:cs="Arial"/>
          <w:lang w:val="ru-RU"/>
        </w:rPr>
        <w:t xml:space="preserve"> Балканска 13,</w:t>
      </w:r>
      <w:r w:rsidR="00ED1840" w:rsidRPr="007753C4">
        <w:rPr>
          <w:rFonts w:cs="Arial"/>
          <w:lang w:val="sr-Cyrl-CS"/>
        </w:rPr>
        <w:t xml:space="preserve"> </w:t>
      </w:r>
      <w:r w:rsidR="00ED1840" w:rsidRPr="007753C4">
        <w:rPr>
          <w:rFonts w:cs="Arial"/>
          <w:lang w:val="ru-RU"/>
        </w:rPr>
        <w:t>Огранак ТЕ-КО Костолац, улица Николе Тесле бр.5-7, 12208 Костолац</w:t>
      </w:r>
      <w:r w:rsidRPr="007753C4">
        <w:rPr>
          <w:rFonts w:cs="Arial"/>
          <w:lang w:val="ru-RU"/>
        </w:rPr>
        <w:t xml:space="preserve">, ПИБ </w:t>
      </w:r>
      <w:r w:rsidRPr="007753C4">
        <w:rPr>
          <w:rFonts w:cs="Arial"/>
          <w:lang w:val="sr-Cyrl-BA"/>
        </w:rPr>
        <w:t>(</w:t>
      </w:r>
      <w:r w:rsidR="00ED1840" w:rsidRPr="007753C4">
        <w:rPr>
          <w:rFonts w:cs="Arial"/>
          <w:lang w:val="sr-Cyrl-BA"/>
        </w:rPr>
        <w:t>103920327</w:t>
      </w:r>
      <w:r w:rsidRPr="007753C4">
        <w:rPr>
          <w:rFonts w:cs="Arial"/>
          <w:lang w:val="sr-Cyrl-BA"/>
        </w:rPr>
        <w:t>)</w:t>
      </w:r>
      <w:r w:rsidRPr="007753C4">
        <w:rPr>
          <w:rFonts w:cs="Arial"/>
          <w:lang w:val="ru-RU"/>
        </w:rPr>
        <w:t>, са обавезним прилозима и то: Записник о квалитативном</w:t>
      </w:r>
      <w:r w:rsidR="00ED1840" w:rsidRPr="007753C4">
        <w:rPr>
          <w:rFonts w:cs="Arial"/>
          <w:lang w:val="sr-Cyrl-CS"/>
        </w:rPr>
        <w:t xml:space="preserve"> и </w:t>
      </w:r>
      <w:r w:rsidRPr="007753C4">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ED1840" w:rsidRPr="007753C4">
        <w:rPr>
          <w:rFonts w:cs="Arial"/>
          <w:lang w:val="sr-Cyrl-CS"/>
        </w:rPr>
        <w:t xml:space="preserve"> Рачун обавезно садржи</w:t>
      </w:r>
      <w:r w:rsidR="00DD1C46" w:rsidRPr="007753C4">
        <w:rPr>
          <w:rFonts w:cs="Arial"/>
          <w:lang w:val="sr-Cyrl-CS"/>
        </w:rPr>
        <w:t xml:space="preserve"> број </w:t>
      </w:r>
      <w:r w:rsidR="00B95C12" w:rsidRPr="007753C4">
        <w:rPr>
          <w:rFonts w:cs="Arial"/>
          <w:lang w:val="sr-Cyrl-CS"/>
        </w:rPr>
        <w:t xml:space="preserve">отпремнице, број </w:t>
      </w:r>
      <w:r w:rsidR="00DD1C46" w:rsidRPr="007753C4">
        <w:rPr>
          <w:rFonts w:cs="Arial"/>
          <w:lang w:val="sr-Cyrl-CS"/>
        </w:rPr>
        <w:t>уговора и број</w:t>
      </w:r>
      <w:r w:rsidR="00ED1840" w:rsidRPr="007753C4">
        <w:rPr>
          <w:rFonts w:cs="Arial"/>
          <w:lang w:val="sr-Cyrl-CS"/>
        </w:rPr>
        <w:t xml:space="preserve"> јавне набавке по којој се рачун испоставља.</w:t>
      </w:r>
    </w:p>
    <w:p w:rsidR="00AA63E2" w:rsidRPr="007753C4" w:rsidRDefault="00AA63E2" w:rsidP="00FB51D5">
      <w:pPr>
        <w:pStyle w:val="KDParagraf"/>
        <w:spacing w:before="0"/>
        <w:rPr>
          <w:rFonts w:cs="Arial"/>
          <w:lang w:val="ru-RU"/>
        </w:rPr>
      </w:pPr>
    </w:p>
    <w:p w:rsidR="00FB51D5" w:rsidRPr="007753C4" w:rsidRDefault="00FB51D5" w:rsidP="00FB51D5">
      <w:pPr>
        <w:pStyle w:val="KDParagraf"/>
        <w:spacing w:before="0"/>
        <w:rPr>
          <w:rFonts w:cs="Arial"/>
          <w:i/>
          <w:lang w:val="ru-RU"/>
        </w:rPr>
      </w:pPr>
      <w:r w:rsidRPr="007753C4">
        <w:rPr>
          <w:rFonts w:cs="Arial"/>
          <w:lang w:val="ru-RU"/>
        </w:rPr>
        <w:t>У испостављеном рачун</w:t>
      </w:r>
      <w:r w:rsidR="00290BFB" w:rsidRPr="007753C4">
        <w:rPr>
          <w:rFonts w:cs="Arial"/>
          <w:lang w:val="ru-RU"/>
        </w:rPr>
        <w:t>у и отпремници, Продавац</w:t>
      </w:r>
      <w:r w:rsidRPr="007753C4">
        <w:rPr>
          <w:rFonts w:cs="Arial"/>
          <w:lang w:val="ru-RU"/>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7753C4">
        <w:rPr>
          <w:rFonts w:cs="Arial"/>
          <w:lang w:val="ru-RU"/>
        </w:rPr>
        <w:t>ни тачан назив, Продавац</w:t>
      </w:r>
      <w:r w:rsidRPr="007753C4">
        <w:rPr>
          <w:rFonts w:cs="Arial"/>
          <w:lang w:val="ru-RU"/>
        </w:rPr>
        <w:t xml:space="preserve"> је обавезан да уз рачун достави прилог са упоре</w:t>
      </w:r>
      <w:r w:rsidR="00CF0E9D" w:rsidRPr="007753C4">
        <w:rPr>
          <w:rFonts w:cs="Arial"/>
          <w:lang w:val="ru-RU"/>
        </w:rPr>
        <w:t>дним прегледом назива из рачуна</w:t>
      </w:r>
      <w:r w:rsidRPr="007753C4">
        <w:rPr>
          <w:rFonts w:cs="Arial"/>
          <w:lang w:val="ru-RU"/>
        </w:rPr>
        <w:t xml:space="preserve"> са захтеваним називима из конкурсне документације и прихваћене понуде.</w:t>
      </w:r>
    </w:p>
    <w:p w:rsidR="00AA63E2" w:rsidRPr="007753C4" w:rsidRDefault="00AA63E2"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Плаћање укупно уговорене цене извршиће с</w:t>
      </w:r>
      <w:r w:rsidR="00AA63E2" w:rsidRPr="007753C4">
        <w:rPr>
          <w:rFonts w:cs="Arial"/>
          <w:lang w:val="ru-RU"/>
        </w:rPr>
        <w:t>е у динарима, на рачун Продавца</w:t>
      </w:r>
      <w:r w:rsidRPr="007753C4">
        <w:rPr>
          <w:rFonts w:cs="Arial"/>
          <w:lang w:val="ru-RU"/>
        </w:rPr>
        <w:t xml:space="preserve"> бр.____________________ који се води код _________ банке, након испоруке</w:t>
      </w:r>
      <w:r w:rsidR="00ED5C31">
        <w:rPr>
          <w:rFonts w:cs="Arial"/>
          <w:lang w:val="ru-RU"/>
        </w:rPr>
        <w:t xml:space="preserve"> у целости</w:t>
      </w:r>
      <w:r w:rsidRPr="007753C4">
        <w:rPr>
          <w:rFonts w:cs="Arial"/>
          <w:lang w:val="ru-RU"/>
        </w:rPr>
        <w:t xml:space="preserve"> у року</w:t>
      </w:r>
      <w:r w:rsidR="00DD7B26" w:rsidRPr="007753C4">
        <w:rPr>
          <w:rFonts w:cs="Arial"/>
          <w:lang w:val="ru-RU"/>
        </w:rPr>
        <w:t xml:space="preserve"> до 45 дана</w:t>
      </w:r>
      <w:r w:rsidRPr="007753C4">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7753C4">
        <w:rPr>
          <w:rFonts w:cs="Arial"/>
          <w:lang w:val="sr-Cyrl-BA"/>
        </w:rPr>
        <w:t>/</w:t>
      </w:r>
      <w:r w:rsidRPr="007753C4">
        <w:rPr>
          <w:rFonts w:cs="Arial"/>
          <w:lang w:val="ru-RU"/>
        </w:rPr>
        <w:t xml:space="preserve"> квантитативног пријема предмета  уговора.</w:t>
      </w:r>
    </w:p>
    <w:p w:rsidR="00343A18" w:rsidRDefault="00343A18" w:rsidP="00343A18">
      <w:pPr>
        <w:pStyle w:val="KDParagraf"/>
        <w:spacing w:before="0"/>
        <w:rPr>
          <w:rFonts w:eastAsia="Calibri" w:cs="Arial"/>
          <w:i/>
          <w:lang w:val="ru-RU"/>
        </w:rPr>
      </w:pPr>
    </w:p>
    <w:p w:rsidR="00343A18" w:rsidRPr="007753C4" w:rsidRDefault="00343A18" w:rsidP="00343A18">
      <w:pPr>
        <w:pStyle w:val="KDParagraf"/>
        <w:spacing w:before="0"/>
        <w:rPr>
          <w:rFonts w:cs="Arial"/>
          <w:b/>
          <w:lang w:val="ru-RU"/>
        </w:rPr>
      </w:pPr>
      <w:r w:rsidRPr="007753C4">
        <w:rPr>
          <w:rFonts w:cs="Arial"/>
          <w:b/>
          <w:lang w:val="ru-RU"/>
        </w:rPr>
        <w:t>РОК И МЕСТО ИСПОРУКЕ</w:t>
      </w:r>
    </w:p>
    <w:p w:rsidR="00343A18" w:rsidRPr="007753C4" w:rsidRDefault="00343A18" w:rsidP="00343A18">
      <w:pPr>
        <w:pStyle w:val="KDParagraf"/>
        <w:spacing w:before="0"/>
        <w:rPr>
          <w:rFonts w:cs="Arial"/>
          <w:b/>
          <w:lang w:val="ru-RU"/>
        </w:rPr>
      </w:pPr>
    </w:p>
    <w:p w:rsidR="00343A18" w:rsidRDefault="00343A18" w:rsidP="00343A18">
      <w:pPr>
        <w:spacing w:before="0"/>
        <w:jc w:val="center"/>
        <w:rPr>
          <w:rFonts w:cs="Arial"/>
          <w:b/>
          <w:lang w:val="ru-RU"/>
        </w:rPr>
      </w:pPr>
      <w:r w:rsidRPr="007753C4">
        <w:rPr>
          <w:rFonts w:cs="Arial"/>
          <w:b/>
          <w:lang w:val="ru-RU"/>
        </w:rPr>
        <w:t>Члан 5.</w:t>
      </w:r>
    </w:p>
    <w:p w:rsidR="00455299" w:rsidRPr="007753C4" w:rsidRDefault="00455299" w:rsidP="00343A18">
      <w:pPr>
        <w:spacing w:before="0"/>
        <w:jc w:val="center"/>
        <w:rPr>
          <w:rFonts w:cs="Arial"/>
          <w:b/>
          <w:lang w:val="ru-RU"/>
        </w:rPr>
      </w:pPr>
    </w:p>
    <w:p w:rsidR="004D6ED7" w:rsidRPr="004D6ED7" w:rsidRDefault="00CC02C2" w:rsidP="004D6ED7">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Понуђач је обавезан да испоруку добара изврши у року  до ______</w:t>
      </w:r>
      <w:r w:rsidR="00557B65">
        <w:rPr>
          <w:rFonts w:ascii="Arial" w:hAnsi="Arial" w:cs="Arial"/>
          <w:lang w:val="ru-RU"/>
        </w:rPr>
        <w:t xml:space="preserve"> календарских</w:t>
      </w:r>
      <w:r w:rsidRPr="007753C4">
        <w:rPr>
          <w:rFonts w:ascii="Arial" w:hAnsi="Arial" w:cs="Arial"/>
          <w:lang w:val="ru-RU"/>
        </w:rPr>
        <w:t xml:space="preserve"> дана од дана ступања уговора на снагу.</w:t>
      </w:r>
    </w:p>
    <w:p w:rsidR="00963A21" w:rsidRDefault="00963A21" w:rsidP="00343A18">
      <w:pPr>
        <w:pStyle w:val="KDParagraf"/>
        <w:spacing w:before="0"/>
        <w:rPr>
          <w:rFonts w:cs="Arial"/>
          <w:lang w:val="ru-RU"/>
        </w:rPr>
      </w:pPr>
    </w:p>
    <w:p w:rsidR="007C35E2" w:rsidRPr="007753C4" w:rsidRDefault="008F3CB2" w:rsidP="00343A18">
      <w:pPr>
        <w:pStyle w:val="KDParagraf"/>
        <w:spacing w:before="0"/>
        <w:rPr>
          <w:rFonts w:cs="Arial"/>
          <w:lang w:val="sr-Cyrl-CS" w:bidi="en-US"/>
        </w:rPr>
      </w:pPr>
      <w:r w:rsidRPr="007753C4">
        <w:rPr>
          <w:rFonts w:cs="Arial"/>
          <w:lang w:val="ru-RU"/>
        </w:rPr>
        <w:t xml:space="preserve">Најаву испоруке извршити </w:t>
      </w:r>
      <w:r w:rsidRPr="007753C4">
        <w:rPr>
          <w:rFonts w:cs="Arial"/>
          <w:lang w:val="ru-RU" w:bidi="en-US"/>
        </w:rPr>
        <w:t xml:space="preserve">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Pr="007753C4">
        <w:rPr>
          <w:rFonts w:cs="Arial"/>
          <w:lang w:val="ru-RU" w:bidi="en-US"/>
        </w:rPr>
        <w:t xml:space="preserve"> адресу:</w:t>
      </w:r>
      <w:r w:rsidRPr="007753C4">
        <w:rPr>
          <w:rFonts w:cs="Arial"/>
          <w:lang w:val="ru-RU"/>
        </w:rPr>
        <w:t xml:space="preserve"> </w:t>
      </w:r>
      <w:r w:rsidR="00357B21">
        <w:rPr>
          <w:rFonts w:cs="Arial"/>
          <w:b/>
          <w:lang w:val="sr-Latn-RS" w:bidi="en-US"/>
        </w:rPr>
        <w:t>sladjana.lalic</w:t>
      </w:r>
      <w:r w:rsidR="000F5FC7" w:rsidRPr="00F36426">
        <w:rPr>
          <w:rFonts w:cs="Arial"/>
          <w:b/>
          <w:lang w:val="ru-RU" w:bidi="en-US"/>
        </w:rPr>
        <w:t>@</w:t>
      </w:r>
      <w:r w:rsidR="000F5FC7" w:rsidRPr="00F36426">
        <w:rPr>
          <w:rFonts w:cs="Arial"/>
          <w:b/>
          <w:lang w:bidi="en-US"/>
        </w:rPr>
        <w:t>te</w:t>
      </w:r>
      <w:r w:rsidR="000F5FC7" w:rsidRPr="00F36426">
        <w:rPr>
          <w:rFonts w:cs="Arial"/>
          <w:b/>
          <w:lang w:val="ru-RU" w:bidi="en-US"/>
        </w:rPr>
        <w:t>-</w:t>
      </w:r>
      <w:r w:rsidR="000F5FC7" w:rsidRPr="00F36426">
        <w:rPr>
          <w:rFonts w:cs="Arial"/>
          <w:b/>
          <w:lang w:bidi="en-US"/>
        </w:rPr>
        <w:t>ko</w:t>
      </w:r>
      <w:r w:rsidR="000F5FC7" w:rsidRPr="00F36426">
        <w:rPr>
          <w:rFonts w:cs="Arial"/>
          <w:b/>
          <w:lang w:val="ru-RU" w:bidi="en-US"/>
        </w:rPr>
        <w:t>.</w:t>
      </w:r>
      <w:r w:rsidR="000F5FC7" w:rsidRPr="00F36426">
        <w:rPr>
          <w:rFonts w:cs="Arial"/>
          <w:b/>
          <w:lang w:bidi="en-US"/>
        </w:rPr>
        <w:t>rs</w:t>
      </w:r>
      <w:r w:rsidRPr="007753C4">
        <w:rPr>
          <w:rFonts w:cs="Arial"/>
          <w:lang w:val="ru-RU"/>
        </w:rPr>
        <w:t xml:space="preserve">, </w:t>
      </w:r>
      <w:r w:rsidR="007C35E2" w:rsidRPr="007753C4">
        <w:rPr>
          <w:rFonts w:cs="Arial"/>
          <w:lang w:val="ru-RU"/>
        </w:rPr>
        <w:t xml:space="preserve"> минимум </w:t>
      </w:r>
      <w:r w:rsidR="00AA63E2" w:rsidRPr="007753C4">
        <w:rPr>
          <w:rFonts w:cs="Arial"/>
          <w:lang w:val="ru-RU"/>
        </w:rPr>
        <w:t>2 (два) радна</w:t>
      </w:r>
      <w:r w:rsidR="007C35E2" w:rsidRPr="007753C4">
        <w:rPr>
          <w:rFonts w:cs="Arial"/>
          <w:lang w:val="ru-RU"/>
        </w:rPr>
        <w:t xml:space="preserve"> дана од дана планиране испоруке.</w:t>
      </w:r>
    </w:p>
    <w:p w:rsidR="00343A18" w:rsidRPr="007753C4" w:rsidRDefault="00AA63E2" w:rsidP="00343A18">
      <w:pPr>
        <w:pStyle w:val="KDParagraf"/>
        <w:spacing w:before="0"/>
        <w:rPr>
          <w:rFonts w:cs="Arial"/>
          <w:lang w:val="ru-RU"/>
        </w:rPr>
      </w:pPr>
      <w:r w:rsidRPr="007753C4">
        <w:rPr>
          <w:rFonts w:cs="Arial"/>
          <w:lang w:val="ru-RU"/>
        </w:rPr>
        <w:t xml:space="preserve">Место испоруке је на адреси: ЈП Електропривреда Србије, Београд – огранак </w:t>
      </w:r>
      <w:r w:rsidRPr="007753C4">
        <w:rPr>
          <w:rFonts w:cs="Arial"/>
          <w:lang w:val="sr-Cyrl-CS"/>
        </w:rPr>
        <w:t xml:space="preserve">ТЕ-КО Костолац, Костолац, по складиштима наведеним у обрасцу Структура цене. </w:t>
      </w:r>
      <w:r w:rsidR="00343A18" w:rsidRPr="007753C4">
        <w:rPr>
          <w:rFonts w:cs="Arial"/>
          <w:lang w:val="ru-RU"/>
        </w:rPr>
        <w:t xml:space="preserve"> </w:t>
      </w:r>
    </w:p>
    <w:p w:rsidR="00343A18" w:rsidRPr="007753C4" w:rsidRDefault="00343A18" w:rsidP="00343A18">
      <w:pPr>
        <w:pStyle w:val="KDParagraf"/>
        <w:spacing w:before="0"/>
        <w:rPr>
          <w:rFonts w:cs="Arial"/>
          <w:lang w:val="ru-RU"/>
        </w:rPr>
      </w:pPr>
      <w:r w:rsidRPr="007753C4">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753C4">
        <w:rPr>
          <w:rFonts w:cs="Arial"/>
          <w:lang w:val="sr-Cyrl-CS"/>
        </w:rPr>
        <w:t>,</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Pr="007753C4">
        <w:rPr>
          <w:rFonts w:cs="Arial"/>
          <w:lang w:val="ru-RU"/>
        </w:rPr>
        <w:t xml:space="preserve">. </w:t>
      </w:r>
    </w:p>
    <w:p w:rsidR="00963A21" w:rsidRDefault="00343A18" w:rsidP="00343A18">
      <w:pPr>
        <w:pStyle w:val="KDParagraf"/>
        <w:spacing w:before="0"/>
        <w:rPr>
          <w:rFonts w:cs="Arial"/>
          <w:lang w:val="ru-RU"/>
        </w:rPr>
      </w:pPr>
      <w:r w:rsidRPr="007753C4">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753C4">
        <w:rPr>
          <w:rFonts w:cs="Arial"/>
          <w:lang w:val="sr-Cyrl-CS"/>
        </w:rPr>
        <w:t xml:space="preserve"> </w:t>
      </w:r>
      <w:r w:rsidRPr="007753C4">
        <w:rPr>
          <w:rFonts w:cs="Arial"/>
          <w:lang w:val="ru-RU"/>
        </w:rPr>
        <w:t xml:space="preserve"> </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00AA63E2" w:rsidRPr="007753C4">
        <w:rPr>
          <w:rFonts w:cs="Arial"/>
          <w:lang w:val="ru-RU"/>
        </w:rPr>
        <w:t xml:space="preserve"> </w:t>
      </w:r>
      <w:r w:rsidRPr="007753C4">
        <w:rPr>
          <w:rFonts w:cs="Arial"/>
          <w:lang w:val="ru-RU"/>
        </w:rPr>
        <w:t xml:space="preserve">врши у </w:t>
      </w:r>
    </w:p>
    <w:p w:rsidR="00343A18" w:rsidRPr="007753C4" w:rsidRDefault="00343A18" w:rsidP="00343A18">
      <w:pPr>
        <w:pStyle w:val="KDParagraf"/>
        <w:spacing w:before="0"/>
        <w:rPr>
          <w:rFonts w:cs="Arial"/>
          <w:lang w:val="ru-RU"/>
        </w:rPr>
      </w:pPr>
      <w:r w:rsidRPr="007753C4">
        <w:rPr>
          <w:rFonts w:cs="Arial"/>
          <w:lang w:val="ru-RU"/>
        </w:rPr>
        <w:t xml:space="preserve">времену од  08:00 до 14:00 часова, а  у свему у  складу са инструкцијама и захтевима Купца. </w:t>
      </w:r>
    </w:p>
    <w:p w:rsidR="00343A18" w:rsidRPr="007753C4" w:rsidRDefault="00343A18" w:rsidP="00343A18">
      <w:pPr>
        <w:pStyle w:val="KDParagraf"/>
        <w:spacing w:before="0"/>
        <w:rPr>
          <w:rFonts w:cs="Arial"/>
          <w:lang w:val="ru-RU"/>
        </w:rPr>
      </w:pPr>
      <w:r w:rsidRPr="007753C4">
        <w:rPr>
          <w:rFonts w:cs="Arial"/>
          <w:lang w:val="ru-RU"/>
        </w:rPr>
        <w:t>Евентуално настала штета приликом транспорта предметних добара до места испоруке пада на терет Продавца.</w:t>
      </w:r>
    </w:p>
    <w:p w:rsidR="00343A18" w:rsidRPr="007753C4" w:rsidRDefault="00343A18" w:rsidP="00343A18">
      <w:pPr>
        <w:pStyle w:val="KDParagraf"/>
        <w:spacing w:before="0"/>
        <w:rPr>
          <w:rFonts w:cs="Arial"/>
          <w:lang w:val="sr-Cyrl-BA"/>
        </w:rPr>
      </w:pPr>
      <w:r w:rsidRPr="007753C4">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7753C4">
        <w:rPr>
          <w:rFonts w:cs="Arial"/>
          <w:lang w:val="sr-Cyrl-BA"/>
        </w:rPr>
        <w:t>бланко соло менице</w:t>
      </w:r>
      <w:r w:rsidRPr="007753C4">
        <w:rPr>
          <w:rFonts w:cs="Arial"/>
          <w:lang w:val="ru-RU"/>
        </w:rPr>
        <w:t xml:space="preserve"> за добро извршење посла у целости, као и право на раскид Уговора.</w:t>
      </w:r>
    </w:p>
    <w:p w:rsidR="00FE2E6D" w:rsidRPr="007753C4" w:rsidRDefault="00FE2E6D" w:rsidP="007C35E2">
      <w:pPr>
        <w:pStyle w:val="KDParagraf"/>
        <w:spacing w:before="0"/>
        <w:rPr>
          <w:rFonts w:eastAsia="Calibri" w:cs="Arial"/>
          <w:lang w:val="ru-RU"/>
        </w:rPr>
      </w:pPr>
    </w:p>
    <w:p w:rsidR="00343A18" w:rsidRPr="007753C4" w:rsidRDefault="00343A18" w:rsidP="00343A18">
      <w:pPr>
        <w:spacing w:before="0"/>
        <w:rPr>
          <w:rFonts w:cs="Arial"/>
          <w:b/>
          <w:lang w:val="ru-RU"/>
        </w:rPr>
      </w:pPr>
      <w:r w:rsidRPr="007753C4">
        <w:rPr>
          <w:rFonts w:cs="Arial"/>
          <w:b/>
          <w:lang w:val="ru-RU"/>
        </w:rPr>
        <w:t>КВАЛИТАТИВНИ И КВАНТИТАТИВНИ ПРИЈЕМ</w:t>
      </w:r>
    </w:p>
    <w:p w:rsidR="00343A18" w:rsidRPr="007753C4" w:rsidRDefault="00343A18" w:rsidP="00343A18">
      <w:pPr>
        <w:spacing w:before="0"/>
        <w:jc w:val="center"/>
        <w:rPr>
          <w:rFonts w:cs="Arial"/>
          <w:b/>
          <w:lang w:val="ru-RU"/>
        </w:rPr>
      </w:pPr>
      <w:r w:rsidRPr="007753C4">
        <w:rPr>
          <w:rFonts w:cs="Arial"/>
          <w:b/>
          <w:lang w:val="ru-RU"/>
        </w:rPr>
        <w:t>Члан 6.</w:t>
      </w:r>
    </w:p>
    <w:p w:rsidR="00343A18" w:rsidRPr="007753C4" w:rsidRDefault="00343A18" w:rsidP="00343A18">
      <w:pPr>
        <w:spacing w:before="0"/>
        <w:rPr>
          <w:rFonts w:cs="Arial"/>
          <w:b/>
          <w:lang w:val="ru-RU"/>
        </w:rPr>
      </w:pPr>
      <w:r w:rsidRPr="007753C4">
        <w:rPr>
          <w:rFonts w:cs="Arial"/>
          <w:b/>
          <w:lang w:val="ru-RU"/>
        </w:rPr>
        <w:t>Квантитативни пријем</w:t>
      </w:r>
    </w:p>
    <w:p w:rsidR="00343A18" w:rsidRPr="007753C4" w:rsidRDefault="00343A18" w:rsidP="00343A18">
      <w:pPr>
        <w:pStyle w:val="KDParagraf"/>
        <w:spacing w:before="0"/>
        <w:rPr>
          <w:rFonts w:cs="Arial"/>
          <w:lang w:val="ru-RU"/>
        </w:rPr>
      </w:pPr>
      <w:r w:rsidRPr="007753C4">
        <w:rPr>
          <w:rFonts w:cs="Arial"/>
          <w:lang w:val="ru-RU"/>
        </w:rPr>
        <w:t>Продавац се обавезује да писаним путем обавести Купца о тачном датуму испоруке најмање</w:t>
      </w:r>
      <w:r w:rsidR="00AA63E2" w:rsidRPr="007753C4">
        <w:rPr>
          <w:rFonts w:cs="Arial"/>
          <w:lang w:val="ru-RU"/>
        </w:rPr>
        <w:t xml:space="preserve"> 2 (два</w:t>
      </w:r>
      <w:r w:rsidRPr="007753C4">
        <w:rPr>
          <w:rFonts w:cs="Arial"/>
          <w:lang w:val="sr-Cyrl-BA"/>
        </w:rPr>
        <w:t>)</w:t>
      </w:r>
      <w:r w:rsidRPr="007753C4">
        <w:rPr>
          <w:rFonts w:cs="Arial"/>
          <w:lang w:val="ru-RU"/>
        </w:rPr>
        <w:t xml:space="preserve"> радна дана пре планираног датума испоруке.</w:t>
      </w:r>
    </w:p>
    <w:p w:rsidR="00343A18" w:rsidRPr="007753C4" w:rsidRDefault="00343A18" w:rsidP="00343A18">
      <w:pPr>
        <w:pStyle w:val="KDParagraf"/>
        <w:spacing w:before="0"/>
        <w:rPr>
          <w:rFonts w:cs="Arial"/>
          <w:lang w:val="ru-RU"/>
        </w:rPr>
      </w:pPr>
      <w:r w:rsidRPr="007753C4">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7753C4" w:rsidRDefault="00343A18" w:rsidP="00343A18">
      <w:pPr>
        <w:pStyle w:val="KDParagraf"/>
        <w:spacing w:before="0"/>
        <w:rPr>
          <w:rFonts w:cs="Arial"/>
          <w:lang w:val="ru-RU"/>
        </w:rPr>
      </w:pPr>
      <w:r w:rsidRPr="007753C4">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7753C4" w:rsidRDefault="00343A18" w:rsidP="00343A18">
      <w:pPr>
        <w:pStyle w:val="KDParagraf"/>
        <w:spacing w:before="0"/>
        <w:rPr>
          <w:rFonts w:cs="Arial"/>
          <w:lang w:val="ru-RU"/>
        </w:rPr>
      </w:pPr>
      <w:r w:rsidRPr="007753C4">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7753C4">
        <w:rPr>
          <w:rFonts w:cs="Arial"/>
          <w:lang w:val="ru-RU"/>
        </w:rPr>
        <w:t xml:space="preserve"> </w:t>
      </w:r>
      <w:r w:rsidRPr="007753C4">
        <w:rPr>
          <w:rFonts w:cs="Arial"/>
          <w:lang w:val="ru-RU"/>
        </w:rPr>
        <w:t>и</w:t>
      </w:r>
      <w:r w:rsidR="00F2064D" w:rsidRPr="007753C4">
        <w:rPr>
          <w:rFonts w:cs="Arial"/>
          <w:lang w:val="ru-RU"/>
        </w:rPr>
        <w:t xml:space="preserve"> </w:t>
      </w:r>
      <w:r w:rsidRPr="007753C4">
        <w:rPr>
          <w:rFonts w:cs="Arial"/>
          <w:lang w:val="ru-RU"/>
        </w:rPr>
        <w:t>провером</w:t>
      </w:r>
      <w:r w:rsidRPr="007753C4">
        <w:rPr>
          <w:rFonts w:cs="Arial"/>
          <w:lang w:val="sr-Latn-CS"/>
        </w:rPr>
        <w:t>:</w:t>
      </w:r>
    </w:p>
    <w:p w:rsidR="00343A18" w:rsidRPr="007753C4" w:rsidRDefault="00343A18" w:rsidP="00343A18">
      <w:pPr>
        <w:pStyle w:val="KDNabrajanje"/>
        <w:spacing w:before="0"/>
        <w:rPr>
          <w:rFonts w:cs="Arial"/>
        </w:rPr>
      </w:pPr>
      <w:r w:rsidRPr="007753C4">
        <w:rPr>
          <w:rFonts w:cs="Arial"/>
        </w:rPr>
        <w:t>да ли је испоручена уговорена  количина</w:t>
      </w:r>
    </w:p>
    <w:p w:rsidR="00343A18" w:rsidRPr="007753C4" w:rsidRDefault="00343A18" w:rsidP="00343A18">
      <w:pPr>
        <w:pStyle w:val="KDNabrajanje"/>
        <w:spacing w:before="0"/>
        <w:rPr>
          <w:rFonts w:cs="Arial"/>
        </w:rPr>
      </w:pPr>
      <w:r w:rsidRPr="007753C4">
        <w:rPr>
          <w:rFonts w:cs="Arial"/>
        </w:rPr>
        <w:t>да ли су добра испоручена у оригиналном паковању</w:t>
      </w:r>
    </w:p>
    <w:p w:rsidR="00343A18" w:rsidRPr="007753C4" w:rsidRDefault="00343A18" w:rsidP="00343A18">
      <w:pPr>
        <w:pStyle w:val="KDNabrajanje"/>
        <w:spacing w:before="0"/>
        <w:rPr>
          <w:rFonts w:cs="Arial"/>
        </w:rPr>
      </w:pPr>
      <w:r w:rsidRPr="007753C4">
        <w:rPr>
          <w:rFonts w:cs="Arial"/>
        </w:rPr>
        <w:t>да ли су добра без видљивог оштећења</w:t>
      </w:r>
    </w:p>
    <w:p w:rsidR="00343A18" w:rsidRDefault="00343A18" w:rsidP="00343A18">
      <w:pPr>
        <w:pStyle w:val="KDNabrajanje"/>
        <w:spacing w:before="0"/>
        <w:rPr>
          <w:rFonts w:cs="Arial"/>
        </w:rPr>
      </w:pPr>
      <w:r w:rsidRPr="007753C4">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7753C4">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7753C4" w:rsidRDefault="00343A18" w:rsidP="00343A18">
      <w:pPr>
        <w:spacing w:before="0"/>
        <w:rPr>
          <w:rFonts w:cs="Arial"/>
          <w:b/>
          <w:lang w:val="ru-RU"/>
        </w:rPr>
      </w:pPr>
    </w:p>
    <w:p w:rsidR="00343A18" w:rsidRPr="007753C4" w:rsidRDefault="00343A18" w:rsidP="00343A18">
      <w:pPr>
        <w:spacing w:before="0"/>
        <w:jc w:val="center"/>
        <w:rPr>
          <w:rFonts w:cs="Arial"/>
          <w:b/>
          <w:lang w:val="ru-RU"/>
        </w:rPr>
      </w:pPr>
      <w:r w:rsidRPr="007753C4">
        <w:rPr>
          <w:rFonts w:cs="Arial"/>
          <w:b/>
          <w:lang w:val="ru-RU"/>
        </w:rPr>
        <w:t>Члан 7.</w:t>
      </w:r>
    </w:p>
    <w:p w:rsidR="00343A18" w:rsidRPr="007753C4" w:rsidRDefault="00343A18" w:rsidP="00343A18">
      <w:pPr>
        <w:spacing w:before="0"/>
        <w:rPr>
          <w:rFonts w:cs="Arial"/>
          <w:b/>
          <w:lang w:val="ru-RU"/>
        </w:rPr>
      </w:pPr>
      <w:r w:rsidRPr="007753C4">
        <w:rPr>
          <w:rFonts w:cs="Arial"/>
          <w:b/>
          <w:lang w:val="ru-RU"/>
        </w:rPr>
        <w:t>Квалитативни пријем</w:t>
      </w:r>
    </w:p>
    <w:p w:rsidR="00CD6EE2" w:rsidRPr="007753C4" w:rsidRDefault="00CD6EE2" w:rsidP="00CD6EE2">
      <w:pPr>
        <w:tabs>
          <w:tab w:val="left" w:pos="9090"/>
        </w:tabs>
        <w:rPr>
          <w:rFonts w:cs="Arial"/>
          <w:lang w:val="sr-Cyrl-CS"/>
        </w:rPr>
      </w:pPr>
      <w:r w:rsidRPr="007753C4">
        <w:rPr>
          <w:rFonts w:cs="Arial"/>
          <w:lang w:val="ru-RU"/>
        </w:rPr>
        <w:t xml:space="preserve">Купац </w:t>
      </w:r>
      <w:r w:rsidRPr="007753C4">
        <w:rPr>
          <w:rFonts w:cs="Arial"/>
          <w:lang w:val="sr-Cyrl-CS"/>
        </w:rPr>
        <w:t>је обавез</w:t>
      </w:r>
      <w:r w:rsidRPr="007753C4">
        <w:rPr>
          <w:rFonts w:cs="Arial"/>
          <w:lang w:val="ru-RU"/>
        </w:rPr>
        <w:t>ан</w:t>
      </w:r>
      <w:r w:rsidRPr="007753C4">
        <w:rPr>
          <w:rFonts w:cs="Arial"/>
          <w:lang w:val="sr-Cyrl-CS"/>
        </w:rPr>
        <w:t xml:space="preserve"> да по квантитативном пријему испоруке </w:t>
      </w:r>
      <w:r w:rsidRPr="007753C4">
        <w:rPr>
          <w:rFonts w:cs="Arial"/>
          <w:bCs/>
          <w:lang w:val="sr-Cyrl-CS"/>
        </w:rPr>
        <w:t>добара</w:t>
      </w:r>
      <w:r w:rsidRPr="007753C4">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D6EE2" w:rsidRDefault="00CD6EE2" w:rsidP="00CD6EE2">
      <w:pPr>
        <w:tabs>
          <w:tab w:val="left" w:pos="9090"/>
        </w:tabs>
        <w:rPr>
          <w:rFonts w:cs="Arial"/>
          <w:lang w:val="ru-RU"/>
        </w:rPr>
      </w:pPr>
      <w:r w:rsidRPr="007753C4">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D6EE2" w:rsidRPr="007753C4" w:rsidRDefault="00CD6EE2" w:rsidP="00CD6EE2">
      <w:pPr>
        <w:tabs>
          <w:tab w:val="left" w:pos="9090"/>
        </w:tabs>
        <w:rPr>
          <w:rFonts w:cs="Arial"/>
          <w:lang w:val="ru-RU"/>
        </w:rPr>
      </w:pPr>
      <w:r w:rsidRPr="007753C4">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7753C4">
        <w:rPr>
          <w:rFonts w:cs="Arial"/>
        </w:rPr>
        <w:t>a</w:t>
      </w:r>
      <w:r w:rsidRPr="007753C4">
        <w:rPr>
          <w:rFonts w:cs="Arial"/>
          <w:lang w:val="ru-RU"/>
        </w:rPr>
        <w:t xml:space="preserve"> је утврдио да квалитет испорученог добра не одговара уговореном.</w:t>
      </w:r>
    </w:p>
    <w:p w:rsidR="00CD6EE2" w:rsidRPr="007753C4" w:rsidRDefault="00CD6EE2" w:rsidP="00CD6EE2">
      <w:pPr>
        <w:tabs>
          <w:tab w:val="left" w:pos="9090"/>
        </w:tabs>
        <w:rPr>
          <w:rFonts w:cs="Arial"/>
          <w:lang w:val="ru-RU"/>
        </w:rPr>
      </w:pPr>
      <w:r w:rsidRPr="007753C4">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D6EE2" w:rsidRPr="007753C4" w:rsidRDefault="00CD6EE2" w:rsidP="00CD6EE2">
      <w:pPr>
        <w:tabs>
          <w:tab w:val="left" w:pos="9090"/>
        </w:tabs>
        <w:rPr>
          <w:rFonts w:cs="Arial"/>
          <w:lang w:val="ru-RU"/>
        </w:rPr>
      </w:pPr>
      <w:r w:rsidRPr="007753C4">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D6EE2" w:rsidRPr="007753C4" w:rsidRDefault="00CD6EE2" w:rsidP="00CD6EE2">
      <w:pPr>
        <w:tabs>
          <w:tab w:val="left" w:pos="9090"/>
        </w:tabs>
        <w:rPr>
          <w:rFonts w:cs="Arial"/>
          <w:lang w:val="ru-RU"/>
        </w:rPr>
      </w:pPr>
      <w:r w:rsidRPr="007753C4">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D6EE2" w:rsidRPr="007753C4" w:rsidRDefault="00CD6EE2" w:rsidP="00CD6EE2">
      <w:pPr>
        <w:pStyle w:val="KDNabrajanje"/>
        <w:rPr>
          <w:rFonts w:cs="Arial"/>
        </w:rPr>
      </w:pPr>
      <w:r w:rsidRPr="007753C4">
        <w:rPr>
          <w:rFonts w:cs="Arial"/>
        </w:rPr>
        <w:t xml:space="preserve">да отклони недостатке о свом трошку, ако су мане на добрима отклоњиве, или </w:t>
      </w:r>
    </w:p>
    <w:p w:rsidR="00CD6EE2" w:rsidRPr="007753C4" w:rsidRDefault="00CD6EE2" w:rsidP="00CD6EE2">
      <w:pPr>
        <w:pStyle w:val="KDNabrajanje"/>
        <w:rPr>
          <w:rFonts w:cs="Arial"/>
        </w:rPr>
      </w:pPr>
      <w:r w:rsidRPr="007753C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D6EE2" w:rsidRPr="007753C4" w:rsidRDefault="00CD6EE2" w:rsidP="00CD6EE2">
      <w:pPr>
        <w:pStyle w:val="KDNabrajanje"/>
        <w:rPr>
          <w:rFonts w:cs="Arial"/>
        </w:rPr>
      </w:pPr>
      <w:r w:rsidRPr="007753C4">
        <w:rPr>
          <w:rFonts w:cs="Arial"/>
        </w:rPr>
        <w:t>да одбије пријем добра са недостацима.</w:t>
      </w:r>
    </w:p>
    <w:p w:rsidR="00CD6EE2" w:rsidRPr="007753C4" w:rsidRDefault="00CD6EE2" w:rsidP="00CD6EE2">
      <w:pPr>
        <w:tabs>
          <w:tab w:val="left" w:pos="9090"/>
        </w:tabs>
        <w:rPr>
          <w:rFonts w:cs="Arial"/>
          <w:lang w:val="ru-RU"/>
        </w:rPr>
      </w:pPr>
      <w:r w:rsidRPr="007753C4">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D6EE2" w:rsidRDefault="00CD6EE2" w:rsidP="00CD6EE2">
      <w:pPr>
        <w:tabs>
          <w:tab w:val="left" w:pos="9090"/>
        </w:tabs>
        <w:rPr>
          <w:rFonts w:cs="Arial"/>
          <w:lang w:val="ru-RU"/>
        </w:rPr>
      </w:pPr>
      <w:r w:rsidRPr="007753C4">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7753C4" w:rsidRDefault="006619FB"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ГАРАНТНИ РОК</w:t>
      </w:r>
    </w:p>
    <w:p w:rsidR="00343A18" w:rsidRPr="007753C4" w:rsidRDefault="00343A18" w:rsidP="00343A18">
      <w:pPr>
        <w:spacing w:before="0"/>
        <w:jc w:val="center"/>
        <w:rPr>
          <w:rFonts w:cs="Arial"/>
          <w:lang w:val="ru-RU"/>
        </w:rPr>
      </w:pPr>
      <w:r w:rsidRPr="007753C4">
        <w:rPr>
          <w:rFonts w:cs="Arial"/>
          <w:b/>
          <w:lang w:val="ru-RU"/>
        </w:rPr>
        <w:t>Члан 8.</w:t>
      </w:r>
    </w:p>
    <w:p w:rsidR="00557B65" w:rsidRPr="00557B65" w:rsidRDefault="00343A18" w:rsidP="00357B21">
      <w:pPr>
        <w:spacing w:before="0"/>
        <w:rPr>
          <w:rFonts w:eastAsia="Arial" w:cs="Arial"/>
          <w:color w:val="000000"/>
          <w:lang w:val="sr-Cyrl-RS" w:eastAsia="sr-Latn-RS"/>
        </w:rPr>
      </w:pPr>
      <w:r w:rsidRPr="00557B65">
        <w:rPr>
          <w:rFonts w:cs="Arial"/>
          <w:lang w:val="ru-RU"/>
        </w:rPr>
        <w:t>Гарантни рок за испоручена добра из члана</w:t>
      </w:r>
      <w:r w:rsidR="00FE637C" w:rsidRPr="00557B65">
        <w:rPr>
          <w:rFonts w:cs="Arial"/>
          <w:lang w:val="ru-RU"/>
        </w:rPr>
        <w:t xml:space="preserve"> 1, износ</w:t>
      </w:r>
      <w:r w:rsidR="00557B65">
        <w:rPr>
          <w:rFonts w:cs="Arial"/>
          <w:lang w:val="ru-RU"/>
        </w:rPr>
        <w:t>и ______________ месец</w:t>
      </w:r>
      <w:r w:rsidR="00557B65">
        <w:rPr>
          <w:rFonts w:cs="Arial"/>
          <w:lang w:val="sr-Cyrl-RS"/>
        </w:rPr>
        <w:t>и</w:t>
      </w:r>
      <w:r w:rsidR="00D92622" w:rsidRPr="00557B65">
        <w:rPr>
          <w:rFonts w:cs="Arial"/>
          <w:lang w:val="ru-RU"/>
        </w:rPr>
        <w:t xml:space="preserve"> од </w:t>
      </w:r>
      <w:r w:rsidR="00C747B1" w:rsidRPr="00557B65">
        <w:rPr>
          <w:rFonts w:cs="Arial"/>
          <w:lang w:val="sr-Cyrl-RS"/>
        </w:rPr>
        <w:t>дана испоруке и потписивања Записника о квалитативном и квантитативном пријему добара</w:t>
      </w:r>
      <w:r w:rsidR="00E61FCB" w:rsidRPr="00557B65">
        <w:rPr>
          <w:rFonts w:cs="Arial"/>
          <w:color w:val="000000"/>
          <w:sz w:val="24"/>
          <w:szCs w:val="24"/>
          <w:lang w:val="sr-Cyrl-RS" w:eastAsia="zh-CN"/>
        </w:rPr>
        <w:t> </w:t>
      </w:r>
    </w:p>
    <w:p w:rsidR="00343A18" w:rsidRPr="007753C4" w:rsidRDefault="00343A18" w:rsidP="00343A18">
      <w:pPr>
        <w:tabs>
          <w:tab w:val="left" w:pos="9090"/>
        </w:tabs>
        <w:rPr>
          <w:rFonts w:cs="Arial"/>
          <w:lang w:val="ru-RU"/>
        </w:rPr>
      </w:pPr>
      <w:r w:rsidRPr="007753C4">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753C4" w:rsidRDefault="00343A18" w:rsidP="00343A18">
      <w:pPr>
        <w:tabs>
          <w:tab w:val="left" w:pos="9090"/>
        </w:tabs>
        <w:rPr>
          <w:rFonts w:cs="Arial"/>
          <w:lang w:val="ru-RU"/>
        </w:rPr>
      </w:pPr>
      <w:r w:rsidRPr="007753C4">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753C4" w:rsidRDefault="00343A18" w:rsidP="00343A18">
      <w:pPr>
        <w:tabs>
          <w:tab w:val="left" w:pos="9090"/>
        </w:tabs>
        <w:rPr>
          <w:rFonts w:cs="Arial"/>
          <w:lang w:val="ru-RU"/>
        </w:rPr>
      </w:pPr>
      <w:r w:rsidRPr="007753C4">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753C4" w:rsidRDefault="00343A18" w:rsidP="00343A18">
      <w:pPr>
        <w:tabs>
          <w:tab w:val="left" w:pos="9090"/>
        </w:tabs>
        <w:rPr>
          <w:rFonts w:cs="Arial"/>
          <w:lang w:val="ru-RU"/>
        </w:rPr>
      </w:pPr>
      <w:r w:rsidRPr="007753C4">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Default="00343A18" w:rsidP="00343A18">
      <w:pPr>
        <w:tabs>
          <w:tab w:val="left" w:pos="9090"/>
        </w:tabs>
        <w:rPr>
          <w:rFonts w:cs="Arial"/>
          <w:lang w:val="ru-RU"/>
        </w:rPr>
      </w:pPr>
      <w:r w:rsidRPr="007753C4">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D6EE2" w:rsidRPr="007753C4" w:rsidRDefault="00CD6EE2" w:rsidP="00343A18">
      <w:pPr>
        <w:tabs>
          <w:tab w:val="left" w:pos="9090"/>
        </w:tabs>
        <w:rPr>
          <w:rFonts w:cs="Arial"/>
          <w:lang w:val="ru-RU"/>
        </w:rPr>
      </w:pPr>
    </w:p>
    <w:p w:rsidR="00343A18" w:rsidRPr="007753C4" w:rsidRDefault="00343A18" w:rsidP="00343A18">
      <w:pPr>
        <w:spacing w:before="0"/>
        <w:rPr>
          <w:rFonts w:cs="Arial"/>
          <w:b/>
          <w:lang w:val="ru-RU"/>
        </w:rPr>
      </w:pPr>
      <w:r w:rsidRPr="007753C4">
        <w:rPr>
          <w:rFonts w:cs="Arial"/>
          <w:b/>
          <w:lang w:val="ru-RU"/>
        </w:rPr>
        <w:t>СРЕДСТВА ФИНАНСИЈСКОГ ОБЕЗБЕЂЕЊА</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 xml:space="preserve">Члан </w:t>
      </w:r>
      <w:r w:rsidR="000D6ACE" w:rsidRPr="007753C4">
        <w:rPr>
          <w:rFonts w:cs="Arial"/>
          <w:b/>
          <w:lang w:val="ru-RU"/>
        </w:rPr>
        <w:t>9</w:t>
      </w:r>
      <w:r w:rsidRPr="007753C4">
        <w:rPr>
          <w:rFonts w:cs="Arial"/>
          <w:b/>
          <w:lang w:val="ru-RU"/>
        </w:rPr>
        <w:t xml:space="preserve">. </w:t>
      </w:r>
    </w:p>
    <w:p w:rsidR="00343A18" w:rsidRPr="007753C4" w:rsidRDefault="00343A18" w:rsidP="00343A18">
      <w:pPr>
        <w:spacing w:before="0"/>
        <w:rPr>
          <w:rFonts w:cs="Arial"/>
          <w:b/>
          <w:bCs/>
          <w:lang w:val="ru-RU"/>
        </w:rPr>
      </w:pPr>
    </w:p>
    <w:p w:rsidR="00343A18" w:rsidRPr="007753C4" w:rsidRDefault="00D81108" w:rsidP="00343A18">
      <w:pPr>
        <w:spacing w:before="0"/>
        <w:rPr>
          <w:rFonts w:cs="Arial"/>
          <w:b/>
          <w:lang w:val="ru-RU"/>
        </w:rPr>
      </w:pPr>
      <w:r w:rsidRPr="007753C4">
        <w:rPr>
          <w:rFonts w:cs="Arial"/>
          <w:b/>
          <w:bCs/>
          <w:lang w:val="ru-RU"/>
        </w:rPr>
        <w:t>Средство</w:t>
      </w:r>
      <w:r w:rsidR="00343A18" w:rsidRPr="007753C4">
        <w:rPr>
          <w:rFonts w:cs="Arial"/>
          <w:b/>
          <w:bCs/>
          <w:lang w:val="ru-RU"/>
        </w:rPr>
        <w:t xml:space="preserve"> финансијског обезбеђења </w:t>
      </w:r>
      <w:r w:rsidR="00343A18" w:rsidRPr="007753C4">
        <w:rPr>
          <w:rFonts w:cs="Arial"/>
          <w:b/>
          <w:lang w:val="ru-RU"/>
        </w:rPr>
        <w:t xml:space="preserve">за добро извршење посла </w:t>
      </w:r>
    </w:p>
    <w:p w:rsidR="00E31629" w:rsidRPr="007753C4" w:rsidRDefault="00E31629" w:rsidP="00E31629">
      <w:pPr>
        <w:spacing w:before="0"/>
        <w:rPr>
          <w:rFonts w:cs="Arial"/>
          <w:lang w:val="ru-RU"/>
        </w:rPr>
      </w:pPr>
    </w:p>
    <w:p w:rsidR="00E31629" w:rsidRPr="007753C4" w:rsidRDefault="00E31629" w:rsidP="00E31629">
      <w:pPr>
        <w:spacing w:before="0"/>
        <w:rPr>
          <w:rFonts w:cs="Arial"/>
          <w:b/>
          <w:lang w:val="ru-RU"/>
        </w:rPr>
      </w:pPr>
      <w:r w:rsidRPr="007753C4">
        <w:rPr>
          <w:rFonts w:cs="Arial"/>
          <w:b/>
          <w:lang w:val="ru-RU"/>
        </w:rPr>
        <w:t xml:space="preserve">Меница за добро извршење посла </w:t>
      </w:r>
    </w:p>
    <w:p w:rsidR="007049A6" w:rsidRPr="007753C4" w:rsidRDefault="00E31629" w:rsidP="007049A6">
      <w:pPr>
        <w:rPr>
          <w:rFonts w:cs="Arial"/>
          <w:lang w:val="ru-RU"/>
        </w:rPr>
      </w:pPr>
      <w:r w:rsidRPr="007753C4">
        <w:rPr>
          <w:rFonts w:cs="Arial"/>
          <w:lang w:val="ru-RU"/>
        </w:rPr>
        <w:t xml:space="preserve">Продавац је обавезан да </w:t>
      </w:r>
      <w:r w:rsidR="007049A6" w:rsidRPr="007753C4">
        <w:rPr>
          <w:rFonts w:cs="Arial"/>
          <w:lang w:val="sr-Cyrl-CS"/>
        </w:rPr>
        <w:t xml:space="preserve">у </w:t>
      </w:r>
      <w:r w:rsidR="00A76440">
        <w:rPr>
          <w:rFonts w:cs="Arial"/>
          <w:lang w:val="sr-Cyrl-CS"/>
        </w:rPr>
        <w:t>тренутку</w:t>
      </w:r>
      <w:r w:rsidR="007049A6" w:rsidRPr="007753C4">
        <w:rPr>
          <w:rFonts w:cs="Arial"/>
          <w:lang w:val="sr-Cyrl-CS"/>
        </w:rPr>
        <w:t xml:space="preserve"> закључења Уговора </w:t>
      </w:r>
      <w:r w:rsidRPr="007753C4">
        <w:rPr>
          <w:rFonts w:cs="Arial"/>
          <w:lang w:val="ru-RU"/>
        </w:rPr>
        <w:t>Купцу достави:</w:t>
      </w:r>
      <w:r w:rsidR="007049A6" w:rsidRPr="007753C4">
        <w:rPr>
          <w:rFonts w:cs="Arial"/>
          <w:lang w:val="ru-RU"/>
        </w:rPr>
        <w:t xml:space="preserve"> </w:t>
      </w:r>
    </w:p>
    <w:p w:rsidR="00E31629" w:rsidRPr="007753C4" w:rsidRDefault="00E31629" w:rsidP="00E31629">
      <w:pPr>
        <w:spacing w:before="0"/>
        <w:rPr>
          <w:rFonts w:cs="Arial"/>
          <w:lang w:val="ru-RU"/>
        </w:rPr>
      </w:pPr>
    </w:p>
    <w:p w:rsidR="00C90FDB" w:rsidRPr="007753C4" w:rsidRDefault="00C90FDB" w:rsidP="00AC75FB">
      <w:pPr>
        <w:pStyle w:val="ListParagraph"/>
        <w:numPr>
          <w:ilvl w:val="0"/>
          <w:numId w:val="28"/>
        </w:numPr>
        <w:spacing w:before="0"/>
        <w:rPr>
          <w:rFonts w:ascii="Arial" w:hAnsi="Arial" w:cs="Arial"/>
        </w:rPr>
      </w:pPr>
      <w:r w:rsidRPr="007753C4">
        <w:rPr>
          <w:rFonts w:ascii="Arial" w:hAnsi="Arial" w:cs="Arial"/>
        </w:rPr>
        <w:t>Меницу која је:</w:t>
      </w:r>
    </w:p>
    <w:p w:rsidR="00673FA5" w:rsidRPr="007753C4" w:rsidRDefault="00673FA5"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7753C4" w:rsidRDefault="00673FA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7753C4">
        <w:rPr>
          <w:rFonts w:cs="Arial"/>
          <w:lang w:val="ru-RU"/>
        </w:rPr>
        <w:lastRenderedPageBreak/>
        <w:t xml:space="preserve">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73FA5"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Менично писмо – овлашћење којим продавац овлашћује купца да може</w:t>
      </w:r>
      <w:r w:rsidR="0087489D" w:rsidRPr="007753C4">
        <w:rPr>
          <w:rFonts w:ascii="Arial" w:hAnsi="Arial" w:cs="Arial"/>
          <w:lang w:val="ru-RU"/>
        </w:rPr>
        <w:t xml:space="preserve"> наплатити меницу  на износ од 10</w:t>
      </w:r>
      <w:r w:rsidR="00FC7E8A">
        <w:rPr>
          <w:rFonts w:ascii="Arial" w:hAnsi="Arial" w:cs="Arial"/>
          <w:lang w:val="ru-RU"/>
        </w:rPr>
        <w:t xml:space="preserve">% од вредности </w:t>
      </w:r>
      <w:r w:rsidR="00FC7E8A">
        <w:rPr>
          <w:rFonts w:ascii="Arial" w:hAnsi="Arial" w:cs="Arial"/>
          <w:lang w:val="sr-Cyrl-RS"/>
        </w:rPr>
        <w:t>уговора</w:t>
      </w:r>
      <w:r w:rsidRPr="007753C4">
        <w:rPr>
          <w:rFonts w:ascii="Arial" w:hAnsi="Arial" w:cs="Arial"/>
          <w:lang w:val="ru-RU"/>
        </w:rPr>
        <w:t xml:space="preserve"> (без ПДВ) са роком важења минимално .....(мин.30 дана) дужим од рока </w:t>
      </w:r>
      <w:r w:rsidR="00CD6EE2">
        <w:rPr>
          <w:rFonts w:ascii="Arial" w:hAnsi="Arial" w:cs="Arial"/>
          <w:lang w:val="sr-Cyrl-RS"/>
        </w:rPr>
        <w:t>завршетка посла</w:t>
      </w:r>
      <w:r w:rsidRPr="007753C4">
        <w:rPr>
          <w:rFonts w:ascii="Arial" w:hAnsi="Arial" w:cs="Arial"/>
          <w:lang w:val="ru-RU"/>
        </w:rPr>
        <w:t>, с тим да евентуални продужетак</w:t>
      </w:r>
      <w:r w:rsidR="00FC7E8A">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57B21">
        <w:rPr>
          <w:rFonts w:ascii="Arial" w:hAnsi="Arial" w:cs="Arial"/>
          <w:lang w:val="sr-Cyrl-RS"/>
        </w:rPr>
        <w:t>Продавца</w:t>
      </w:r>
      <w:r w:rsidRPr="007753C4">
        <w:rPr>
          <w:rFonts w:ascii="Arial" w:hAnsi="Arial" w:cs="Arial"/>
          <w:lang w:val="ru-RU"/>
        </w:rPr>
        <w:t>;</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ListParagraph"/>
        <w:numPr>
          <w:ilvl w:val="0"/>
          <w:numId w:val="28"/>
        </w:numPr>
        <w:spacing w:before="0"/>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spacing w:before="0"/>
        <w:rPr>
          <w:rFonts w:cs="Arial"/>
          <w:lang w:val="ru-RU"/>
        </w:rPr>
      </w:pPr>
      <w:r w:rsidRPr="007753C4">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7753C4" w:rsidRDefault="00343A18" w:rsidP="00343A18">
      <w:pPr>
        <w:pStyle w:val="KDParagraf"/>
        <w:spacing w:before="0"/>
        <w:rPr>
          <w:rFonts w:eastAsia="TimesNewRomanPSMT" w:cs="Arial"/>
          <w:i/>
          <w:lang w:val="ru-RU"/>
        </w:rPr>
      </w:pPr>
    </w:p>
    <w:p w:rsidR="00343A18" w:rsidRPr="007753C4" w:rsidRDefault="00343A18" w:rsidP="00343A18">
      <w:pPr>
        <w:tabs>
          <w:tab w:val="left" w:pos="9090"/>
        </w:tabs>
        <w:jc w:val="center"/>
        <w:rPr>
          <w:rFonts w:cs="Arial"/>
          <w:b/>
          <w:lang w:val="ru-RU"/>
        </w:rPr>
      </w:pPr>
      <w:r w:rsidRPr="007753C4">
        <w:rPr>
          <w:rFonts w:cs="Arial"/>
          <w:b/>
          <w:lang w:val="ru-RU"/>
        </w:rPr>
        <w:t>Члан 1</w:t>
      </w:r>
      <w:r w:rsidR="00D81108" w:rsidRPr="007753C4">
        <w:rPr>
          <w:rFonts w:cs="Arial"/>
          <w:b/>
          <w:lang w:val="sr-Cyrl-CS"/>
        </w:rPr>
        <w:t>0</w:t>
      </w:r>
      <w:r w:rsidRPr="007753C4">
        <w:rPr>
          <w:rFonts w:cs="Arial"/>
          <w:b/>
          <w:lang w:val="ru-RU"/>
        </w:rPr>
        <w:t>.</w:t>
      </w:r>
    </w:p>
    <w:p w:rsidR="00343A18" w:rsidRPr="007753C4"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lang w:val="ru-RU"/>
        </w:rPr>
      </w:pPr>
      <w:r w:rsidRPr="007753C4">
        <w:rPr>
          <w:rFonts w:cs="Arial"/>
          <w:lang w:val="ru-RU"/>
        </w:rPr>
        <w:t>Достављање средстава финансијског обезбеђења из члана</w:t>
      </w:r>
      <w:r w:rsidR="00D81108" w:rsidRPr="007753C4">
        <w:rPr>
          <w:rFonts w:cs="Arial"/>
          <w:lang w:val="ru-RU"/>
        </w:rPr>
        <w:t xml:space="preserve"> 9</w:t>
      </w:r>
      <w:r w:rsidR="000E0FC1" w:rsidRPr="007753C4">
        <w:rPr>
          <w:rFonts w:cs="Arial"/>
          <w:lang w:val="ru-RU"/>
        </w:rPr>
        <w:t>.</w:t>
      </w:r>
      <w:r w:rsidRPr="007753C4">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7753C4" w:rsidRDefault="00343A18" w:rsidP="00343A18">
      <w:pPr>
        <w:pStyle w:val="KDParagraf"/>
        <w:spacing w:before="0"/>
        <w:rPr>
          <w:rFonts w:cs="Arial"/>
          <w:lang w:val="ru-RU"/>
        </w:rPr>
      </w:pPr>
      <w:r w:rsidRPr="007753C4">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7753C4">
        <w:rPr>
          <w:rFonts w:cs="Arial"/>
          <w:lang w:val="ru-RU"/>
        </w:rPr>
        <w:t>, осим уколико у наведеном року у потпуности није испунио своју уговорну обавезу.</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D81108" w:rsidRPr="007753C4">
        <w:rPr>
          <w:rFonts w:cs="Arial"/>
          <w:b/>
          <w:lang w:val="ru-RU"/>
        </w:rPr>
        <w:t>1</w:t>
      </w:r>
      <w:r w:rsidRPr="007753C4">
        <w:rPr>
          <w:rFonts w:cs="Arial"/>
          <w:b/>
          <w:lang w:val="ru-RU"/>
        </w:rPr>
        <w:t>.</w:t>
      </w:r>
    </w:p>
    <w:p w:rsidR="00D81108" w:rsidRPr="007753C4" w:rsidRDefault="00D81108" w:rsidP="00343A18">
      <w:pPr>
        <w:spacing w:before="0"/>
        <w:jc w:val="center"/>
        <w:rPr>
          <w:rFonts w:cs="Arial"/>
          <w:i/>
          <w:lang w:val="ru-RU"/>
        </w:rPr>
      </w:pPr>
    </w:p>
    <w:p w:rsidR="00343A18" w:rsidRPr="007753C4" w:rsidRDefault="00D81108" w:rsidP="00343A18">
      <w:pPr>
        <w:spacing w:before="0"/>
        <w:rPr>
          <w:rFonts w:cs="Arial"/>
          <w:lang w:val="ru-RU"/>
        </w:rPr>
      </w:pPr>
      <w:r w:rsidRPr="007753C4">
        <w:rPr>
          <w:rFonts w:cs="Arial"/>
          <w:b/>
          <w:bCs/>
          <w:lang w:val="ru-RU"/>
        </w:rPr>
        <w:t xml:space="preserve">Средство финансијског обезбеђења </w:t>
      </w:r>
      <w:r w:rsidR="00343A18" w:rsidRPr="007753C4">
        <w:rPr>
          <w:rFonts w:cs="Arial"/>
          <w:b/>
          <w:lang w:val="ru-RU"/>
        </w:rPr>
        <w:t>за отклањање недостатака у гарантном року</w:t>
      </w:r>
    </w:p>
    <w:p w:rsidR="00E31629" w:rsidRPr="007753C4" w:rsidRDefault="00E31629" w:rsidP="00E31629">
      <w:pPr>
        <w:pStyle w:val="KDParagraf"/>
        <w:spacing w:before="0"/>
        <w:rPr>
          <w:rFonts w:eastAsia="TimesNewRomanPSMT" w:cs="Arial"/>
          <w:i/>
          <w:iCs/>
          <w:lang w:val="ru-RU"/>
        </w:rPr>
      </w:pPr>
    </w:p>
    <w:p w:rsidR="00E31629" w:rsidRPr="007753C4" w:rsidRDefault="00E31629" w:rsidP="00E31629">
      <w:pPr>
        <w:pStyle w:val="KDParagraf"/>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252940" w:rsidRPr="007753C4">
        <w:rPr>
          <w:rFonts w:cs="Arial"/>
          <w:b/>
          <w:lang w:val="ru-RU"/>
        </w:rPr>
        <w:t>недостатака</w:t>
      </w:r>
      <w:r w:rsidRPr="007753C4">
        <w:rPr>
          <w:rFonts w:eastAsia="TimesNewRomanPSMT" w:cs="Arial"/>
          <w:b/>
          <w:bCs/>
          <w:iCs/>
          <w:lang w:val="ru-RU"/>
        </w:rPr>
        <w:t xml:space="preserve"> у гарантном року</w:t>
      </w:r>
    </w:p>
    <w:p w:rsidR="00E31629" w:rsidRPr="007753C4" w:rsidRDefault="000E0FC1" w:rsidP="00E31629">
      <w:pPr>
        <w:pStyle w:val="KDParagraf"/>
        <w:spacing w:before="0"/>
        <w:rPr>
          <w:rFonts w:eastAsia="TimesNewRomanPSMT" w:cs="Arial"/>
          <w:iCs/>
          <w:lang w:val="ru-RU"/>
        </w:rPr>
      </w:pPr>
      <w:r w:rsidRPr="007753C4">
        <w:rPr>
          <w:rFonts w:eastAsia="TimesNewRomanPSMT" w:cs="Arial"/>
          <w:iCs/>
          <w:lang w:val="ru-RU"/>
        </w:rPr>
        <w:t>Продавац је обавезан да Купц</w:t>
      </w:r>
      <w:r w:rsidR="00E31629" w:rsidRPr="007753C4">
        <w:rPr>
          <w:rFonts w:eastAsia="TimesNewRomanPSMT" w:cs="Arial"/>
          <w:iCs/>
          <w:lang w:val="ru-RU"/>
        </w:rPr>
        <w:t>у у тренутку примопредаје пре</w:t>
      </w:r>
      <w:r w:rsidR="00D81108" w:rsidRPr="007753C4">
        <w:rPr>
          <w:rFonts w:eastAsia="TimesNewRomanPSMT" w:cs="Arial"/>
          <w:iCs/>
          <w:lang w:val="ru-RU"/>
        </w:rPr>
        <w:t xml:space="preserve">дмета уговора </w:t>
      </w:r>
      <w:r w:rsidR="00E31629" w:rsidRPr="007753C4">
        <w:rPr>
          <w:rFonts w:eastAsia="TimesNewRomanPSMT" w:cs="Arial"/>
          <w:iCs/>
          <w:lang w:val="ru-RU"/>
        </w:rPr>
        <w:t>или најкасније 5 дана пре истека средства финансијског обезбеђења за добро извршење посла,</w:t>
      </w:r>
      <w:r w:rsidR="00D81108" w:rsidRPr="007753C4">
        <w:rPr>
          <w:rFonts w:eastAsia="TimesNewRomanPSMT" w:cs="Arial"/>
          <w:iCs/>
          <w:lang w:val="ru-RU"/>
        </w:rPr>
        <w:t xml:space="preserve"> </w:t>
      </w:r>
      <w:r w:rsidR="00E31629" w:rsidRPr="007753C4">
        <w:rPr>
          <w:rFonts w:eastAsia="TimesNewRomanPSMT" w:cs="Arial"/>
          <w:iCs/>
          <w:lang w:val="ru-RU"/>
        </w:rPr>
        <w:t>достави:</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бланко сопствену меницу за отклањање недостатака у гарантном року која је</w:t>
      </w:r>
      <w:r w:rsidR="00C90FDB" w:rsidRPr="007753C4">
        <w:rPr>
          <w:rFonts w:eastAsia="TimesNewRomanPSMT" w:cs="Arial"/>
          <w:iCs/>
          <w:lang w:val="ru-RU"/>
        </w:rPr>
        <w:t>:</w:t>
      </w:r>
    </w:p>
    <w:p w:rsidR="00630EB5" w:rsidRPr="007753C4" w:rsidRDefault="00630EB5"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7753C4" w:rsidRDefault="00630EB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7753C4">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00C90FDB" w:rsidRPr="007753C4">
        <w:rPr>
          <w:rFonts w:eastAsia="TimesNewRomanPSMT" w:cs="Arial"/>
          <w:iCs/>
          <w:lang w:val="ru-RU"/>
        </w:rPr>
        <w:t>30</w:t>
      </w:r>
      <w:r w:rsidRPr="007753C4">
        <w:rPr>
          <w:rFonts w:eastAsia="TimesNewRomanPSMT" w:cs="Arial"/>
          <w:iCs/>
          <w:lang w:val="ru-RU"/>
        </w:rPr>
        <w:t xml:space="preserve"> дана) дужим од гарантног рока, с тим да евентуални продужетак </w:t>
      </w:r>
      <w:r w:rsidR="00FC7E8A">
        <w:rPr>
          <w:rFonts w:eastAsia="TimesNewRomanPSMT" w:cs="Arial"/>
          <w:iCs/>
          <w:lang w:val="ru-RU"/>
        </w:rPr>
        <w:t xml:space="preserve">овог </w:t>
      </w:r>
      <w:r w:rsidRPr="007753C4">
        <w:rPr>
          <w:rFonts w:eastAsia="TimesNewRomanPSMT" w:cs="Arial"/>
          <w:iCs/>
          <w:lang w:val="ru-RU"/>
        </w:rPr>
        <w:t xml:space="preserve">рока има за последицу и продужење рока важења менице и меничног овлашћења, </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57B21">
        <w:rPr>
          <w:rFonts w:eastAsia="TimesNewRomanPSMT" w:cs="Arial"/>
          <w:iCs/>
          <w:lang w:val="ru-RU"/>
        </w:rPr>
        <w:t>Продавца</w:t>
      </w:r>
      <w:r w:rsidRPr="007753C4">
        <w:rPr>
          <w:rFonts w:eastAsia="TimesNewRomanPSMT" w:cs="Arial"/>
          <w:iCs/>
          <w:lang w:val="ru-RU"/>
        </w:rPr>
        <w:t>;</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7753C4">
        <w:rPr>
          <w:rFonts w:eastAsia="TimesNewRomanPSMT" w:cs="Arial"/>
          <w:iCs/>
          <w:lang w:val="ru-RU"/>
        </w:rPr>
        <w:t xml:space="preserve">Продавца </w:t>
      </w:r>
      <w:r w:rsidRPr="007753C4">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KDParagraf"/>
        <w:numPr>
          <w:ilvl w:val="0"/>
          <w:numId w:val="29"/>
        </w:numPr>
        <w:spacing w:before="0"/>
        <w:rPr>
          <w:rFonts w:eastAsia="TimesNewRomanPSMT" w:cs="Arial"/>
          <w:iCs/>
        </w:rPr>
      </w:pPr>
      <w:proofErr w:type="gramStart"/>
      <w:r w:rsidRPr="007753C4">
        <w:rPr>
          <w:rFonts w:eastAsia="TimesNewRomanPSMT" w:cs="Arial"/>
          <w:iCs/>
        </w:rPr>
        <w:t>фотокопију</w:t>
      </w:r>
      <w:proofErr w:type="gramEnd"/>
      <w:r w:rsidRPr="007753C4">
        <w:rPr>
          <w:rFonts w:eastAsia="TimesNewRomanPSMT" w:cs="Arial"/>
          <w:iCs/>
        </w:rPr>
        <w:t xml:space="preserve"> ОП обрасца.</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pStyle w:val="KDParagraf"/>
        <w:spacing w:before="0"/>
        <w:rPr>
          <w:rFonts w:eastAsia="TimesNewRomanPSMT" w:cs="Arial"/>
          <w:iCs/>
          <w:lang w:val="ru-RU"/>
        </w:rPr>
      </w:pPr>
      <w:r w:rsidRPr="007753C4">
        <w:rPr>
          <w:rFonts w:eastAsia="TimesNewRomanPSMT" w:cs="Arial"/>
          <w:iCs/>
          <w:lang w:val="ru-RU"/>
        </w:rPr>
        <w:t xml:space="preserve">Меница може бити наплаћена у случају да </w:t>
      </w:r>
      <w:r w:rsidR="000E0FC1" w:rsidRPr="007753C4">
        <w:rPr>
          <w:rFonts w:eastAsia="TimesNewRomanPSMT" w:cs="Arial"/>
          <w:iCs/>
          <w:lang w:val="ru-RU"/>
        </w:rPr>
        <w:t xml:space="preserve">Продавац </w:t>
      </w:r>
      <w:r w:rsidRPr="007753C4">
        <w:rPr>
          <w:rFonts w:eastAsia="TimesNewRomanPSMT" w:cs="Arial"/>
          <w:iCs/>
          <w:lang w:val="ru-RU"/>
        </w:rPr>
        <w:t xml:space="preserve">не отклони недостатке у гарантном року. </w:t>
      </w:r>
    </w:p>
    <w:p w:rsidR="00E31629" w:rsidRPr="007753C4" w:rsidRDefault="00E31629" w:rsidP="00E31629">
      <w:pPr>
        <w:pStyle w:val="KDParagraf"/>
        <w:rPr>
          <w:rFonts w:eastAsia="TimesNewRomanPSMT" w:cs="Arial"/>
          <w:iCs/>
          <w:lang w:val="ru-RU"/>
        </w:rPr>
      </w:pPr>
      <w:r w:rsidRPr="007753C4">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01600" w:rsidRPr="007753C4" w:rsidRDefault="00A01600" w:rsidP="00343A18">
      <w:pPr>
        <w:pStyle w:val="KDParagraf"/>
        <w:spacing w:before="0"/>
        <w:rPr>
          <w:rFonts w:cs="Arial"/>
          <w:lang w:val="ru-RU"/>
        </w:rPr>
      </w:pPr>
    </w:p>
    <w:p w:rsidR="00343A18" w:rsidRPr="007753C4" w:rsidRDefault="00343A18" w:rsidP="00343A18">
      <w:pPr>
        <w:spacing w:before="0"/>
        <w:rPr>
          <w:rFonts w:cs="Arial"/>
          <w:b/>
          <w:lang w:val="ru-RU"/>
        </w:rPr>
      </w:pPr>
      <w:r w:rsidRPr="007753C4">
        <w:rPr>
          <w:rFonts w:cs="Arial"/>
          <w:b/>
          <w:lang w:val="ru-RU"/>
        </w:rPr>
        <w:t>УГОВОРНА КАЗНА ЗБОГ ЗАКАШЊЕЊА У ИСПОРУЦИ</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7C5E7B" w:rsidRPr="007753C4">
        <w:rPr>
          <w:rFonts w:cs="Arial"/>
          <w:b/>
          <w:lang w:val="sr-Cyrl-CS"/>
        </w:rPr>
        <w:t>2</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Уколико Продавац не испуни своје обавезе или не испоручи добр</w:t>
      </w:r>
      <w:r w:rsidRPr="007753C4">
        <w:rPr>
          <w:rFonts w:cs="Arial"/>
          <w:bCs/>
          <w:lang w:val="ru-RU"/>
        </w:rPr>
        <w:t>о</w:t>
      </w:r>
      <w:r w:rsidRPr="007753C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7753C4">
        <w:rPr>
          <w:rFonts w:cs="Arial"/>
          <w:bCs/>
          <w:lang w:val="sr-Cyrl-CS"/>
        </w:rPr>
        <w:t>.</w:t>
      </w:r>
    </w:p>
    <w:p w:rsidR="001353DA" w:rsidRPr="007753C4" w:rsidRDefault="001353DA" w:rsidP="001353DA">
      <w:pPr>
        <w:tabs>
          <w:tab w:val="left" w:pos="9090"/>
        </w:tabs>
        <w:rPr>
          <w:rFonts w:cs="Arial"/>
          <w:lang w:val="sr-Cyrl-CS"/>
        </w:rPr>
      </w:pPr>
      <w:r w:rsidRPr="007753C4">
        <w:rPr>
          <w:rFonts w:cs="Arial"/>
          <w:bCs/>
          <w:lang w:val="ru-RU"/>
        </w:rPr>
        <w:t>Уговорна казна се обрачунава од првог дана од истека уговореног рока испоруке из члана 5</w:t>
      </w:r>
      <w:r w:rsidRPr="007753C4">
        <w:rPr>
          <w:rFonts w:cs="Arial"/>
          <w:bCs/>
          <w:lang w:val="sr-Latn-CS"/>
        </w:rPr>
        <w:t>.</w:t>
      </w:r>
      <w:r w:rsidRPr="007753C4">
        <w:rPr>
          <w:rFonts w:cs="Arial"/>
          <w:bCs/>
          <w:lang w:val="ru-RU"/>
        </w:rPr>
        <w:t xml:space="preserve"> овог Уговора и износи 0,5% укупно уговорене вредности, а највише до 10% укупно уговорене вредности добара,</w:t>
      </w:r>
      <w:r w:rsidRPr="007753C4">
        <w:rPr>
          <w:rFonts w:cs="Arial"/>
          <w:lang w:val="ru-RU"/>
        </w:rPr>
        <w:t>без пореза на додату вредност</w:t>
      </w:r>
      <w:r w:rsidR="00394800" w:rsidRPr="007753C4">
        <w:rPr>
          <w:rFonts w:cs="Arial"/>
          <w:lang w:val="sr-Cyrl-CS"/>
        </w:rPr>
        <w:t>.</w:t>
      </w:r>
    </w:p>
    <w:p w:rsidR="00343A18" w:rsidRPr="007753C4" w:rsidRDefault="00343A18" w:rsidP="00343A18">
      <w:pPr>
        <w:tabs>
          <w:tab w:val="left" w:pos="9090"/>
        </w:tabs>
        <w:rPr>
          <w:rFonts w:cs="Arial"/>
          <w:lang w:val="ru-RU"/>
        </w:rPr>
      </w:pPr>
      <w:r w:rsidRPr="007753C4">
        <w:rPr>
          <w:rFonts w:cs="Arial"/>
          <w:bCs/>
          <w:lang w:val="ru-RU"/>
        </w:rPr>
        <w:t>Плаћање уговорне казне</w:t>
      </w:r>
      <w:r w:rsidRPr="007753C4">
        <w:rPr>
          <w:rFonts w:cs="Arial"/>
          <w:lang w:val="ru-RU"/>
        </w:rPr>
        <w:t>, из става 1. овог члана,  д</w:t>
      </w:r>
      <w:r w:rsidRPr="007753C4">
        <w:rPr>
          <w:rFonts w:cs="Arial"/>
        </w:rPr>
        <w:t>o</w:t>
      </w:r>
      <w:r w:rsidRPr="007753C4">
        <w:rPr>
          <w:rFonts w:cs="Arial"/>
          <w:lang w:val="ru-RU"/>
        </w:rPr>
        <w:t>сп</w:t>
      </w:r>
      <w:r w:rsidRPr="007753C4">
        <w:rPr>
          <w:rFonts w:cs="Arial"/>
        </w:rPr>
        <w:t>e</w:t>
      </w:r>
      <w:r w:rsidRPr="007753C4">
        <w:rPr>
          <w:rFonts w:cs="Arial"/>
          <w:lang w:val="ru-RU"/>
        </w:rPr>
        <w:t>в</w:t>
      </w:r>
      <w:r w:rsidRPr="007753C4">
        <w:rPr>
          <w:rFonts w:cs="Arial"/>
        </w:rPr>
        <w:t>a</w:t>
      </w:r>
      <w:r w:rsidRPr="007753C4">
        <w:rPr>
          <w:rFonts w:cs="Arial"/>
          <w:lang w:val="ru-RU"/>
        </w:rPr>
        <w:t xml:space="preserve"> у р</w:t>
      </w:r>
      <w:r w:rsidRPr="007753C4">
        <w:rPr>
          <w:rFonts w:cs="Arial"/>
        </w:rPr>
        <w:t>o</w:t>
      </w:r>
      <w:r w:rsidRPr="007753C4">
        <w:rPr>
          <w:rFonts w:cs="Arial"/>
          <w:lang w:val="ru-RU"/>
        </w:rPr>
        <w:t>ку до 45</w:t>
      </w:r>
      <w:r w:rsidR="000D6ACE" w:rsidRPr="007753C4">
        <w:rPr>
          <w:rFonts w:cs="Arial"/>
          <w:lang w:val="ru-RU"/>
        </w:rPr>
        <w:t xml:space="preserve"> </w:t>
      </w:r>
      <w:r w:rsidRPr="007753C4">
        <w:rPr>
          <w:rFonts w:cs="Arial"/>
          <w:lang w:val="ru-RU"/>
        </w:rPr>
        <w:t>(четрдесетпет) д</w:t>
      </w:r>
      <w:r w:rsidRPr="007753C4">
        <w:rPr>
          <w:rFonts w:cs="Arial"/>
        </w:rPr>
        <w:t>a</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д д</w:t>
      </w:r>
      <w:r w:rsidRPr="007753C4">
        <w:rPr>
          <w:rFonts w:cs="Arial"/>
        </w:rPr>
        <w:t>a</w:t>
      </w:r>
      <w:r w:rsidRPr="007753C4">
        <w:rPr>
          <w:rFonts w:cs="Arial"/>
          <w:lang w:val="ru-RU"/>
        </w:rPr>
        <w:t>н</w:t>
      </w:r>
      <w:r w:rsidRPr="007753C4">
        <w:rPr>
          <w:rFonts w:cs="Arial"/>
        </w:rPr>
        <w:t>a</w:t>
      </w:r>
      <w:r w:rsidR="006619FB" w:rsidRPr="007753C4">
        <w:rPr>
          <w:rFonts w:cs="Arial"/>
          <w:lang w:val="ru-RU"/>
        </w:rPr>
        <w:t xml:space="preserve"> </w:t>
      </w:r>
      <w:r w:rsidRPr="007753C4">
        <w:rPr>
          <w:rFonts w:cs="Arial"/>
          <w:lang w:val="ru-RU"/>
        </w:rPr>
        <w:t xml:space="preserve">пријема од стране Продавца, </w:t>
      </w:r>
      <w:r w:rsidR="007C5E7B" w:rsidRPr="007753C4">
        <w:rPr>
          <w:rFonts w:cs="Arial"/>
          <w:lang w:val="ru-RU"/>
        </w:rPr>
        <w:t>рачуна</w:t>
      </w:r>
      <w:r w:rsidR="000E0FC1" w:rsidRPr="007753C4">
        <w:rPr>
          <w:rFonts w:cs="Arial"/>
          <w:lang w:val="ru-RU"/>
        </w:rPr>
        <w:t xml:space="preserve"> </w:t>
      </w:r>
      <w:r w:rsidRPr="007753C4">
        <w:rPr>
          <w:rFonts w:cs="Arial"/>
          <w:lang w:val="ru-RU"/>
        </w:rPr>
        <w:t xml:space="preserve"> </w:t>
      </w:r>
      <w:r w:rsidRPr="007753C4">
        <w:rPr>
          <w:rFonts w:cs="Arial"/>
          <w:bCs/>
          <w:lang w:val="ru-RU"/>
        </w:rPr>
        <w:t>Купца</w:t>
      </w:r>
      <w:r w:rsidR="000E0FC1" w:rsidRPr="007753C4">
        <w:rPr>
          <w:rFonts w:cs="Arial"/>
          <w:bCs/>
          <w:lang w:val="ru-RU"/>
        </w:rPr>
        <w:t xml:space="preserve"> </w:t>
      </w:r>
      <w:r w:rsidRPr="007753C4">
        <w:rPr>
          <w:rFonts w:cs="Arial"/>
          <w:lang w:val="ru-RU"/>
        </w:rPr>
        <w:t>испостављен</w:t>
      </w:r>
      <w:r w:rsidR="007C5E7B" w:rsidRPr="007753C4">
        <w:rPr>
          <w:rFonts w:cs="Arial"/>
          <w:lang w:val="sr-Cyrl-CS"/>
        </w:rPr>
        <w:t>их</w:t>
      </w:r>
      <w:r w:rsidRPr="007753C4">
        <w:rPr>
          <w:rFonts w:cs="Arial"/>
          <w:lang w:val="ru-RU"/>
        </w:rPr>
        <w:t xml:space="preserve"> по овом основу.</w:t>
      </w:r>
    </w:p>
    <w:p w:rsidR="00B7389F" w:rsidRDefault="00343A18" w:rsidP="00343A18">
      <w:pPr>
        <w:tabs>
          <w:tab w:val="left" w:pos="9090"/>
        </w:tabs>
        <w:rPr>
          <w:rFonts w:cs="Arial"/>
          <w:bCs/>
          <w:lang w:val="sr-Cyrl-CS"/>
        </w:rPr>
      </w:pPr>
      <w:r w:rsidRPr="007753C4">
        <w:rPr>
          <w:rFonts w:cs="Arial"/>
          <w:bCs/>
          <w:lang w:val="sr-Cyrl-CS"/>
        </w:rPr>
        <w:t xml:space="preserve">У случају закашњења са испоруком дужег од 20 (двадесет) дана, </w:t>
      </w:r>
      <w:r w:rsidRPr="007753C4">
        <w:rPr>
          <w:rFonts w:cs="Arial"/>
          <w:bCs/>
          <w:lang w:val="ru-RU"/>
        </w:rPr>
        <w:t>Купац</w:t>
      </w:r>
      <w:r w:rsidRPr="007753C4">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7753C4" w:rsidRDefault="00343A18" w:rsidP="00343A18">
      <w:pPr>
        <w:pStyle w:val="KDParagraf"/>
        <w:spacing w:before="0"/>
        <w:rPr>
          <w:rFonts w:cs="Arial"/>
          <w:lang w:val="ru-RU"/>
        </w:rPr>
      </w:pPr>
    </w:p>
    <w:p w:rsidR="00343A18" w:rsidRPr="007753C4" w:rsidRDefault="00343A18" w:rsidP="00343A18">
      <w:pPr>
        <w:autoSpaceDE w:val="0"/>
        <w:autoSpaceDN w:val="0"/>
        <w:adjustRightInd w:val="0"/>
        <w:spacing w:before="0"/>
        <w:rPr>
          <w:rFonts w:cs="Arial"/>
          <w:b/>
          <w:lang w:val="ru-RU"/>
        </w:rPr>
      </w:pPr>
      <w:r w:rsidRPr="007753C4">
        <w:rPr>
          <w:rFonts w:cs="Arial"/>
          <w:b/>
          <w:lang w:val="ru-RU"/>
        </w:rPr>
        <w:t xml:space="preserve">ВИША СИЛА </w:t>
      </w:r>
    </w:p>
    <w:p w:rsidR="00343A18" w:rsidRPr="007753C4" w:rsidRDefault="00343A18" w:rsidP="00343A18">
      <w:pPr>
        <w:autoSpaceDE w:val="0"/>
        <w:autoSpaceDN w:val="0"/>
        <w:adjustRightInd w:val="0"/>
        <w:spacing w:before="0"/>
        <w:jc w:val="center"/>
        <w:rPr>
          <w:rFonts w:cs="Arial"/>
          <w:b/>
          <w:lang w:val="ru-RU"/>
        </w:rPr>
      </w:pPr>
      <w:r w:rsidRPr="007753C4">
        <w:rPr>
          <w:rFonts w:cs="Arial"/>
          <w:b/>
          <w:lang w:val="ru-RU"/>
        </w:rPr>
        <w:t>Члан 1</w:t>
      </w:r>
      <w:r w:rsidR="004E504E" w:rsidRPr="007753C4">
        <w:rPr>
          <w:rFonts w:cs="Arial"/>
          <w:b/>
          <w:lang w:val="sr-Cyrl-CS"/>
        </w:rPr>
        <w:t>3</w:t>
      </w:r>
      <w:r w:rsidRPr="007753C4">
        <w:rPr>
          <w:rFonts w:cs="Arial"/>
          <w:b/>
          <w:lang w:val="ru-RU"/>
        </w:rPr>
        <w:t>.</w:t>
      </w:r>
    </w:p>
    <w:p w:rsidR="00343A18" w:rsidRPr="007753C4" w:rsidRDefault="00343A18" w:rsidP="00343A18">
      <w:pPr>
        <w:tabs>
          <w:tab w:val="left" w:pos="1512"/>
          <w:tab w:val="left" w:pos="9090"/>
        </w:tabs>
        <w:rPr>
          <w:rFonts w:cs="Arial"/>
          <w:lang w:val="ru-RU"/>
        </w:rPr>
      </w:pPr>
      <w:r w:rsidRPr="007753C4">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753C4">
        <w:rPr>
          <w:rFonts w:cs="Arial"/>
          <w:lang w:val="sr-Cyrl-CS"/>
        </w:rPr>
        <w:t>за</w:t>
      </w:r>
      <w:r w:rsidRPr="007753C4">
        <w:rPr>
          <w:rFonts w:cs="Arial"/>
          <w:lang w:val="ru-RU"/>
        </w:rPr>
        <w:t xml:space="preserve"> накнаду штете за делимично или потпуно неизвршење уговорених обавеза</w:t>
      </w:r>
      <w:r w:rsidRPr="007753C4">
        <w:rPr>
          <w:rFonts w:cs="Arial"/>
          <w:lang w:val="sr-Cyrl-CS"/>
        </w:rPr>
        <w:t>,за</w:t>
      </w:r>
      <w:r w:rsidRPr="007753C4">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753C4">
        <w:rPr>
          <w:rFonts w:cs="Arial"/>
          <w:lang w:val="sr-Cyrl-CS"/>
        </w:rPr>
        <w:t>,</w:t>
      </w:r>
      <w:r w:rsidRPr="007753C4">
        <w:rPr>
          <w:rFonts w:cs="Arial"/>
          <w:lang w:val="ru-RU"/>
        </w:rPr>
        <w:t xml:space="preserve"> одлаже се за време њеног трајања. </w:t>
      </w:r>
    </w:p>
    <w:p w:rsidR="00343A18" w:rsidRPr="007753C4" w:rsidRDefault="00343A18" w:rsidP="00343A18">
      <w:pPr>
        <w:tabs>
          <w:tab w:val="left" w:pos="1512"/>
          <w:tab w:val="left" w:pos="9090"/>
        </w:tabs>
        <w:rPr>
          <w:rFonts w:cs="Arial"/>
          <w:lang w:val="hr-HR"/>
        </w:rPr>
      </w:pPr>
      <w:r w:rsidRPr="007753C4">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7753C4">
        <w:rPr>
          <w:rFonts w:cs="Arial"/>
          <w:lang w:val="hr-HR"/>
        </w:rPr>
        <w:t xml:space="preserve">, </w:t>
      </w:r>
      <w:r w:rsidRPr="007753C4">
        <w:rPr>
          <w:rFonts w:cs="Arial"/>
          <w:lang w:val="ru-RU"/>
        </w:rPr>
        <w:t>без одлагања</w:t>
      </w:r>
      <w:r w:rsidRPr="007753C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753C4">
        <w:rPr>
          <w:rFonts w:cs="Arial"/>
          <w:lang w:val="ru-RU"/>
        </w:rPr>
        <w:t>страну о настанку</w:t>
      </w:r>
      <w:r w:rsidRPr="007753C4">
        <w:rPr>
          <w:rFonts w:cs="Arial"/>
          <w:lang w:val="hr-HR"/>
        </w:rPr>
        <w:t xml:space="preserve"> више силе</w:t>
      </w:r>
      <w:r w:rsidRPr="007753C4">
        <w:rPr>
          <w:rFonts w:cs="Arial"/>
          <w:lang w:val="ru-RU"/>
        </w:rPr>
        <w:t xml:space="preserve"> и њеном процењеном или очекиваном трајању</w:t>
      </w:r>
      <w:r w:rsidRPr="007753C4">
        <w:rPr>
          <w:rFonts w:cs="Arial"/>
          <w:lang w:val="hr-HR"/>
        </w:rPr>
        <w:t>, уз достављање доказа о постојању више силе.</w:t>
      </w:r>
    </w:p>
    <w:p w:rsidR="00343A18" w:rsidRPr="007753C4" w:rsidRDefault="00343A18" w:rsidP="00343A18">
      <w:pPr>
        <w:tabs>
          <w:tab w:val="left" w:pos="1512"/>
          <w:tab w:val="left" w:pos="9090"/>
        </w:tabs>
        <w:rPr>
          <w:rFonts w:cs="Arial"/>
          <w:lang w:val="ru-RU"/>
        </w:rPr>
      </w:pPr>
      <w:r w:rsidRPr="007753C4">
        <w:rPr>
          <w:rFonts w:cs="Arial"/>
          <w:lang w:val="ru-RU"/>
        </w:rPr>
        <w:t>За</w:t>
      </w:r>
      <w:r w:rsidR="00C90FDB" w:rsidRPr="007753C4">
        <w:rPr>
          <w:rFonts w:cs="Arial"/>
          <w:lang w:val="ru-RU"/>
        </w:rPr>
        <w:t xml:space="preserve"> време трајања више силе свака У</w:t>
      </w:r>
      <w:r w:rsidRPr="007753C4">
        <w:rPr>
          <w:rFonts w:cs="Arial"/>
          <w:lang w:val="ru-RU"/>
        </w:rPr>
        <w:t>говорна страна сноси своје трошкове</w:t>
      </w:r>
      <w:r w:rsidRPr="007753C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753C4">
        <w:rPr>
          <w:rFonts w:cs="Arial"/>
          <w:lang w:val="ru-RU"/>
        </w:rPr>
        <w:t>.</w:t>
      </w:r>
    </w:p>
    <w:p w:rsidR="00343A18" w:rsidRPr="007753C4" w:rsidRDefault="00343A18" w:rsidP="00343A18">
      <w:pPr>
        <w:tabs>
          <w:tab w:val="left" w:pos="1512"/>
          <w:tab w:val="left" w:pos="9090"/>
        </w:tabs>
        <w:rPr>
          <w:rFonts w:cs="Arial"/>
          <w:lang w:val="sr-Cyrl-CS"/>
        </w:rPr>
      </w:pPr>
      <w:r w:rsidRPr="007753C4">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753C4">
        <w:rPr>
          <w:rFonts w:cs="Arial"/>
          <w:lang w:val="sr-Cyrl-CS"/>
        </w:rPr>
        <w:t xml:space="preserve">по овом основу – </w:t>
      </w:r>
      <w:r w:rsidRPr="007753C4">
        <w:rPr>
          <w:rFonts w:cs="Arial"/>
          <w:lang w:val="ru-RU"/>
        </w:rPr>
        <w:t>ни једна од Уговорних страна не стиче право на накнаду било какве штете.</w:t>
      </w:r>
    </w:p>
    <w:p w:rsidR="00343A18" w:rsidRPr="007753C4" w:rsidRDefault="00343A18" w:rsidP="00343A18">
      <w:pPr>
        <w:pStyle w:val="KDParagraf"/>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РАСКИД УГОВОРА</w:t>
      </w:r>
    </w:p>
    <w:p w:rsidR="00343A18" w:rsidRPr="007753C4" w:rsidRDefault="00343A18" w:rsidP="00343A18">
      <w:pPr>
        <w:spacing w:before="0"/>
        <w:jc w:val="center"/>
        <w:rPr>
          <w:rFonts w:cs="Arial"/>
          <w:lang w:val="ru-RU"/>
        </w:rPr>
      </w:pPr>
      <w:r w:rsidRPr="007753C4">
        <w:rPr>
          <w:rFonts w:cs="Arial"/>
          <w:b/>
          <w:lang w:val="ru-RU"/>
        </w:rPr>
        <w:t>Члан 1</w:t>
      </w:r>
      <w:r w:rsidR="004E504E" w:rsidRPr="007753C4">
        <w:rPr>
          <w:rFonts w:cs="Arial"/>
          <w:b/>
          <w:lang w:val="ru-RU"/>
        </w:rPr>
        <w:t>4</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Ако Продавац</w:t>
      </w:r>
      <w:r w:rsidR="000E0FC1" w:rsidRPr="007753C4">
        <w:rPr>
          <w:rFonts w:cs="Arial"/>
          <w:bCs/>
          <w:lang w:val="sr-Cyrl-CS"/>
        </w:rPr>
        <w:t xml:space="preserve"> не испуни</w:t>
      </w:r>
      <w:r w:rsidRPr="007753C4">
        <w:rPr>
          <w:rFonts w:cs="Arial"/>
          <w:bCs/>
          <w:lang w:val="sr-Cyrl-CS"/>
        </w:rPr>
        <w:t xml:space="preserve"> овај Уговор, или ако не буде квалитетно и о року</w:t>
      </w:r>
      <w:r w:rsidR="000E0FC1" w:rsidRPr="007753C4">
        <w:rPr>
          <w:rFonts w:cs="Arial"/>
          <w:bCs/>
          <w:lang w:val="sr-Cyrl-CS"/>
        </w:rPr>
        <w:t xml:space="preserve"> испуњавао своје обавезе </w:t>
      </w:r>
      <w:r w:rsidRPr="007753C4">
        <w:rPr>
          <w:rFonts w:cs="Arial"/>
          <w:bCs/>
          <w:lang w:val="sr-Cyrl-CS"/>
        </w:rPr>
        <w:t xml:space="preserve">, или, упркос писмене опомене </w:t>
      </w:r>
      <w:r w:rsidRPr="007753C4">
        <w:rPr>
          <w:rFonts w:cs="Arial"/>
          <w:lang w:val="sr-Cyrl-CS"/>
        </w:rPr>
        <w:t>Купца</w:t>
      </w:r>
      <w:r w:rsidRPr="007753C4">
        <w:rPr>
          <w:rFonts w:cs="Arial"/>
          <w:bCs/>
          <w:lang w:val="sr-Cyrl-CS"/>
        </w:rPr>
        <w:t xml:space="preserve">, крши одредбе овог уговора, </w:t>
      </w:r>
      <w:r w:rsidRPr="007753C4">
        <w:rPr>
          <w:rFonts w:cs="Arial"/>
          <w:lang w:val="sr-Cyrl-CS"/>
        </w:rPr>
        <w:t>Купац</w:t>
      </w:r>
      <w:r w:rsidRPr="007753C4">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7753C4" w:rsidRDefault="00343A18" w:rsidP="00343A18">
      <w:pPr>
        <w:tabs>
          <w:tab w:val="left" w:pos="9090"/>
        </w:tabs>
        <w:rPr>
          <w:rFonts w:cs="Arial"/>
          <w:bCs/>
          <w:lang w:val="sr-Cyrl-CS"/>
        </w:rPr>
      </w:pPr>
      <w:r w:rsidRPr="007753C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753C4">
        <w:rPr>
          <w:rFonts w:cs="Arial"/>
          <w:lang w:val="sr-Cyrl-CS"/>
        </w:rPr>
        <w:t>Купац</w:t>
      </w:r>
      <w:r w:rsidRPr="007753C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753C4" w:rsidRDefault="00343A18" w:rsidP="00343A18">
      <w:pPr>
        <w:tabs>
          <w:tab w:val="left" w:pos="9090"/>
        </w:tabs>
        <w:rPr>
          <w:rFonts w:cs="Arial"/>
          <w:bCs/>
          <w:lang w:val="sr-Cyrl-CS"/>
        </w:rPr>
      </w:pPr>
      <w:r w:rsidRPr="007753C4">
        <w:rPr>
          <w:rFonts w:cs="Arial"/>
          <w:bCs/>
          <w:lang w:val="sr-Cyrl-CS"/>
        </w:rPr>
        <w:t xml:space="preserve">У случају раскида овог </w:t>
      </w:r>
      <w:r w:rsidRPr="007753C4">
        <w:rPr>
          <w:rFonts w:cs="Arial"/>
          <w:bCs/>
          <w:lang w:val="ru-RU"/>
        </w:rPr>
        <w:t>У</w:t>
      </w:r>
      <w:r w:rsidRPr="007753C4">
        <w:rPr>
          <w:rFonts w:cs="Arial"/>
          <w:bCs/>
          <w:lang w:val="sr-Cyrl-CS"/>
        </w:rPr>
        <w:t>говора, у смислу овог члана, Уговорне стране ће измирити своје обавезе настале до дана раскида.</w:t>
      </w:r>
    </w:p>
    <w:p w:rsidR="00321856" w:rsidRPr="007753C4" w:rsidRDefault="00343A18" w:rsidP="00343A18">
      <w:pPr>
        <w:tabs>
          <w:tab w:val="left" w:pos="9090"/>
        </w:tabs>
        <w:rPr>
          <w:rFonts w:cs="Arial"/>
          <w:bCs/>
          <w:lang w:val="ru-RU"/>
        </w:rPr>
      </w:pPr>
      <w:r w:rsidRPr="007753C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FA7C64">
        <w:rPr>
          <w:rFonts w:cs="Arial"/>
          <w:bCs/>
          <w:lang w:val="sr-Cyrl-CS"/>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5</w:t>
      </w:r>
      <w:r w:rsidRPr="007753C4">
        <w:rPr>
          <w:rFonts w:cs="Arial"/>
          <w:b/>
          <w:lang w:val="ru-RU"/>
        </w:rPr>
        <w:t>.</w:t>
      </w:r>
    </w:p>
    <w:p w:rsidR="00343A18" w:rsidRPr="007753C4" w:rsidRDefault="00343A18" w:rsidP="00343A18">
      <w:pPr>
        <w:rPr>
          <w:rFonts w:cs="Arial"/>
          <w:lang w:val="ru-RU"/>
        </w:rPr>
      </w:pPr>
      <w:r w:rsidRPr="007753C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753C4" w:rsidRDefault="00343A18" w:rsidP="00343A18">
      <w:pPr>
        <w:pStyle w:val="KDParagraf"/>
        <w:spacing w:before="0"/>
        <w:rPr>
          <w:rFonts w:eastAsia="Calibri" w:cs="Arial"/>
          <w:noProof/>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6</w:t>
      </w:r>
      <w:r w:rsidRPr="007753C4">
        <w:rPr>
          <w:rFonts w:cs="Arial"/>
          <w:b/>
          <w:lang w:val="ru-RU"/>
        </w:rPr>
        <w:t>.</w:t>
      </w:r>
    </w:p>
    <w:p w:rsidR="00343A18" w:rsidRPr="007753C4" w:rsidRDefault="00343A18" w:rsidP="00343A18">
      <w:pPr>
        <w:rPr>
          <w:rFonts w:cs="Arial"/>
          <w:lang w:val="ru-RU"/>
        </w:rPr>
      </w:pPr>
      <w:r w:rsidRPr="007753C4">
        <w:rPr>
          <w:rFonts w:cs="Arial"/>
          <w:lang w:val="ru-RU"/>
        </w:rPr>
        <w:t>Продавац је дужан</w:t>
      </w:r>
      <w:r w:rsidR="000E0FC1" w:rsidRPr="007753C4">
        <w:rPr>
          <w:rFonts w:cs="Arial"/>
          <w:lang w:val="ru-RU"/>
        </w:rPr>
        <w:t xml:space="preserve"> </w:t>
      </w:r>
      <w:r w:rsidRPr="007753C4">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B5F0E" w:rsidRPr="007753C4" w:rsidRDefault="00343A18" w:rsidP="00F14B75">
      <w:pPr>
        <w:rPr>
          <w:rFonts w:cs="Arial"/>
          <w:lang w:val="ru-RU"/>
        </w:rPr>
      </w:pPr>
      <w:r w:rsidRPr="007753C4">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753C4">
        <w:rPr>
          <w:rFonts w:cs="Arial"/>
          <w:lang w:val="ru-RU"/>
        </w:rPr>
        <w:t>,осим у случајевима предвиђеним одговарајућим прописима</w:t>
      </w:r>
      <w:r w:rsidRPr="007753C4">
        <w:rPr>
          <w:rFonts w:cs="Arial"/>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7</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7753C4" w:rsidRDefault="00343A18" w:rsidP="00343A18">
      <w:pPr>
        <w:tabs>
          <w:tab w:val="left" w:pos="9090"/>
        </w:tabs>
        <w:rPr>
          <w:rFonts w:cs="Arial"/>
          <w:lang w:val="ru-RU"/>
        </w:rPr>
      </w:pPr>
      <w:r w:rsidRPr="007753C4">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7753C4" w:rsidRDefault="00343A18" w:rsidP="004E504E">
      <w:pPr>
        <w:spacing w:before="0" w:after="240"/>
        <w:jc w:val="center"/>
        <w:rPr>
          <w:rFonts w:cs="Arial"/>
          <w:b/>
          <w:lang w:val="ru-RU"/>
        </w:rPr>
      </w:pPr>
      <w:r w:rsidRPr="007753C4">
        <w:rPr>
          <w:rFonts w:cs="Arial"/>
          <w:b/>
          <w:lang w:val="ru-RU"/>
        </w:rPr>
        <w:lastRenderedPageBreak/>
        <w:t xml:space="preserve">Члан </w:t>
      </w:r>
      <w:r w:rsidR="000D6ACE" w:rsidRPr="007753C4">
        <w:rPr>
          <w:rFonts w:cs="Arial"/>
          <w:b/>
          <w:lang w:val="ru-RU"/>
        </w:rPr>
        <w:t>1</w:t>
      </w:r>
      <w:r w:rsidR="004E504E" w:rsidRPr="007753C4">
        <w:rPr>
          <w:rFonts w:cs="Arial"/>
          <w:b/>
          <w:lang w:val="ru-RU"/>
        </w:rPr>
        <w:t>8</w:t>
      </w:r>
      <w:r w:rsidRPr="007753C4">
        <w:rPr>
          <w:rFonts w:cs="Arial"/>
          <w:b/>
          <w:lang w:val="ru-RU"/>
        </w:rPr>
        <w:t>.</w:t>
      </w:r>
    </w:p>
    <w:p w:rsidR="00343A18" w:rsidRPr="007753C4" w:rsidRDefault="00343A18" w:rsidP="004E504E">
      <w:pPr>
        <w:pStyle w:val="KDParagraf"/>
        <w:spacing w:before="0" w:after="240"/>
        <w:rPr>
          <w:rFonts w:eastAsia="Calibri" w:cs="Arial"/>
          <w:noProof/>
          <w:lang w:val="ru-RU"/>
        </w:rPr>
      </w:pPr>
      <w:r w:rsidRPr="007753C4">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753C4">
        <w:rPr>
          <w:rFonts w:eastAsia="TimesNewRomanPSMT" w:cs="Arial"/>
          <w:bCs/>
          <w:lang w:val="ru-RU"/>
        </w:rPr>
        <w:t>у вези са испуњеношћу услова из поступка јавне набавке</w:t>
      </w:r>
      <w:r w:rsidRPr="007753C4">
        <w:rPr>
          <w:rFonts w:eastAsia="Calibri" w:cs="Arial"/>
          <w:noProof/>
          <w:lang w:val="ru-RU"/>
        </w:rPr>
        <w:t>, о насталој промени писмено обавести Купца и да је документује на прописан начин.</w:t>
      </w:r>
    </w:p>
    <w:p w:rsidR="00343A18" w:rsidRPr="007753C4" w:rsidRDefault="00343A18" w:rsidP="00343A18">
      <w:pPr>
        <w:pStyle w:val="KDParagraf"/>
        <w:spacing w:before="0"/>
        <w:rPr>
          <w:rFonts w:eastAsia="Calibri" w:cs="Arial"/>
          <w:noProof/>
          <w:lang w:val="ru-RU"/>
        </w:rPr>
      </w:pPr>
      <w:r w:rsidRPr="007753C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753C4" w:rsidRDefault="00343A18" w:rsidP="00343A18">
      <w:pPr>
        <w:pStyle w:val="KDParagraf"/>
        <w:spacing w:before="0"/>
        <w:rPr>
          <w:rFonts w:cs="Arial"/>
          <w:b/>
          <w:lang w:val="sr-Cyrl-BA"/>
        </w:rPr>
      </w:pPr>
    </w:p>
    <w:p w:rsidR="00343A18" w:rsidRPr="007753C4" w:rsidRDefault="00343A18" w:rsidP="00343A18">
      <w:pPr>
        <w:pStyle w:val="KDParagraf"/>
        <w:spacing w:before="0"/>
        <w:rPr>
          <w:rFonts w:cs="Arial"/>
          <w:b/>
          <w:lang w:val="sr-Cyrl-BA"/>
        </w:rPr>
      </w:pPr>
      <w:r w:rsidRPr="007753C4">
        <w:rPr>
          <w:rFonts w:cs="Arial"/>
          <w:b/>
          <w:lang w:val="sr-Cyrl-BA"/>
        </w:rPr>
        <w:t xml:space="preserve"> ВАЖНОСТ УГОВОРА</w:t>
      </w:r>
    </w:p>
    <w:p w:rsidR="00343A18" w:rsidRPr="007753C4" w:rsidRDefault="004E504E" w:rsidP="004E504E">
      <w:pPr>
        <w:spacing w:before="0" w:after="240"/>
        <w:jc w:val="center"/>
        <w:rPr>
          <w:rFonts w:cs="Arial"/>
          <w:b/>
          <w:lang w:val="ru-RU"/>
        </w:rPr>
      </w:pPr>
      <w:r w:rsidRPr="007753C4">
        <w:rPr>
          <w:rFonts w:cs="Arial"/>
          <w:b/>
          <w:lang w:val="ru-RU"/>
        </w:rPr>
        <w:t>Члан 19</w:t>
      </w:r>
      <w:r w:rsidR="00343A18" w:rsidRPr="007753C4">
        <w:rPr>
          <w:rFonts w:cs="Arial"/>
          <w:b/>
          <w:lang w:val="ru-RU"/>
        </w:rPr>
        <w:t>.</w:t>
      </w:r>
    </w:p>
    <w:p w:rsidR="00343A18" w:rsidRPr="007753C4" w:rsidRDefault="00343A18" w:rsidP="004E504E">
      <w:pPr>
        <w:pStyle w:val="KDParagraf"/>
        <w:spacing w:before="0" w:after="240"/>
        <w:rPr>
          <w:rFonts w:eastAsia="Calibri" w:cs="Arial"/>
          <w:lang w:val="ru-RU"/>
        </w:rPr>
      </w:pPr>
      <w:r w:rsidRPr="007753C4">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343A18" w:rsidRPr="007753C4" w:rsidRDefault="00343A18" w:rsidP="00343A18">
      <w:pPr>
        <w:pStyle w:val="KDParagraf"/>
        <w:spacing w:before="0"/>
        <w:rPr>
          <w:rFonts w:eastAsia="Calibri" w:cs="Arial"/>
          <w:lang w:val="ru-RU"/>
        </w:rPr>
      </w:pPr>
      <w:r w:rsidRPr="007753C4">
        <w:rPr>
          <w:rFonts w:cs="Arial"/>
          <w:lang w:val="ru-RU"/>
        </w:rPr>
        <w:t>Уговор се закључује до укупно испоручених уговорених количина добара из члана 1. овог Уговора</w:t>
      </w:r>
      <w:r w:rsidR="00394800" w:rsidRPr="007753C4">
        <w:rPr>
          <w:rFonts w:cs="Arial"/>
          <w:lang w:val="sr-Cyrl-CS"/>
        </w:rPr>
        <w:t xml:space="preserve">. </w:t>
      </w:r>
      <w:r w:rsidRPr="007753C4">
        <w:rPr>
          <w:rFonts w:eastAsia="Calibri" w:cs="Arial"/>
          <w:lang w:val="ru-RU"/>
        </w:rPr>
        <w:t xml:space="preserve">Испуњењем обавеза </w:t>
      </w:r>
      <w:r w:rsidR="00C90FDB" w:rsidRPr="007753C4">
        <w:rPr>
          <w:rFonts w:eastAsia="Calibri" w:cs="Arial"/>
          <w:lang w:val="ru-RU"/>
        </w:rPr>
        <w:t>У</w:t>
      </w:r>
      <w:r w:rsidRPr="007753C4">
        <w:rPr>
          <w:rFonts w:eastAsia="Calibri" w:cs="Arial"/>
          <w:lang w:val="ru-RU"/>
        </w:rPr>
        <w:t>говорних страна Уговор се сматра извршеним.</w:t>
      </w:r>
    </w:p>
    <w:p w:rsidR="001353DA" w:rsidRPr="007753C4" w:rsidRDefault="00C90FDB" w:rsidP="001353DA">
      <w:pPr>
        <w:rPr>
          <w:rFonts w:cs="Arial"/>
          <w:spacing w:val="2"/>
          <w:lang w:val="ru-RU"/>
        </w:rPr>
      </w:pPr>
      <w:r w:rsidRPr="007753C4">
        <w:rPr>
          <w:rFonts w:cs="Arial"/>
          <w:spacing w:val="2"/>
          <w:lang w:val="ru-RU"/>
        </w:rPr>
        <w:t>Уколико У</w:t>
      </w:r>
      <w:r w:rsidR="001353DA" w:rsidRPr="007753C4">
        <w:rPr>
          <w:rFonts w:cs="Arial"/>
          <w:spacing w:val="2"/>
          <w:lang w:val="ru-RU"/>
        </w:rPr>
        <w:t>говор није извршен, раскинут или престао да важи на други начин у складу</w:t>
      </w:r>
      <w:r w:rsidRPr="007753C4">
        <w:rPr>
          <w:rFonts w:cs="Arial"/>
          <w:spacing w:val="2"/>
          <w:lang w:val="ru-RU"/>
        </w:rPr>
        <w:t xml:space="preserve"> са одредбама овог Уговора или Закона, У</w:t>
      </w:r>
      <w:r w:rsidR="001353DA" w:rsidRPr="007753C4">
        <w:rPr>
          <w:rFonts w:cs="Arial"/>
          <w:spacing w:val="2"/>
          <w:lang w:val="ru-RU"/>
        </w:rPr>
        <w:t xml:space="preserve">говор престаје </w:t>
      </w:r>
      <w:r w:rsidR="00394800" w:rsidRPr="007753C4">
        <w:rPr>
          <w:rFonts w:cs="Arial"/>
          <w:spacing w:val="2"/>
          <w:lang w:val="ru-RU"/>
        </w:rPr>
        <w:t>да важи истеком рока од 12</w:t>
      </w:r>
      <w:r w:rsidR="001353DA" w:rsidRPr="007753C4">
        <w:rPr>
          <w:rFonts w:cs="Arial"/>
          <w:spacing w:val="2"/>
          <w:lang w:val="ru-RU"/>
        </w:rPr>
        <w:t xml:space="preserve"> месеци од дана закључења</w:t>
      </w:r>
      <w:r w:rsidR="001353DA" w:rsidRPr="007753C4">
        <w:rPr>
          <w:rFonts w:cs="Arial"/>
          <w:i/>
          <w:iCs/>
          <w:spacing w:val="2"/>
          <w:lang w:val="ru-RU"/>
        </w:rPr>
        <w:t xml:space="preserve"> </w:t>
      </w:r>
      <w:r w:rsidRPr="007753C4">
        <w:rPr>
          <w:rFonts w:cs="Arial"/>
          <w:spacing w:val="2"/>
          <w:lang w:val="ru-RU"/>
        </w:rPr>
        <w:t>У</w:t>
      </w:r>
      <w:r w:rsidR="001353DA" w:rsidRPr="007753C4">
        <w:rPr>
          <w:rFonts w:cs="Arial"/>
          <w:spacing w:val="2"/>
          <w:lang w:val="ru-RU"/>
        </w:rPr>
        <w:t>говора, а што не утиче на одредбе о гарантном року и обавезама из гарантног рока.</w:t>
      </w:r>
    </w:p>
    <w:p w:rsidR="009330AD" w:rsidRPr="007753C4" w:rsidRDefault="009330AD"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 xml:space="preserve">   ИЗМЕНЕ ТОКОМ ТРАЈАЊА УГОВОРА</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sr-Cyrl-CS"/>
        </w:rPr>
        <w:t>0</w:t>
      </w:r>
      <w:r w:rsidRPr="007753C4">
        <w:rPr>
          <w:rFonts w:cs="Arial"/>
          <w:b/>
          <w:lang w:val="ru-RU"/>
        </w:rPr>
        <w:t>.</w:t>
      </w:r>
    </w:p>
    <w:p w:rsidR="00343A18" w:rsidRPr="007753C4" w:rsidRDefault="00343A18" w:rsidP="00343A18">
      <w:pPr>
        <w:rPr>
          <w:rFonts w:cs="Arial"/>
          <w:lang w:val="ru-RU" w:eastAsia="sr-Latn-CS"/>
        </w:rPr>
      </w:pPr>
      <w:r w:rsidRPr="007753C4">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753C4">
        <w:rPr>
          <w:rFonts w:cs="Arial"/>
          <w:bCs/>
          <w:lang w:val="sr-Cyrl-CS"/>
        </w:rPr>
        <w:t xml:space="preserve"> у складу са прописима о јавним набавкама</w:t>
      </w:r>
      <w:r w:rsidRPr="007753C4">
        <w:rPr>
          <w:rFonts w:cs="Arial"/>
          <w:bCs/>
          <w:lang w:val="sr-Cyrl-CS"/>
        </w:rPr>
        <w:t>.</w:t>
      </w:r>
    </w:p>
    <w:p w:rsidR="00AB001A" w:rsidRPr="007753C4" w:rsidRDefault="00AB001A" w:rsidP="00394800">
      <w:pPr>
        <w:spacing w:before="0"/>
        <w:rPr>
          <w:rFonts w:cs="Arial"/>
          <w:lang w:val="ru-RU"/>
        </w:rPr>
      </w:pPr>
    </w:p>
    <w:p w:rsidR="00394800" w:rsidRPr="007753C4" w:rsidRDefault="00343A18" w:rsidP="00394800">
      <w:pPr>
        <w:spacing w:before="0"/>
        <w:rPr>
          <w:rFonts w:cs="Arial"/>
          <w:lang w:val="ru-RU" w:eastAsia="sr-Latn-CS"/>
        </w:rPr>
      </w:pPr>
      <w:r w:rsidRPr="007753C4">
        <w:rPr>
          <w:rFonts w:cs="Arial"/>
          <w:lang w:val="ru-RU"/>
        </w:rPr>
        <w:t>Купац може да дозволи промену це</w:t>
      </w:r>
      <w:r w:rsidR="00C90FDB" w:rsidRPr="007753C4">
        <w:rPr>
          <w:rFonts w:cs="Arial"/>
          <w:lang w:val="ru-RU"/>
        </w:rPr>
        <w:t>не или других битних елемената У</w:t>
      </w:r>
      <w:r w:rsidRPr="007753C4">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753C4">
        <w:rPr>
          <w:rFonts w:cs="Arial"/>
          <w:lang w:val="ru-RU"/>
        </w:rPr>
        <w:t>ежавају испуњење обавезе једне У</w:t>
      </w:r>
      <w:r w:rsidRPr="007753C4">
        <w:rPr>
          <w:rFonts w:cs="Arial"/>
          <w:lang w:val="ru-RU"/>
        </w:rPr>
        <w:t>говорне стране или се због њих не може остварити сврха овог Уговора</w:t>
      </w:r>
      <w:r w:rsidR="00AB001A" w:rsidRPr="007753C4">
        <w:rPr>
          <w:rFonts w:cs="Arial"/>
          <w:lang w:val="sr-Cyrl-CS"/>
        </w:rPr>
        <w:t xml:space="preserve"> </w:t>
      </w:r>
      <w:r w:rsidR="00394800" w:rsidRPr="007753C4">
        <w:rPr>
          <w:rFonts w:cs="Arial"/>
          <w:lang w:val="sr-Cyrl-CS" w:eastAsia="sr-Latn-CS"/>
        </w:rPr>
        <w:t xml:space="preserve">и </w:t>
      </w:r>
      <w:r w:rsidR="00394800" w:rsidRPr="007753C4">
        <w:rPr>
          <w:rFonts w:cs="Arial"/>
          <w:lang w:val="ru-RU" w:eastAsia="sr-Latn-CS"/>
        </w:rPr>
        <w:t>промењене околности</w:t>
      </w:r>
      <w:r w:rsidR="00394800" w:rsidRPr="007753C4">
        <w:rPr>
          <w:rFonts w:cs="Arial"/>
          <w:lang w:val="sr-Cyrl-CS" w:eastAsia="sr-Latn-CS"/>
        </w:rPr>
        <w:t xml:space="preserve"> у смислу члана 133. Закона о облигационим односима.  </w:t>
      </w:r>
      <w:r w:rsidR="00394800" w:rsidRPr="007753C4">
        <w:rPr>
          <w:rFonts w:cs="Arial"/>
          <w:lang w:val="ru-RU" w:eastAsia="sr-Latn-CS"/>
        </w:rPr>
        <w:t xml:space="preserve"> </w:t>
      </w:r>
    </w:p>
    <w:p w:rsidR="00343A18" w:rsidRPr="007753C4" w:rsidRDefault="00343A18" w:rsidP="00343A18">
      <w:pPr>
        <w:pStyle w:val="KDParagraf"/>
        <w:spacing w:before="0"/>
        <w:rPr>
          <w:rFonts w:cs="Arial"/>
          <w:lang w:val="ru-RU"/>
        </w:rPr>
      </w:pPr>
      <w:r w:rsidRPr="007753C4">
        <w:rPr>
          <w:rFonts w:cs="Arial"/>
          <w:lang w:val="ru-RU"/>
        </w:rPr>
        <w:t>.</w:t>
      </w:r>
    </w:p>
    <w:p w:rsidR="001B5F0E" w:rsidRDefault="00343A18" w:rsidP="00343A18">
      <w:pPr>
        <w:rPr>
          <w:rFonts w:cs="Arial"/>
          <w:lang w:val="ru-RU" w:eastAsia="sr-Latn-CS"/>
        </w:rPr>
      </w:pPr>
      <w:r w:rsidRPr="007753C4">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57B21" w:rsidRDefault="00357B21" w:rsidP="00343A18">
      <w:pPr>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ЗАВРШНЕ ОДРЕДБЕ</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lang w:val="ru-RU"/>
        </w:rPr>
      </w:pPr>
      <w:r w:rsidRPr="007753C4">
        <w:rPr>
          <w:rFonts w:cs="Arial"/>
          <w:b/>
          <w:lang w:val="ru-RU"/>
        </w:rPr>
        <w:t>Члан 2</w:t>
      </w:r>
      <w:r w:rsidR="00074EEB" w:rsidRPr="007753C4">
        <w:rPr>
          <w:rFonts w:cs="Arial"/>
          <w:b/>
          <w:lang w:val="ru-RU"/>
        </w:rPr>
        <w:t>1</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На односе Уговорних страна</w:t>
      </w:r>
      <w:r w:rsidRPr="007753C4">
        <w:rPr>
          <w:rFonts w:cs="Arial"/>
          <w:lang w:val="sr-Cyrl-CS"/>
        </w:rPr>
        <w:t>,</w:t>
      </w:r>
      <w:r w:rsidRPr="007753C4">
        <w:rPr>
          <w:rFonts w:cs="Arial"/>
          <w:lang w:val="ru-RU"/>
        </w:rPr>
        <w:t xml:space="preserve"> који нису уређени овим Уговором</w:t>
      </w:r>
      <w:r w:rsidRPr="007753C4">
        <w:rPr>
          <w:rFonts w:cs="Arial"/>
          <w:lang w:val="sr-Cyrl-CS"/>
        </w:rPr>
        <w:t>,</w:t>
      </w:r>
      <w:r w:rsidRPr="007753C4">
        <w:rPr>
          <w:rFonts w:cs="Arial"/>
          <w:lang w:val="ru-RU"/>
        </w:rPr>
        <w:t xml:space="preserve"> примењују се одговарајуће одредбе ЗОО</w:t>
      </w:r>
      <w:r w:rsidRPr="007753C4">
        <w:rPr>
          <w:rFonts w:cs="Arial"/>
          <w:lang w:val="pt-BR"/>
        </w:rPr>
        <w:t xml:space="preserve"> и других </w:t>
      </w:r>
      <w:r w:rsidRPr="007753C4">
        <w:rPr>
          <w:rFonts w:cs="Arial"/>
          <w:lang w:val="sr-Cyrl-CS"/>
        </w:rPr>
        <w:t xml:space="preserve">закона, подзаконских аката, стандарда и </w:t>
      </w:r>
      <w:r w:rsidRPr="007753C4">
        <w:rPr>
          <w:rFonts w:cs="Arial"/>
          <w:lang w:val="ru-RU"/>
        </w:rPr>
        <w:t>техни</w:t>
      </w:r>
      <w:r w:rsidRPr="007753C4">
        <w:rPr>
          <w:rFonts w:cs="Arial"/>
          <w:lang w:val="sr-Cyrl-CS"/>
        </w:rPr>
        <w:t>ч</w:t>
      </w:r>
      <w:r w:rsidRPr="007753C4">
        <w:rPr>
          <w:rFonts w:cs="Arial"/>
          <w:lang w:val="ru-RU"/>
        </w:rPr>
        <w:t>ки</w:t>
      </w:r>
      <w:r w:rsidRPr="007753C4">
        <w:rPr>
          <w:rFonts w:cs="Arial"/>
          <w:lang w:val="sr-Cyrl-CS"/>
        </w:rPr>
        <w:t xml:space="preserve">х </w:t>
      </w:r>
      <w:r w:rsidRPr="007753C4">
        <w:rPr>
          <w:rFonts w:cs="Arial"/>
          <w:lang w:val="ru-RU"/>
        </w:rPr>
        <w:t>норматива Републике Србије</w:t>
      </w:r>
      <w:r w:rsidRPr="007753C4">
        <w:rPr>
          <w:rFonts w:cs="Arial"/>
          <w:lang w:val="sr-Cyrl-CS"/>
        </w:rPr>
        <w:t xml:space="preserve"> – примењивих с обзиром на предмет овог Уговора.</w:t>
      </w: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ru-RU"/>
        </w:rPr>
        <w:t>2</w:t>
      </w:r>
      <w:r w:rsidRPr="007753C4">
        <w:rPr>
          <w:rFonts w:cs="Arial"/>
          <w:b/>
          <w:lang w:val="ru-RU"/>
        </w:rPr>
        <w:t>.</w:t>
      </w:r>
    </w:p>
    <w:p w:rsidR="00343A18" w:rsidRPr="007753C4" w:rsidRDefault="00343A18" w:rsidP="00343A18">
      <w:pPr>
        <w:tabs>
          <w:tab w:val="left" w:pos="9090"/>
        </w:tabs>
        <w:rPr>
          <w:rFonts w:cs="Arial"/>
          <w:lang w:val="ru-RU"/>
        </w:rPr>
      </w:pPr>
      <w:r w:rsidRPr="007753C4">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7753C4">
        <w:rPr>
          <w:rFonts w:cs="Arial"/>
          <w:lang w:val="ru-RU"/>
        </w:rPr>
        <w:lastRenderedPageBreak/>
        <w:t>спор настао из овог Уговора буде коначно решен од стране стварно надлежног суда у Београду.</w:t>
      </w:r>
    </w:p>
    <w:p w:rsidR="00343A18" w:rsidRPr="007753C4" w:rsidRDefault="00343A18" w:rsidP="00343A18">
      <w:pPr>
        <w:tabs>
          <w:tab w:val="left" w:pos="9090"/>
        </w:tabs>
        <w:rPr>
          <w:rFonts w:cs="Arial"/>
          <w:lang w:val="ru-RU"/>
        </w:rPr>
      </w:pPr>
      <w:r w:rsidRPr="007753C4">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3</w:t>
      </w:r>
      <w:r w:rsidRPr="007753C4">
        <w:rPr>
          <w:rFonts w:cs="Arial"/>
          <w:b/>
          <w:lang w:val="ru-RU"/>
        </w:rPr>
        <w:t>.</w:t>
      </w:r>
    </w:p>
    <w:p w:rsidR="001353DA" w:rsidRPr="007753C4" w:rsidRDefault="00F9636A" w:rsidP="00074EEB">
      <w:pPr>
        <w:jc w:val="left"/>
        <w:rPr>
          <w:rFonts w:cs="Arial"/>
          <w:spacing w:val="2"/>
          <w:lang w:val="sr-Cyrl-CS"/>
        </w:rPr>
      </w:pPr>
      <w:r w:rsidRPr="007753C4">
        <w:rPr>
          <w:rFonts w:cs="Arial"/>
          <w:spacing w:val="2"/>
          <w:lang w:val="sr-Cyrl-CS"/>
        </w:rPr>
        <w:t>Овај У</w:t>
      </w:r>
      <w:r w:rsidR="001353DA" w:rsidRPr="007753C4">
        <w:rPr>
          <w:rFonts w:cs="Arial"/>
          <w:spacing w:val="2"/>
          <w:lang w:val="sr-Cyrl-CS"/>
        </w:rPr>
        <w:t>говор ступа на снагу кад се испуне следећи услови:</w:t>
      </w:r>
    </w:p>
    <w:p w:rsidR="001353DA" w:rsidRPr="007753C4" w:rsidRDefault="00F9636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када У</w:t>
      </w:r>
      <w:r w:rsidR="001353DA" w:rsidRPr="007753C4">
        <w:rPr>
          <w:rFonts w:cs="Arial"/>
          <w:spacing w:val="2"/>
          <w:lang w:val="sr-Cyrl-CS" w:eastAsia="sr-Latn-CS"/>
        </w:rPr>
        <w:t>говор потпишу овлашћена лица</w:t>
      </w:r>
      <w:r w:rsidR="00986EBC">
        <w:rPr>
          <w:rFonts w:cs="Arial"/>
          <w:spacing w:val="2"/>
          <w:lang w:val="sr-Cyrl-CS" w:eastAsia="sr-Latn-CS"/>
        </w:rPr>
        <w:t>/законски заступник</w:t>
      </w:r>
      <w:r w:rsidR="001353DA" w:rsidRPr="007753C4">
        <w:rPr>
          <w:rFonts w:cs="Arial"/>
          <w:spacing w:val="2"/>
          <w:lang w:val="sr-Cyrl-CS" w:eastAsia="sr-Latn-CS"/>
        </w:rPr>
        <w:t xml:space="preserve"> </w:t>
      </w:r>
      <w:r w:rsidRPr="007753C4">
        <w:rPr>
          <w:rFonts w:cs="Arial"/>
          <w:spacing w:val="2"/>
          <w:lang w:val="sr-Cyrl-CS" w:eastAsia="sr-Latn-CS"/>
        </w:rPr>
        <w:t>У</w:t>
      </w:r>
      <w:r w:rsidR="001353DA" w:rsidRPr="007753C4">
        <w:rPr>
          <w:rFonts w:cs="Arial"/>
          <w:spacing w:val="2"/>
          <w:lang w:val="sr-Cyrl-CS" w:eastAsia="sr-Latn-CS"/>
        </w:rPr>
        <w:t>говорних страна</w:t>
      </w:r>
    </w:p>
    <w:p w:rsidR="001353DA" w:rsidRPr="007753C4" w:rsidRDefault="001353D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 xml:space="preserve">када </w:t>
      </w:r>
      <w:r w:rsidRPr="007753C4">
        <w:rPr>
          <w:rFonts w:cs="Arial"/>
          <w:spacing w:val="2"/>
          <w:lang w:val="sr-Latn-CS" w:eastAsia="sr-Latn-CS"/>
        </w:rPr>
        <w:t>Продавац</w:t>
      </w:r>
      <w:r w:rsidRPr="007753C4">
        <w:rPr>
          <w:rFonts w:cs="Arial"/>
          <w:spacing w:val="2"/>
          <w:lang w:val="sr-Cyrl-CS" w:eastAsia="sr-Latn-CS"/>
        </w:rPr>
        <w:t xml:space="preserve"> достави средства финансијског обезбеђења за добро извршење посла.</w:t>
      </w:r>
    </w:p>
    <w:p w:rsidR="001353DA" w:rsidRPr="007753C4" w:rsidRDefault="001353DA" w:rsidP="001353DA">
      <w:pPr>
        <w:spacing w:before="0"/>
        <w:rPr>
          <w:rFonts w:cs="Arial"/>
          <w:spacing w:val="2"/>
          <w:lang w:val="sr-Cyrl-CS"/>
        </w:rPr>
      </w:pPr>
      <w:r w:rsidRPr="007753C4">
        <w:rPr>
          <w:rFonts w:cs="Arial"/>
          <w:spacing w:val="2"/>
          <w:lang w:val="sr-Cyrl-CS"/>
        </w:rPr>
        <w:t>За све</w:t>
      </w:r>
      <w:r w:rsidR="00F9636A" w:rsidRPr="007753C4">
        <w:rPr>
          <w:rFonts w:cs="Arial"/>
          <w:spacing w:val="2"/>
          <w:lang w:val="sr-Cyrl-CS"/>
        </w:rPr>
        <w:t xml:space="preserve"> што није регулисано овим У</w:t>
      </w:r>
      <w:r w:rsidRPr="007753C4">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7753C4" w:rsidRDefault="00074EEB" w:rsidP="001353DA">
      <w:pPr>
        <w:spacing w:before="0"/>
        <w:rPr>
          <w:rFonts w:cs="Arial"/>
          <w:spacing w:val="2"/>
          <w:lang w:val="sr-Cyrl-CS"/>
        </w:rPr>
      </w:pPr>
    </w:p>
    <w:p w:rsidR="001353DA" w:rsidRPr="007753C4" w:rsidRDefault="00F9636A" w:rsidP="00074EEB">
      <w:pPr>
        <w:spacing w:before="0"/>
        <w:rPr>
          <w:rFonts w:cs="Arial"/>
          <w:spacing w:val="2"/>
          <w:lang w:val="sr-Cyrl-CS"/>
        </w:rPr>
      </w:pPr>
      <w:r w:rsidRPr="007753C4">
        <w:rPr>
          <w:rFonts w:cs="Arial"/>
          <w:spacing w:val="2"/>
          <w:lang w:val="sr-Cyrl-CS"/>
        </w:rPr>
        <w:t>Саставни део овог У</w:t>
      </w:r>
      <w:r w:rsidR="001353DA" w:rsidRPr="007753C4">
        <w:rPr>
          <w:rFonts w:cs="Arial"/>
          <w:spacing w:val="2"/>
          <w:lang w:val="sr-Cyrl-CS"/>
        </w:rPr>
        <w:t>говора су и његови прилози, како следи:</w:t>
      </w:r>
    </w:p>
    <w:p w:rsidR="000D6ACE" w:rsidRPr="007753C4" w:rsidRDefault="00074EEB" w:rsidP="00074EEB">
      <w:pPr>
        <w:tabs>
          <w:tab w:val="left" w:pos="9090"/>
        </w:tabs>
        <w:spacing w:before="0"/>
        <w:rPr>
          <w:rFonts w:cs="Arial"/>
          <w:lang w:val="ru-RU"/>
        </w:rPr>
      </w:pPr>
      <w:r w:rsidRPr="007753C4">
        <w:rPr>
          <w:rFonts w:cs="Arial"/>
          <w:lang w:val="ru-RU"/>
        </w:rPr>
        <w:t>Прилог 1:</w:t>
      </w:r>
      <w:r w:rsidR="00F9636A" w:rsidRPr="007753C4">
        <w:rPr>
          <w:rFonts w:cs="Arial"/>
          <w:lang w:val="ru-RU"/>
        </w:rPr>
        <w:t xml:space="preserve"> </w:t>
      </w:r>
      <w:r w:rsidR="000D6ACE" w:rsidRPr="007753C4">
        <w:rPr>
          <w:rFonts w:cs="Arial"/>
          <w:lang w:val="ru-RU"/>
        </w:rPr>
        <w:t>Понуда</w:t>
      </w:r>
    </w:p>
    <w:p w:rsidR="000D6ACE" w:rsidRPr="007753C4" w:rsidRDefault="000D6ACE" w:rsidP="00074EEB">
      <w:pPr>
        <w:tabs>
          <w:tab w:val="left" w:pos="9090"/>
        </w:tabs>
        <w:spacing w:before="0"/>
        <w:rPr>
          <w:rFonts w:cs="Arial"/>
          <w:lang w:val="ru-RU"/>
        </w:rPr>
      </w:pPr>
      <w:r w:rsidRPr="007753C4">
        <w:rPr>
          <w:rFonts w:cs="Arial"/>
          <w:lang w:val="ru-RU"/>
        </w:rPr>
        <w:t>Прилог 2</w:t>
      </w:r>
      <w:r w:rsidR="00074EEB" w:rsidRPr="007753C4">
        <w:rPr>
          <w:rFonts w:cs="Arial"/>
          <w:lang w:val="sr-Cyrl-CS"/>
        </w:rPr>
        <w:t>:</w:t>
      </w:r>
      <w:r w:rsidR="00F9636A" w:rsidRPr="007753C4">
        <w:rPr>
          <w:rFonts w:cs="Arial"/>
          <w:lang w:val="ru-RU"/>
        </w:rPr>
        <w:t xml:space="preserve"> </w:t>
      </w:r>
      <w:r w:rsidRPr="007753C4">
        <w:rPr>
          <w:rFonts w:cs="Arial"/>
          <w:lang w:val="ru-RU"/>
        </w:rPr>
        <w:t>Образац структуре цене</w:t>
      </w:r>
    </w:p>
    <w:p w:rsidR="000D6ACE" w:rsidRPr="007753C4" w:rsidRDefault="000D6ACE" w:rsidP="00074EEB">
      <w:pPr>
        <w:tabs>
          <w:tab w:val="left" w:pos="9090"/>
        </w:tabs>
        <w:spacing w:before="0"/>
        <w:rPr>
          <w:rFonts w:cs="Arial"/>
          <w:lang w:val="ru-RU"/>
        </w:rPr>
      </w:pPr>
      <w:r w:rsidRPr="007753C4">
        <w:rPr>
          <w:rFonts w:cs="Arial"/>
          <w:lang w:val="ru-RU"/>
        </w:rPr>
        <w:t>Прилог</w:t>
      </w:r>
      <w:r w:rsidR="00F9636A" w:rsidRPr="007753C4">
        <w:rPr>
          <w:rFonts w:cs="Arial"/>
          <w:lang w:val="ru-RU"/>
        </w:rPr>
        <w:t xml:space="preserve"> </w:t>
      </w:r>
      <w:r w:rsidR="00074EEB" w:rsidRPr="007753C4">
        <w:rPr>
          <w:rFonts w:cs="Arial"/>
          <w:lang w:val="ru-RU"/>
        </w:rPr>
        <w:t xml:space="preserve">3: Техничка спецификација </w:t>
      </w:r>
    </w:p>
    <w:p w:rsidR="000D6ACE" w:rsidRPr="007753C4" w:rsidRDefault="000D6ACE" w:rsidP="00074EEB">
      <w:pPr>
        <w:tabs>
          <w:tab w:val="left" w:pos="9090"/>
        </w:tabs>
        <w:spacing w:before="0"/>
        <w:rPr>
          <w:rFonts w:cs="Arial"/>
          <w:lang w:val="ru-RU"/>
        </w:rPr>
      </w:pPr>
      <w:r w:rsidRPr="007753C4">
        <w:rPr>
          <w:rFonts w:cs="Arial"/>
          <w:lang w:val="ru-RU"/>
        </w:rPr>
        <w:t>Прилог 4</w:t>
      </w:r>
      <w:r w:rsidR="00074EEB" w:rsidRPr="007753C4">
        <w:rPr>
          <w:rFonts w:cs="Arial"/>
          <w:lang w:val="sr-Cyrl-CS"/>
        </w:rPr>
        <w:t>:</w:t>
      </w:r>
      <w:r w:rsidRPr="007753C4">
        <w:rPr>
          <w:rFonts w:cs="Arial"/>
          <w:lang w:val="ru-RU"/>
        </w:rPr>
        <w:t xml:space="preserve"> </w:t>
      </w:r>
      <w:r w:rsidR="00074EEB" w:rsidRPr="007753C4">
        <w:rPr>
          <w:rFonts w:cs="Arial"/>
          <w:lang w:val="ru-RU"/>
        </w:rPr>
        <w:t xml:space="preserve"> </w:t>
      </w:r>
      <w:r w:rsidRPr="007753C4">
        <w:rPr>
          <w:rFonts w:cs="Arial"/>
          <w:i/>
          <w:lang w:val="ru-RU"/>
        </w:rPr>
        <w:t>Споразум о заједничком наступању</w:t>
      </w:r>
    </w:p>
    <w:p w:rsidR="000D6ACE" w:rsidRPr="007753C4" w:rsidRDefault="00A76440" w:rsidP="00074EEB">
      <w:pPr>
        <w:tabs>
          <w:tab w:val="left" w:pos="9090"/>
        </w:tabs>
        <w:spacing w:before="0"/>
        <w:rPr>
          <w:rFonts w:cs="Arial"/>
          <w:lang w:val="ru-RU"/>
        </w:rPr>
      </w:pPr>
      <w:r>
        <w:rPr>
          <w:rFonts w:cs="Arial"/>
          <w:lang w:val="ru-RU"/>
        </w:rPr>
        <w:t>Прилог 5: Средства финансијског обезбеђења</w:t>
      </w:r>
    </w:p>
    <w:p w:rsidR="001353DA" w:rsidRPr="007753C4" w:rsidRDefault="001353DA" w:rsidP="001353DA">
      <w:pPr>
        <w:spacing w:before="0"/>
        <w:rPr>
          <w:rFonts w:cs="Arial"/>
          <w:spacing w:val="2"/>
          <w:lang w:val="sr-Cyrl-CS"/>
        </w:rPr>
      </w:pPr>
      <w:r w:rsidRPr="007753C4">
        <w:rPr>
          <w:rFonts w:cs="Arial"/>
          <w:spacing w:val="2"/>
          <w:lang w:val="sr-Cyrl-CS"/>
        </w:rPr>
        <w:t>Уговорне с</w:t>
      </w:r>
      <w:r w:rsidR="00F9636A" w:rsidRPr="007753C4">
        <w:rPr>
          <w:rFonts w:cs="Arial"/>
          <w:spacing w:val="2"/>
          <w:lang w:val="sr-Cyrl-CS"/>
        </w:rPr>
        <w:t>тране сагласно изјављују да су У</w:t>
      </w:r>
      <w:r w:rsidRPr="007753C4">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4</w:t>
      </w:r>
      <w:r w:rsidRPr="007753C4">
        <w:rPr>
          <w:rFonts w:cs="Arial"/>
          <w:b/>
          <w:lang w:val="ru-RU"/>
        </w:rPr>
        <w:t>.</w:t>
      </w:r>
    </w:p>
    <w:p w:rsidR="00343A18" w:rsidRPr="007753C4" w:rsidRDefault="00343A18" w:rsidP="00074EEB">
      <w:pPr>
        <w:pStyle w:val="KDParagraf"/>
        <w:rPr>
          <w:rFonts w:cs="Arial"/>
          <w:lang w:val="ru-RU"/>
        </w:rPr>
      </w:pPr>
      <w:r w:rsidRPr="007753C4">
        <w:rPr>
          <w:rFonts w:cs="Arial"/>
          <w:lang w:val="ru-RU"/>
        </w:rPr>
        <w:t>Уговор је сачињен у 6 (шест) истоветних примерка, од кој</w:t>
      </w:r>
      <w:r w:rsidR="00592B56">
        <w:rPr>
          <w:rFonts w:cs="Arial"/>
          <w:lang w:val="ru-RU"/>
        </w:rPr>
        <w:t xml:space="preserve">их 2 (два) примерка за Продавца, </w:t>
      </w:r>
      <w:r w:rsidRPr="007753C4">
        <w:rPr>
          <w:rFonts w:cs="Arial"/>
          <w:lang w:val="ru-RU"/>
        </w:rPr>
        <w:t>а четири (4) за Купца.</w:t>
      </w:r>
    </w:p>
    <w:p w:rsidR="00343A18" w:rsidRPr="007753C4"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КУПАЦ</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ПРОДАВАЦ</w:t>
            </w:r>
          </w:p>
        </w:tc>
      </w:tr>
      <w:tr w:rsidR="000E455D" w:rsidRPr="007753C4" w:rsidTr="00BC01DC">
        <w:tc>
          <w:tcPr>
            <w:tcW w:w="4503" w:type="dxa"/>
            <w:shd w:val="clear" w:color="auto" w:fill="auto"/>
            <w:vAlign w:val="center"/>
            <w:hideMark/>
          </w:tcPr>
          <w:p w:rsidR="004A4095" w:rsidRDefault="004A4095" w:rsidP="004A4095">
            <w:pPr>
              <w:jc w:val="center"/>
              <w:rPr>
                <w:rFonts w:cs="Arial"/>
                <w:noProof/>
                <w:lang w:val="sr-Cyrl-RS"/>
              </w:rPr>
            </w:pPr>
            <w:r>
              <w:rPr>
                <w:rFonts w:cs="Arial"/>
                <w:noProof/>
                <w:lang w:val="sr-Cyrl-RS"/>
              </w:rPr>
              <w:t>ЈАВНО ПРЕДУЗЕЋЕ</w:t>
            </w:r>
          </w:p>
          <w:p w:rsidR="00343A18" w:rsidRDefault="004A4095" w:rsidP="004A4095">
            <w:pPr>
              <w:spacing w:before="0"/>
              <w:jc w:val="center"/>
              <w:rPr>
                <w:rFonts w:cs="Arial"/>
                <w:noProof/>
                <w:lang w:val="sr-Latn-RS"/>
              </w:rPr>
            </w:pPr>
            <w:r>
              <w:rPr>
                <w:rFonts w:cs="Arial"/>
                <w:noProof/>
                <w:lang w:val="sr-Cyrl-RS"/>
              </w:rPr>
              <w:t>ЕЛЕКТРОПРИВРЕДА СРБИЈЕ БЕОГРАД</w:t>
            </w:r>
            <w:r>
              <w:rPr>
                <w:rFonts w:cs="Arial"/>
                <w:noProof/>
                <w:lang w:val="sr-Latn-RS"/>
              </w:rPr>
              <w:t xml:space="preserve"> </w:t>
            </w:r>
          </w:p>
          <w:p w:rsidR="004A4095" w:rsidRPr="007753C4" w:rsidRDefault="004A4095" w:rsidP="004A4095">
            <w:pPr>
              <w:spacing w:before="0"/>
              <w:jc w:val="center"/>
              <w:rPr>
                <w:rFonts w:cs="Arial"/>
                <w:b/>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7753C4" w:rsidRDefault="00343A18" w:rsidP="00BC01DC">
            <w:pPr>
              <w:spacing w:before="0"/>
              <w:jc w:val="center"/>
              <w:rPr>
                <w:rFonts w:cs="Arial"/>
                <w:b/>
                <w:smallCaps/>
              </w:rPr>
            </w:pPr>
            <w:r w:rsidRPr="007753C4">
              <w:rPr>
                <w:rFonts w:cs="Arial"/>
                <w:b/>
              </w:rPr>
              <w:t>Назив</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c>
          <w:tcPr>
            <w:tcW w:w="1275" w:type="dxa"/>
            <w:shd w:val="clear" w:color="auto" w:fill="auto"/>
            <w:vAlign w:val="center"/>
            <w:hideMark/>
          </w:tcPr>
          <w:p w:rsidR="00343A18" w:rsidRPr="007753C4" w:rsidRDefault="00343A18" w:rsidP="00BC01DC">
            <w:pPr>
              <w:spacing w:before="0"/>
              <w:jc w:val="center"/>
              <w:rPr>
                <w:rFonts w:cs="Arial"/>
                <w:smallCaps/>
              </w:rPr>
            </w:pPr>
            <w:r w:rsidRPr="007753C4">
              <w:rPr>
                <w:rFonts w:cs="Arial"/>
              </w:rPr>
              <w:t>М.П.</w:t>
            </w: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rPr>
              <w:t>име и презиме</w:t>
            </w:r>
          </w:p>
        </w:tc>
      </w:tr>
      <w:tr w:rsidR="00343A18" w:rsidRPr="000E455D" w:rsidTr="00BC01DC">
        <w:tc>
          <w:tcPr>
            <w:tcW w:w="4503" w:type="dxa"/>
            <w:shd w:val="clear" w:color="auto" w:fill="auto"/>
            <w:vAlign w:val="center"/>
            <w:hideMark/>
          </w:tcPr>
          <w:p w:rsidR="004A4095" w:rsidRDefault="004A4095" w:rsidP="004A4095">
            <w:pPr>
              <w:autoSpaceDE w:val="0"/>
              <w:autoSpaceDN w:val="0"/>
              <w:adjustRightInd w:val="0"/>
              <w:jc w:val="center"/>
              <w:rPr>
                <w:rFonts w:cs="Arial"/>
                <w:lang w:val="sr-Cyrl-CS"/>
              </w:rPr>
            </w:pPr>
            <w:r>
              <w:rPr>
                <w:rFonts w:cs="Arial"/>
                <w:lang w:val="sr-Cyrl-CS"/>
              </w:rPr>
              <w:t>Милан Лаковић</w:t>
            </w:r>
          </w:p>
          <w:p w:rsidR="004A4095" w:rsidRDefault="004A4095" w:rsidP="004A4095">
            <w:pPr>
              <w:autoSpaceDE w:val="0"/>
              <w:autoSpaceDN w:val="0"/>
              <w:adjustRightInd w:val="0"/>
              <w:jc w:val="center"/>
              <w:rPr>
                <w:rFonts w:cs="Arial"/>
                <w:lang w:val="sr-Cyrl-CS"/>
              </w:rPr>
            </w:pPr>
            <w:r>
              <w:rPr>
                <w:rFonts w:cs="Arial"/>
                <w:lang w:val="sr-Cyrl-CS"/>
              </w:rPr>
              <w:t xml:space="preserve">Финансијски директор </w:t>
            </w:r>
          </w:p>
          <w:p w:rsidR="000D6ACE" w:rsidRPr="007753C4" w:rsidRDefault="004A4095" w:rsidP="004A4095">
            <w:pPr>
              <w:spacing w:before="0"/>
              <w:jc w:val="center"/>
              <w:rPr>
                <w:rFonts w:cs="Arial"/>
              </w:rPr>
            </w:pPr>
            <w:r>
              <w:rPr>
                <w:rFonts w:cs="Arial"/>
                <w:lang w:val="sr-Cyrl-CS"/>
              </w:rPr>
              <w:t>ТЕ-КО Костолац</w:t>
            </w:r>
            <w:r w:rsidRPr="007753C4">
              <w:rPr>
                <w:rFonts w:cs="Arial"/>
              </w:rPr>
              <w:t xml:space="preserve"> </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7753C4">
              <w:rPr>
                <w:rFonts w:cs="Arial"/>
              </w:rPr>
              <w:t>функција</w:t>
            </w:r>
          </w:p>
        </w:tc>
      </w:tr>
    </w:tbl>
    <w:p w:rsidR="00F9636A" w:rsidRPr="000E455D" w:rsidRDefault="00F9636A" w:rsidP="00557B65">
      <w:pPr>
        <w:rPr>
          <w:rFonts w:cs="Arial"/>
          <w:b/>
        </w:rPr>
      </w:pPr>
    </w:p>
    <w:sectPr w:rsidR="00F9636A" w:rsidRPr="000E455D"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35" w:rsidRDefault="00C63F35">
      <w:r>
        <w:separator/>
      </w:r>
    </w:p>
    <w:p w:rsidR="00C63F35" w:rsidRDefault="00C63F35"/>
  </w:endnote>
  <w:endnote w:type="continuationSeparator" w:id="0">
    <w:p w:rsidR="00C63F35" w:rsidRDefault="00C63F35">
      <w:r>
        <w:continuationSeparator/>
      </w:r>
    </w:p>
    <w:p w:rsidR="00C63F35" w:rsidRDefault="00C6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35" w:rsidRDefault="00C63F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F35" w:rsidRDefault="00C63F35" w:rsidP="00841BE7">
    <w:pPr>
      <w:pStyle w:val="Footer"/>
      <w:ind w:right="360"/>
    </w:pPr>
  </w:p>
  <w:p w:rsidR="00C63F35" w:rsidRDefault="00C63F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35" w:rsidRPr="00EC5BB4" w:rsidRDefault="00C63F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38C4">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38C4">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35" w:rsidRPr="00EC5BB4" w:rsidRDefault="00C63F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38C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38C4">
      <w:rPr>
        <w:rStyle w:val="PageNumber"/>
        <w:rFonts w:cs="Arial"/>
        <w:b/>
        <w:noProof/>
        <w:szCs w:val="24"/>
      </w:rPr>
      <w:t>58</w:t>
    </w:r>
    <w:r w:rsidRPr="00EC5BB4">
      <w:rPr>
        <w:rStyle w:val="PageNumber"/>
        <w:rFonts w:cs="Arial"/>
        <w:b/>
        <w:szCs w:val="24"/>
      </w:rPr>
      <w:fldChar w:fldCharType="end"/>
    </w:r>
  </w:p>
  <w:p w:rsidR="00C63F35" w:rsidRDefault="00C6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35" w:rsidRDefault="00C63F35">
      <w:r>
        <w:separator/>
      </w:r>
    </w:p>
    <w:p w:rsidR="00C63F35" w:rsidRDefault="00C63F35"/>
  </w:footnote>
  <w:footnote w:type="continuationSeparator" w:id="0">
    <w:p w:rsidR="00C63F35" w:rsidRDefault="00C63F35">
      <w:r>
        <w:continuationSeparator/>
      </w:r>
    </w:p>
    <w:p w:rsidR="00C63F35" w:rsidRDefault="00C63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35" w:rsidRDefault="00C63F35" w:rsidP="004276AD">
    <w:pPr>
      <w:pStyle w:val="Header"/>
      <w:rPr>
        <w:sz w:val="20"/>
      </w:rPr>
    </w:pPr>
  </w:p>
  <w:p w:rsidR="00C63F35" w:rsidRPr="005F379B" w:rsidRDefault="00C63F35" w:rsidP="00EF68A9">
    <w:pPr>
      <w:pStyle w:val="Header"/>
      <w:rPr>
        <w:sz w:val="22"/>
        <w:szCs w:val="22"/>
        <w:lang w:val="ru-RU"/>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5F379B">
      <w:rPr>
        <w:sz w:val="22"/>
        <w:szCs w:val="22"/>
        <w:lang w:val="ru-RU"/>
      </w:rPr>
      <w:t xml:space="preserve"> </w:t>
    </w:r>
    <w:r w:rsidRPr="00611597">
      <w:rPr>
        <w:sz w:val="22"/>
        <w:szCs w:val="22"/>
        <w:lang w:val="ru-RU"/>
      </w:rPr>
      <w:t>ЈН/</w:t>
    </w:r>
    <w:r>
      <w:rPr>
        <w:sz w:val="22"/>
        <w:szCs w:val="22"/>
        <w:lang w:val="ru-RU"/>
      </w:rPr>
      <w:t>3100/0011/2019</w:t>
    </w:r>
  </w:p>
  <w:p w:rsidR="00C63F35" w:rsidRPr="00611597" w:rsidRDefault="00C63F35"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35" w:rsidRDefault="00C63F35" w:rsidP="004276AD">
    <w:pPr>
      <w:pStyle w:val="Header"/>
    </w:pPr>
  </w:p>
  <w:p w:rsidR="00C63F35" w:rsidRPr="005F379B" w:rsidRDefault="00C63F35" w:rsidP="004276AD">
    <w:pPr>
      <w:pStyle w:val="Header"/>
      <w:rPr>
        <w:sz w:val="22"/>
        <w:szCs w:val="22"/>
        <w:lang w:val="ru-RU"/>
      </w:rPr>
    </w:pPr>
    <w:r w:rsidRPr="00611597">
      <w:rPr>
        <w:sz w:val="22"/>
        <w:szCs w:val="22"/>
        <w:lang w:val="ru-RU"/>
      </w:rPr>
      <w:t>ЈП „Електропривреда Србије“ Београд      Конкурсна документација</w:t>
    </w:r>
    <w:r w:rsidRPr="005F379B">
      <w:rPr>
        <w:sz w:val="22"/>
        <w:szCs w:val="22"/>
        <w:lang w:val="ru-RU"/>
      </w:rPr>
      <w:t xml:space="preserve"> </w:t>
    </w:r>
    <w:r>
      <w:rPr>
        <w:sz w:val="22"/>
        <w:szCs w:val="22"/>
        <w:lang w:val="ru-RU"/>
      </w:rPr>
      <w:t>ЈН/3100/0011/2019</w:t>
    </w:r>
  </w:p>
  <w:p w:rsidR="00C63F35" w:rsidRPr="00611597" w:rsidRDefault="00C63F3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C13D23"/>
    <w:multiLevelType w:val="multilevel"/>
    <w:tmpl w:val="D0ACFC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0E77A87"/>
    <w:multiLevelType w:val="hybridMultilevel"/>
    <w:tmpl w:val="71AE89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7EA6214"/>
    <w:multiLevelType w:val="hybridMultilevel"/>
    <w:tmpl w:val="3E6C1F46"/>
    <w:lvl w:ilvl="0" w:tplc="ACCA3B8E">
      <w:numFmt w:val="bullet"/>
      <w:lvlText w:val="-"/>
      <w:lvlJc w:val="left"/>
      <w:pPr>
        <w:ind w:left="1144" w:hanging="360"/>
      </w:pPr>
      <w:rPr>
        <w:rFonts w:ascii="Arial" w:eastAsiaTheme="minorHAnsi" w:hAnsi="Arial" w:cs="Arial"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177A08"/>
    <w:multiLevelType w:val="hybridMultilevel"/>
    <w:tmpl w:val="B9A8E87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62011E66"/>
    <w:multiLevelType w:val="hybridMultilevel"/>
    <w:tmpl w:val="EB7818C4"/>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5A810D2"/>
    <w:multiLevelType w:val="hybridMultilevel"/>
    <w:tmpl w:val="DD7EC63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FB7737"/>
    <w:multiLevelType w:val="hybridMultilevel"/>
    <w:tmpl w:val="ADEE23F4"/>
    <w:lvl w:ilvl="0" w:tplc="644E7210">
      <w:start w:val="1"/>
      <w:numFmt w:val="bullet"/>
      <w:lvlText w:val="-"/>
      <w:lvlJc w:val="left"/>
      <w:pPr>
        <w:ind w:left="720"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1"/>
  </w:num>
  <w:num w:numId="2">
    <w:abstractNumId w:val="63"/>
  </w:num>
  <w:num w:numId="3">
    <w:abstractNumId w:val="84"/>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7"/>
  </w:num>
  <w:num w:numId="8">
    <w:abstractNumId w:val="66"/>
  </w:num>
  <w:num w:numId="9">
    <w:abstractNumId w:val="98"/>
  </w:num>
  <w:num w:numId="10">
    <w:abstractNumId w:val="71"/>
  </w:num>
  <w:num w:numId="11">
    <w:abstractNumId w:val="65"/>
  </w:num>
  <w:num w:numId="12">
    <w:abstractNumId w:val="59"/>
  </w:num>
  <w:num w:numId="13">
    <w:abstractNumId w:val="56"/>
  </w:num>
  <w:num w:numId="14">
    <w:abstractNumId w:val="74"/>
  </w:num>
  <w:num w:numId="15">
    <w:abstractNumId w:val="62"/>
  </w:num>
  <w:num w:numId="16">
    <w:abstractNumId w:val="87"/>
  </w:num>
  <w:num w:numId="17">
    <w:abstractNumId w:val="90"/>
  </w:num>
  <w:num w:numId="18">
    <w:abstractNumId w:val="87"/>
  </w:num>
  <w:num w:numId="19">
    <w:abstractNumId w:val="49"/>
  </w:num>
  <w:num w:numId="20">
    <w:abstractNumId w:val="73"/>
  </w:num>
  <w:num w:numId="21">
    <w:abstractNumId w:val="57"/>
  </w:num>
  <w:num w:numId="22">
    <w:abstractNumId w:val="77"/>
  </w:num>
  <w:num w:numId="23">
    <w:abstractNumId w:val="64"/>
  </w:num>
  <w:num w:numId="24">
    <w:abstractNumId w:val="50"/>
  </w:num>
  <w:num w:numId="25">
    <w:abstractNumId w:val="68"/>
  </w:num>
  <w:num w:numId="26">
    <w:abstractNumId w:val="89"/>
  </w:num>
  <w:num w:numId="27">
    <w:abstractNumId w:val="75"/>
  </w:num>
  <w:num w:numId="28">
    <w:abstractNumId w:val="92"/>
  </w:num>
  <w:num w:numId="29">
    <w:abstractNumId w:val="79"/>
  </w:num>
  <w:num w:numId="30">
    <w:abstractNumId w:val="67"/>
  </w:num>
  <w:num w:numId="31">
    <w:abstractNumId w:val="69"/>
  </w:num>
  <w:num w:numId="32">
    <w:abstractNumId w:val="86"/>
  </w:num>
  <w:num w:numId="33">
    <w:abstractNumId w:val="80"/>
  </w:num>
  <w:num w:numId="34">
    <w:abstractNumId w:val="78"/>
  </w:num>
  <w:num w:numId="35">
    <w:abstractNumId w:val="72"/>
  </w:num>
  <w:num w:numId="36">
    <w:abstractNumId w:val="99"/>
  </w:num>
  <w:num w:numId="37">
    <w:abstractNumId w:val="85"/>
  </w:num>
  <w:num w:numId="38">
    <w:abstractNumId w:val="83"/>
  </w:num>
  <w:num w:numId="39">
    <w:abstractNumId w:val="9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BB1"/>
    <w:rsid w:val="00005C53"/>
    <w:rsid w:val="00005D85"/>
    <w:rsid w:val="00006E35"/>
    <w:rsid w:val="00007AED"/>
    <w:rsid w:val="00007CE7"/>
    <w:rsid w:val="000104DC"/>
    <w:rsid w:val="00010771"/>
    <w:rsid w:val="0001087F"/>
    <w:rsid w:val="00010AE5"/>
    <w:rsid w:val="00010E2B"/>
    <w:rsid w:val="0001109C"/>
    <w:rsid w:val="00011109"/>
    <w:rsid w:val="00011132"/>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62A"/>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13"/>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1EB6"/>
    <w:rsid w:val="000420FF"/>
    <w:rsid w:val="00042335"/>
    <w:rsid w:val="0004236B"/>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0EF"/>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11"/>
    <w:rsid w:val="00095668"/>
    <w:rsid w:val="0009572C"/>
    <w:rsid w:val="00095F7C"/>
    <w:rsid w:val="000961F7"/>
    <w:rsid w:val="0009627F"/>
    <w:rsid w:val="0009667E"/>
    <w:rsid w:val="000968C0"/>
    <w:rsid w:val="00096AED"/>
    <w:rsid w:val="00096BD0"/>
    <w:rsid w:val="00097294"/>
    <w:rsid w:val="00097EC3"/>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57E"/>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C4"/>
    <w:rsid w:val="000D64E7"/>
    <w:rsid w:val="000D68A4"/>
    <w:rsid w:val="000D68C4"/>
    <w:rsid w:val="000D6ACE"/>
    <w:rsid w:val="000D6FD6"/>
    <w:rsid w:val="000D7758"/>
    <w:rsid w:val="000D7B65"/>
    <w:rsid w:val="000E0014"/>
    <w:rsid w:val="000E036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240"/>
    <w:rsid w:val="001047F0"/>
    <w:rsid w:val="00104B87"/>
    <w:rsid w:val="00104FAA"/>
    <w:rsid w:val="00105121"/>
    <w:rsid w:val="001054E1"/>
    <w:rsid w:val="001056CC"/>
    <w:rsid w:val="0010570A"/>
    <w:rsid w:val="00105A35"/>
    <w:rsid w:val="001066B6"/>
    <w:rsid w:val="0010671F"/>
    <w:rsid w:val="00107098"/>
    <w:rsid w:val="001070C7"/>
    <w:rsid w:val="0010773D"/>
    <w:rsid w:val="00107804"/>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96A"/>
    <w:rsid w:val="00124F84"/>
    <w:rsid w:val="001252A3"/>
    <w:rsid w:val="001255E4"/>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DB"/>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686"/>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283"/>
    <w:rsid w:val="0019387A"/>
    <w:rsid w:val="00193ACF"/>
    <w:rsid w:val="00193C15"/>
    <w:rsid w:val="0019425A"/>
    <w:rsid w:val="001945D3"/>
    <w:rsid w:val="001945FA"/>
    <w:rsid w:val="001948C6"/>
    <w:rsid w:val="001948F8"/>
    <w:rsid w:val="00194903"/>
    <w:rsid w:val="00194C7D"/>
    <w:rsid w:val="0019503E"/>
    <w:rsid w:val="001959B0"/>
    <w:rsid w:val="001959D0"/>
    <w:rsid w:val="00195F81"/>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1D"/>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14"/>
    <w:rsid w:val="001B5F0E"/>
    <w:rsid w:val="001B61F1"/>
    <w:rsid w:val="001B6640"/>
    <w:rsid w:val="001B6BB1"/>
    <w:rsid w:val="001B6EAE"/>
    <w:rsid w:val="001B7456"/>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0FE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CD7"/>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27"/>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91"/>
    <w:rsid w:val="00292CA3"/>
    <w:rsid w:val="00292DDF"/>
    <w:rsid w:val="00292E14"/>
    <w:rsid w:val="00292FBB"/>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C5E"/>
    <w:rsid w:val="002E107A"/>
    <w:rsid w:val="002E12CC"/>
    <w:rsid w:val="002E161E"/>
    <w:rsid w:val="002E1783"/>
    <w:rsid w:val="002E183C"/>
    <w:rsid w:val="002E1868"/>
    <w:rsid w:val="002E1904"/>
    <w:rsid w:val="002E1C8E"/>
    <w:rsid w:val="002E2018"/>
    <w:rsid w:val="002E2374"/>
    <w:rsid w:val="002E2C51"/>
    <w:rsid w:val="002E2F11"/>
    <w:rsid w:val="002E3D7D"/>
    <w:rsid w:val="002E40BF"/>
    <w:rsid w:val="002E4258"/>
    <w:rsid w:val="002E5445"/>
    <w:rsid w:val="002E59D5"/>
    <w:rsid w:val="002E62CE"/>
    <w:rsid w:val="002E6567"/>
    <w:rsid w:val="002E6587"/>
    <w:rsid w:val="002E69ED"/>
    <w:rsid w:val="002E6CD1"/>
    <w:rsid w:val="002E6D79"/>
    <w:rsid w:val="002E6F56"/>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15A"/>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BA"/>
    <w:rsid w:val="00356ACE"/>
    <w:rsid w:val="00356B70"/>
    <w:rsid w:val="00356D65"/>
    <w:rsid w:val="0035720B"/>
    <w:rsid w:val="00357B2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67C10"/>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3FA8"/>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C0"/>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B38"/>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B14"/>
    <w:rsid w:val="00401CD9"/>
    <w:rsid w:val="00401F5B"/>
    <w:rsid w:val="004023EA"/>
    <w:rsid w:val="0040245C"/>
    <w:rsid w:val="0040259D"/>
    <w:rsid w:val="00403B69"/>
    <w:rsid w:val="00403BD9"/>
    <w:rsid w:val="00403C47"/>
    <w:rsid w:val="00403C52"/>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6"/>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264"/>
    <w:rsid w:val="0045469A"/>
    <w:rsid w:val="00455299"/>
    <w:rsid w:val="0045575A"/>
    <w:rsid w:val="004559F1"/>
    <w:rsid w:val="00455D19"/>
    <w:rsid w:val="00455E5C"/>
    <w:rsid w:val="00456435"/>
    <w:rsid w:val="0045685C"/>
    <w:rsid w:val="00456A8F"/>
    <w:rsid w:val="00457A99"/>
    <w:rsid w:val="004612CD"/>
    <w:rsid w:val="004618A5"/>
    <w:rsid w:val="00461F43"/>
    <w:rsid w:val="0046293B"/>
    <w:rsid w:val="004631D1"/>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12"/>
    <w:rsid w:val="004722E0"/>
    <w:rsid w:val="004728B7"/>
    <w:rsid w:val="00472BF8"/>
    <w:rsid w:val="00472DAF"/>
    <w:rsid w:val="00472EC5"/>
    <w:rsid w:val="00473394"/>
    <w:rsid w:val="0047385E"/>
    <w:rsid w:val="00473AD5"/>
    <w:rsid w:val="00473CD4"/>
    <w:rsid w:val="004740BE"/>
    <w:rsid w:val="004745EC"/>
    <w:rsid w:val="0047476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4F8"/>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095"/>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AD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D7"/>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ACA"/>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AA9"/>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B2D"/>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497"/>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B6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4FF"/>
    <w:rsid w:val="00592B56"/>
    <w:rsid w:val="00592C7D"/>
    <w:rsid w:val="00593106"/>
    <w:rsid w:val="0059310C"/>
    <w:rsid w:val="00593148"/>
    <w:rsid w:val="005933F4"/>
    <w:rsid w:val="00593434"/>
    <w:rsid w:val="00593EB1"/>
    <w:rsid w:val="00594867"/>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2F"/>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A2"/>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D7E50"/>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9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0D9E"/>
    <w:rsid w:val="006913BB"/>
    <w:rsid w:val="0069160E"/>
    <w:rsid w:val="00691ACB"/>
    <w:rsid w:val="00691F1E"/>
    <w:rsid w:val="00691FE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7D5"/>
    <w:rsid w:val="006A1CD1"/>
    <w:rsid w:val="006A296F"/>
    <w:rsid w:val="006A2F54"/>
    <w:rsid w:val="006A3059"/>
    <w:rsid w:val="006A3139"/>
    <w:rsid w:val="006A3550"/>
    <w:rsid w:val="006A3DEA"/>
    <w:rsid w:val="006A4169"/>
    <w:rsid w:val="006A443F"/>
    <w:rsid w:val="006A4727"/>
    <w:rsid w:val="006A48CE"/>
    <w:rsid w:val="006A49E0"/>
    <w:rsid w:val="006A4C93"/>
    <w:rsid w:val="006A4F33"/>
    <w:rsid w:val="006A500A"/>
    <w:rsid w:val="006A50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3E"/>
    <w:rsid w:val="006B659A"/>
    <w:rsid w:val="006B6740"/>
    <w:rsid w:val="006B736E"/>
    <w:rsid w:val="006C03E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29A"/>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488"/>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7F0"/>
    <w:rsid w:val="0072098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8"/>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47EA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C4"/>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55E"/>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F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CBC"/>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77"/>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5EA"/>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CD"/>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9F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00"/>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37DB7"/>
    <w:rsid w:val="00840030"/>
    <w:rsid w:val="00840323"/>
    <w:rsid w:val="00840364"/>
    <w:rsid w:val="00840E10"/>
    <w:rsid w:val="0084128B"/>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6F9"/>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3FE"/>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6F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60"/>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5AE"/>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50E"/>
    <w:rsid w:val="008E28FE"/>
    <w:rsid w:val="008E2976"/>
    <w:rsid w:val="008E2C91"/>
    <w:rsid w:val="008E2D1B"/>
    <w:rsid w:val="008E2D9C"/>
    <w:rsid w:val="008E33E7"/>
    <w:rsid w:val="008E3DE9"/>
    <w:rsid w:val="008E42BF"/>
    <w:rsid w:val="008E449F"/>
    <w:rsid w:val="008E4FC8"/>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831"/>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59"/>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0AD"/>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08"/>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75"/>
    <w:rsid w:val="009631C3"/>
    <w:rsid w:val="00963301"/>
    <w:rsid w:val="0096379A"/>
    <w:rsid w:val="00963A21"/>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EBC"/>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F27"/>
    <w:rsid w:val="009A23E3"/>
    <w:rsid w:val="009A2888"/>
    <w:rsid w:val="009A3198"/>
    <w:rsid w:val="009A3852"/>
    <w:rsid w:val="009A38C4"/>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AAE"/>
    <w:rsid w:val="009C3D6D"/>
    <w:rsid w:val="009C41B8"/>
    <w:rsid w:val="009C478F"/>
    <w:rsid w:val="009C4AAA"/>
    <w:rsid w:val="009C4AF7"/>
    <w:rsid w:val="009C51AF"/>
    <w:rsid w:val="009C52E7"/>
    <w:rsid w:val="009C60B1"/>
    <w:rsid w:val="009C6333"/>
    <w:rsid w:val="009C652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32"/>
    <w:rsid w:val="00A025A0"/>
    <w:rsid w:val="00A035DF"/>
    <w:rsid w:val="00A03F64"/>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E6C"/>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40"/>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6F8"/>
    <w:rsid w:val="00AB270E"/>
    <w:rsid w:val="00AB2EF2"/>
    <w:rsid w:val="00AB33B7"/>
    <w:rsid w:val="00AB352C"/>
    <w:rsid w:val="00AB3921"/>
    <w:rsid w:val="00AB3E2C"/>
    <w:rsid w:val="00AB3F73"/>
    <w:rsid w:val="00AB416F"/>
    <w:rsid w:val="00AB4555"/>
    <w:rsid w:val="00AB4640"/>
    <w:rsid w:val="00AB4858"/>
    <w:rsid w:val="00AB4ACA"/>
    <w:rsid w:val="00AB51E6"/>
    <w:rsid w:val="00AB597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5FB"/>
    <w:rsid w:val="00AD0802"/>
    <w:rsid w:val="00AD0BDD"/>
    <w:rsid w:val="00AD0C24"/>
    <w:rsid w:val="00AD0CF5"/>
    <w:rsid w:val="00AD0E3E"/>
    <w:rsid w:val="00AD1340"/>
    <w:rsid w:val="00AD1363"/>
    <w:rsid w:val="00AD1370"/>
    <w:rsid w:val="00AD1BB1"/>
    <w:rsid w:val="00AD1E65"/>
    <w:rsid w:val="00AD1FE6"/>
    <w:rsid w:val="00AD2617"/>
    <w:rsid w:val="00AD2B16"/>
    <w:rsid w:val="00AD2B2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79"/>
    <w:rsid w:val="00AE57A7"/>
    <w:rsid w:val="00AE5CF6"/>
    <w:rsid w:val="00AE605F"/>
    <w:rsid w:val="00AE6441"/>
    <w:rsid w:val="00AE6D51"/>
    <w:rsid w:val="00AE6D86"/>
    <w:rsid w:val="00AE749E"/>
    <w:rsid w:val="00AE76BF"/>
    <w:rsid w:val="00AE7D57"/>
    <w:rsid w:val="00AE7E3B"/>
    <w:rsid w:val="00AF0011"/>
    <w:rsid w:val="00AF0DEB"/>
    <w:rsid w:val="00AF101D"/>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6DA"/>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EA"/>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6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97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683"/>
    <w:rsid w:val="00B629F8"/>
    <w:rsid w:val="00B62B5B"/>
    <w:rsid w:val="00B62C45"/>
    <w:rsid w:val="00B63174"/>
    <w:rsid w:val="00B6330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199"/>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0F8"/>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759"/>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B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6CB4"/>
    <w:rsid w:val="00BB75B4"/>
    <w:rsid w:val="00BB7778"/>
    <w:rsid w:val="00BB7B6F"/>
    <w:rsid w:val="00BB7BAC"/>
    <w:rsid w:val="00BC01DC"/>
    <w:rsid w:val="00BC0800"/>
    <w:rsid w:val="00BC0B43"/>
    <w:rsid w:val="00BC0EB4"/>
    <w:rsid w:val="00BC0F77"/>
    <w:rsid w:val="00BC10E8"/>
    <w:rsid w:val="00BC1281"/>
    <w:rsid w:val="00BC1678"/>
    <w:rsid w:val="00BC1741"/>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B1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FAD"/>
    <w:rsid w:val="00BE1272"/>
    <w:rsid w:val="00BE15D8"/>
    <w:rsid w:val="00BE161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EF"/>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349"/>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16"/>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F17"/>
    <w:rsid w:val="00C16743"/>
    <w:rsid w:val="00C16913"/>
    <w:rsid w:val="00C16FD9"/>
    <w:rsid w:val="00C172AB"/>
    <w:rsid w:val="00C17734"/>
    <w:rsid w:val="00C17816"/>
    <w:rsid w:val="00C179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4D"/>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B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35"/>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B1"/>
    <w:rsid w:val="00C75F09"/>
    <w:rsid w:val="00C76219"/>
    <w:rsid w:val="00C7685A"/>
    <w:rsid w:val="00C768E0"/>
    <w:rsid w:val="00C76AA2"/>
    <w:rsid w:val="00C76FE8"/>
    <w:rsid w:val="00C7714B"/>
    <w:rsid w:val="00C778F0"/>
    <w:rsid w:val="00C77927"/>
    <w:rsid w:val="00C8010E"/>
    <w:rsid w:val="00C80394"/>
    <w:rsid w:val="00C80561"/>
    <w:rsid w:val="00C8056C"/>
    <w:rsid w:val="00C805DD"/>
    <w:rsid w:val="00C80667"/>
    <w:rsid w:val="00C8080E"/>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530"/>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12"/>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E9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2C2"/>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E2"/>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51"/>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7B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48"/>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014"/>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38E"/>
    <w:rsid w:val="00D43F66"/>
    <w:rsid w:val="00D44168"/>
    <w:rsid w:val="00D44355"/>
    <w:rsid w:val="00D445F8"/>
    <w:rsid w:val="00D4484B"/>
    <w:rsid w:val="00D44E30"/>
    <w:rsid w:val="00D45302"/>
    <w:rsid w:val="00D453F2"/>
    <w:rsid w:val="00D45DAA"/>
    <w:rsid w:val="00D465BD"/>
    <w:rsid w:val="00D46814"/>
    <w:rsid w:val="00D46844"/>
    <w:rsid w:val="00D4698D"/>
    <w:rsid w:val="00D46BF3"/>
    <w:rsid w:val="00D46ECF"/>
    <w:rsid w:val="00D470B4"/>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0F"/>
    <w:rsid w:val="00D85BDE"/>
    <w:rsid w:val="00D86811"/>
    <w:rsid w:val="00D8686F"/>
    <w:rsid w:val="00D87473"/>
    <w:rsid w:val="00D8753C"/>
    <w:rsid w:val="00D8789C"/>
    <w:rsid w:val="00D87A49"/>
    <w:rsid w:val="00D87BAC"/>
    <w:rsid w:val="00D87CBD"/>
    <w:rsid w:val="00D9012C"/>
    <w:rsid w:val="00D902C0"/>
    <w:rsid w:val="00D90EFE"/>
    <w:rsid w:val="00D914AE"/>
    <w:rsid w:val="00D91C9F"/>
    <w:rsid w:val="00D92622"/>
    <w:rsid w:val="00D92D2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1E"/>
    <w:rsid w:val="00DA0CFC"/>
    <w:rsid w:val="00DA180F"/>
    <w:rsid w:val="00DA18EC"/>
    <w:rsid w:val="00DA2052"/>
    <w:rsid w:val="00DA2456"/>
    <w:rsid w:val="00DA2519"/>
    <w:rsid w:val="00DA2849"/>
    <w:rsid w:val="00DA2D2B"/>
    <w:rsid w:val="00DA2F9D"/>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D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3E8"/>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E8"/>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AD6"/>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1F7"/>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B0"/>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CB"/>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8A9"/>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DE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367"/>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4E"/>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31"/>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8DB"/>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2FEC"/>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75"/>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6D"/>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39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26"/>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B1"/>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7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3"/>
    <w:rsid w:val="00F9440C"/>
    <w:rsid w:val="00F946CA"/>
    <w:rsid w:val="00F94D16"/>
    <w:rsid w:val="00F94F42"/>
    <w:rsid w:val="00F95255"/>
    <w:rsid w:val="00F9535F"/>
    <w:rsid w:val="00F959E2"/>
    <w:rsid w:val="00F95AEE"/>
    <w:rsid w:val="00F95DDD"/>
    <w:rsid w:val="00F9620D"/>
    <w:rsid w:val="00F9636A"/>
    <w:rsid w:val="00F9636E"/>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6F54"/>
    <w:rsid w:val="00FA7140"/>
    <w:rsid w:val="00FA7265"/>
    <w:rsid w:val="00FA753E"/>
    <w:rsid w:val="00FA759E"/>
    <w:rsid w:val="00FA7AF9"/>
    <w:rsid w:val="00FA7C6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E8A"/>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7C"/>
    <w:rsid w:val="00FE63EA"/>
    <w:rsid w:val="00FE64C5"/>
    <w:rsid w:val="00FE6630"/>
    <w:rsid w:val="00FE6D80"/>
    <w:rsid w:val="00FE6F4A"/>
    <w:rsid w:val="00FE7303"/>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1456DF-EAD5-4001-B016-CE31A70D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E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784751">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5905962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14460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138246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061617">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124306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12083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02719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2267110">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62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428981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5361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77037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437425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80097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6964">
      <w:bodyDiv w:val="1"/>
      <w:marLeft w:val="0"/>
      <w:marRight w:val="0"/>
      <w:marTop w:val="0"/>
      <w:marBottom w:val="0"/>
      <w:divBdr>
        <w:top w:val="none" w:sz="0" w:space="0" w:color="auto"/>
        <w:left w:val="none" w:sz="0" w:space="0" w:color="auto"/>
        <w:bottom w:val="none" w:sz="0" w:space="0" w:color="auto"/>
        <w:right w:val="none" w:sz="0" w:space="0" w:color="auto"/>
      </w:divBdr>
    </w:div>
    <w:div w:id="98261278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351022">
      <w:bodyDiv w:val="1"/>
      <w:marLeft w:val="0"/>
      <w:marRight w:val="0"/>
      <w:marTop w:val="0"/>
      <w:marBottom w:val="0"/>
      <w:divBdr>
        <w:top w:val="none" w:sz="0" w:space="0" w:color="auto"/>
        <w:left w:val="none" w:sz="0" w:space="0" w:color="auto"/>
        <w:bottom w:val="none" w:sz="0" w:space="0" w:color="auto"/>
        <w:right w:val="none" w:sz="0" w:space="0" w:color="auto"/>
      </w:divBdr>
    </w:div>
    <w:div w:id="106799097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098433">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8516552">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71643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7418673">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474564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1020380">
      <w:bodyDiv w:val="1"/>
      <w:marLeft w:val="0"/>
      <w:marRight w:val="0"/>
      <w:marTop w:val="0"/>
      <w:marBottom w:val="0"/>
      <w:divBdr>
        <w:top w:val="none" w:sz="0" w:space="0" w:color="auto"/>
        <w:left w:val="none" w:sz="0" w:space="0" w:color="auto"/>
        <w:bottom w:val="none" w:sz="0" w:space="0" w:color="auto"/>
        <w:right w:val="none" w:sz="0" w:space="0" w:color="auto"/>
      </w:divBdr>
    </w:div>
    <w:div w:id="142491505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51418">
      <w:bodyDiv w:val="1"/>
      <w:marLeft w:val="0"/>
      <w:marRight w:val="0"/>
      <w:marTop w:val="0"/>
      <w:marBottom w:val="0"/>
      <w:divBdr>
        <w:top w:val="none" w:sz="0" w:space="0" w:color="auto"/>
        <w:left w:val="none" w:sz="0" w:space="0" w:color="auto"/>
        <w:bottom w:val="none" w:sz="0" w:space="0" w:color="auto"/>
        <w:right w:val="none" w:sz="0" w:space="0" w:color="auto"/>
      </w:divBdr>
    </w:div>
    <w:div w:id="145289605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31299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49835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38606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0865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847540">
      <w:bodyDiv w:val="1"/>
      <w:marLeft w:val="0"/>
      <w:marRight w:val="0"/>
      <w:marTop w:val="0"/>
      <w:marBottom w:val="0"/>
      <w:divBdr>
        <w:top w:val="none" w:sz="0" w:space="0" w:color="auto"/>
        <w:left w:val="none" w:sz="0" w:space="0" w:color="auto"/>
        <w:bottom w:val="none" w:sz="0" w:space="0" w:color="auto"/>
        <w:right w:val="none" w:sz="0" w:space="0" w:color="auto"/>
      </w:divBdr>
    </w:div>
    <w:div w:id="1804613479">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24994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44361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906717">
      <w:bodyDiv w:val="1"/>
      <w:marLeft w:val="0"/>
      <w:marRight w:val="0"/>
      <w:marTop w:val="0"/>
      <w:marBottom w:val="0"/>
      <w:divBdr>
        <w:top w:val="none" w:sz="0" w:space="0" w:color="auto"/>
        <w:left w:val="none" w:sz="0" w:space="0" w:color="auto"/>
        <w:bottom w:val="none" w:sz="0" w:space="0" w:color="auto"/>
        <w:right w:val="none" w:sz="0" w:space="0" w:color="auto"/>
      </w:divBdr>
    </w:div>
    <w:div w:id="2072540044">
      <w:bodyDiv w:val="1"/>
      <w:marLeft w:val="0"/>
      <w:marRight w:val="0"/>
      <w:marTop w:val="0"/>
      <w:marBottom w:val="0"/>
      <w:divBdr>
        <w:top w:val="none" w:sz="0" w:space="0" w:color="auto"/>
        <w:left w:val="none" w:sz="0" w:space="0" w:color="auto"/>
        <w:bottom w:val="none" w:sz="0" w:space="0" w:color="auto"/>
        <w:right w:val="none" w:sz="0" w:space="0" w:color="auto"/>
      </w:divBdr>
    </w:div>
    <w:div w:id="2104496151">
      <w:bodyDiv w:val="1"/>
      <w:marLeft w:val="0"/>
      <w:marRight w:val="0"/>
      <w:marTop w:val="0"/>
      <w:marBottom w:val="0"/>
      <w:divBdr>
        <w:top w:val="none" w:sz="0" w:space="0" w:color="auto"/>
        <w:left w:val="none" w:sz="0" w:space="0" w:color="auto"/>
        <w:bottom w:val="none" w:sz="0" w:space="0" w:color="auto"/>
        <w:right w:val="none" w:sz="0" w:space="0" w:color="auto"/>
      </w:divBdr>
    </w:div>
    <w:div w:id="21454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sladjana.lal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E445-3CF7-4678-985F-4ADB6391CDE8}"/>
</file>

<file path=customXml/itemProps10.xml><?xml version="1.0" encoding="utf-8"?>
<ds:datastoreItem xmlns:ds="http://schemas.openxmlformats.org/officeDocument/2006/customXml" ds:itemID="{E1E21E1D-9D6B-4424-B5B9-431E4C6D509B}"/>
</file>

<file path=customXml/itemProps100.xml><?xml version="1.0" encoding="utf-8"?>
<ds:datastoreItem xmlns:ds="http://schemas.openxmlformats.org/officeDocument/2006/customXml" ds:itemID="{EB300331-D7C8-4FF4-A45F-B8BF097A247A}"/>
</file>

<file path=customXml/itemProps101.xml><?xml version="1.0" encoding="utf-8"?>
<ds:datastoreItem xmlns:ds="http://schemas.openxmlformats.org/officeDocument/2006/customXml" ds:itemID="{30E7DD92-0E8C-40A1-AC29-D6AFCC3F8DCD}"/>
</file>

<file path=customXml/itemProps102.xml><?xml version="1.0" encoding="utf-8"?>
<ds:datastoreItem xmlns:ds="http://schemas.openxmlformats.org/officeDocument/2006/customXml" ds:itemID="{238135C8-BBE2-4501-A362-5C9925272BA7}"/>
</file>

<file path=customXml/itemProps103.xml><?xml version="1.0" encoding="utf-8"?>
<ds:datastoreItem xmlns:ds="http://schemas.openxmlformats.org/officeDocument/2006/customXml" ds:itemID="{66F245D9-9079-4C7A-B996-9C0FB96C317D}"/>
</file>

<file path=customXml/itemProps104.xml><?xml version="1.0" encoding="utf-8"?>
<ds:datastoreItem xmlns:ds="http://schemas.openxmlformats.org/officeDocument/2006/customXml" ds:itemID="{E66C1158-0AE3-404E-8190-BC6CB6E773D5}"/>
</file>

<file path=customXml/itemProps105.xml><?xml version="1.0" encoding="utf-8"?>
<ds:datastoreItem xmlns:ds="http://schemas.openxmlformats.org/officeDocument/2006/customXml" ds:itemID="{400F2CD0-62D4-4D18-9D40-4E33F7517F43}"/>
</file>

<file path=customXml/itemProps106.xml><?xml version="1.0" encoding="utf-8"?>
<ds:datastoreItem xmlns:ds="http://schemas.openxmlformats.org/officeDocument/2006/customXml" ds:itemID="{D3F05C5A-0C8A-412F-89D2-A0F15D9382C0}"/>
</file>

<file path=customXml/itemProps107.xml><?xml version="1.0" encoding="utf-8"?>
<ds:datastoreItem xmlns:ds="http://schemas.openxmlformats.org/officeDocument/2006/customXml" ds:itemID="{5B831C94-B36A-4C63-8195-8C92A8A5E6D0}"/>
</file>

<file path=customXml/itemProps108.xml><?xml version="1.0" encoding="utf-8"?>
<ds:datastoreItem xmlns:ds="http://schemas.openxmlformats.org/officeDocument/2006/customXml" ds:itemID="{BD27336B-2286-4C74-9D2E-3E79D788A056}"/>
</file>

<file path=customXml/itemProps109.xml><?xml version="1.0" encoding="utf-8"?>
<ds:datastoreItem xmlns:ds="http://schemas.openxmlformats.org/officeDocument/2006/customXml" ds:itemID="{0F8EA870-2F91-415E-A381-E90521A711CA}"/>
</file>

<file path=customXml/itemProps11.xml><?xml version="1.0" encoding="utf-8"?>
<ds:datastoreItem xmlns:ds="http://schemas.openxmlformats.org/officeDocument/2006/customXml" ds:itemID="{863B7B30-FD49-4E8B-9D3E-740203FBEC8E}"/>
</file>

<file path=customXml/itemProps110.xml><?xml version="1.0" encoding="utf-8"?>
<ds:datastoreItem xmlns:ds="http://schemas.openxmlformats.org/officeDocument/2006/customXml" ds:itemID="{1BC20836-99D2-4553-BC01-61DF19D2DB91}"/>
</file>

<file path=customXml/itemProps111.xml><?xml version="1.0" encoding="utf-8"?>
<ds:datastoreItem xmlns:ds="http://schemas.openxmlformats.org/officeDocument/2006/customXml" ds:itemID="{B0E6B899-7EFF-4E84-B1C7-46B1A7CB39CD}"/>
</file>

<file path=customXml/itemProps112.xml><?xml version="1.0" encoding="utf-8"?>
<ds:datastoreItem xmlns:ds="http://schemas.openxmlformats.org/officeDocument/2006/customXml" ds:itemID="{679FF209-4BC8-49BB-98E4-D7061C5CBEAB}"/>
</file>

<file path=customXml/itemProps113.xml><?xml version="1.0" encoding="utf-8"?>
<ds:datastoreItem xmlns:ds="http://schemas.openxmlformats.org/officeDocument/2006/customXml" ds:itemID="{8BFB8146-AF15-442A-8F91-8C9AB0BBCE5C}"/>
</file>

<file path=customXml/itemProps114.xml><?xml version="1.0" encoding="utf-8"?>
<ds:datastoreItem xmlns:ds="http://schemas.openxmlformats.org/officeDocument/2006/customXml" ds:itemID="{A59A3F5C-075A-49E1-A017-781344FCD337}"/>
</file>

<file path=customXml/itemProps115.xml><?xml version="1.0" encoding="utf-8"?>
<ds:datastoreItem xmlns:ds="http://schemas.openxmlformats.org/officeDocument/2006/customXml" ds:itemID="{C9F108D7-9289-484B-9AB5-BDFD6C119EB9}"/>
</file>

<file path=customXml/itemProps116.xml><?xml version="1.0" encoding="utf-8"?>
<ds:datastoreItem xmlns:ds="http://schemas.openxmlformats.org/officeDocument/2006/customXml" ds:itemID="{D74A1265-8293-4F74-BC38-454C910B64B1}"/>
</file>

<file path=customXml/itemProps117.xml><?xml version="1.0" encoding="utf-8"?>
<ds:datastoreItem xmlns:ds="http://schemas.openxmlformats.org/officeDocument/2006/customXml" ds:itemID="{6D81381B-89F2-45EE-9672-69B0C191FC34}"/>
</file>

<file path=customXml/itemProps118.xml><?xml version="1.0" encoding="utf-8"?>
<ds:datastoreItem xmlns:ds="http://schemas.openxmlformats.org/officeDocument/2006/customXml" ds:itemID="{AF201A2C-9E0B-400D-A5C3-4BCE500F90BF}"/>
</file>

<file path=customXml/itemProps119.xml><?xml version="1.0" encoding="utf-8"?>
<ds:datastoreItem xmlns:ds="http://schemas.openxmlformats.org/officeDocument/2006/customXml" ds:itemID="{7F9ADBB9-B0D8-4ACB-ACEC-826F6DE4BFDF}"/>
</file>

<file path=customXml/itemProps12.xml><?xml version="1.0" encoding="utf-8"?>
<ds:datastoreItem xmlns:ds="http://schemas.openxmlformats.org/officeDocument/2006/customXml" ds:itemID="{C9AD3FA0-66BE-4B12-A362-265F153087E8}"/>
</file>

<file path=customXml/itemProps120.xml><?xml version="1.0" encoding="utf-8"?>
<ds:datastoreItem xmlns:ds="http://schemas.openxmlformats.org/officeDocument/2006/customXml" ds:itemID="{49F9F174-CF58-4AD3-B9F4-C4A21C1C5AB7}"/>
</file>

<file path=customXml/itemProps121.xml><?xml version="1.0" encoding="utf-8"?>
<ds:datastoreItem xmlns:ds="http://schemas.openxmlformats.org/officeDocument/2006/customXml" ds:itemID="{24CF2529-F985-49C5-9186-36D91FD5BAB4}"/>
</file>

<file path=customXml/itemProps122.xml><?xml version="1.0" encoding="utf-8"?>
<ds:datastoreItem xmlns:ds="http://schemas.openxmlformats.org/officeDocument/2006/customXml" ds:itemID="{605B2577-4C1B-4E59-AB1D-F0896397DECA}"/>
</file>

<file path=customXml/itemProps123.xml><?xml version="1.0" encoding="utf-8"?>
<ds:datastoreItem xmlns:ds="http://schemas.openxmlformats.org/officeDocument/2006/customXml" ds:itemID="{B66DB013-7EEE-4B50-AB8A-04246BB5BEAD}"/>
</file>

<file path=customXml/itemProps124.xml><?xml version="1.0" encoding="utf-8"?>
<ds:datastoreItem xmlns:ds="http://schemas.openxmlformats.org/officeDocument/2006/customXml" ds:itemID="{CBFBDD13-3DC5-4728-9E72-935FA2FD0E60}"/>
</file>

<file path=customXml/itemProps125.xml><?xml version="1.0" encoding="utf-8"?>
<ds:datastoreItem xmlns:ds="http://schemas.openxmlformats.org/officeDocument/2006/customXml" ds:itemID="{785ABCB8-07A2-4ACA-9523-586421234A18}"/>
</file>

<file path=customXml/itemProps126.xml><?xml version="1.0" encoding="utf-8"?>
<ds:datastoreItem xmlns:ds="http://schemas.openxmlformats.org/officeDocument/2006/customXml" ds:itemID="{D5F439ED-4E91-4371-BD4B-9F2C9053B3DC}"/>
</file>

<file path=customXml/itemProps127.xml><?xml version="1.0" encoding="utf-8"?>
<ds:datastoreItem xmlns:ds="http://schemas.openxmlformats.org/officeDocument/2006/customXml" ds:itemID="{F5D18DE7-0EDF-4374-AC86-51CE3ADB28BE}"/>
</file>

<file path=customXml/itemProps128.xml><?xml version="1.0" encoding="utf-8"?>
<ds:datastoreItem xmlns:ds="http://schemas.openxmlformats.org/officeDocument/2006/customXml" ds:itemID="{AF78790D-5AE6-4689-BF88-4EBB41CCD0E4}"/>
</file>

<file path=customXml/itemProps129.xml><?xml version="1.0" encoding="utf-8"?>
<ds:datastoreItem xmlns:ds="http://schemas.openxmlformats.org/officeDocument/2006/customXml" ds:itemID="{A4D62A61-5697-41DD-A851-515651FB5E8E}"/>
</file>

<file path=customXml/itemProps13.xml><?xml version="1.0" encoding="utf-8"?>
<ds:datastoreItem xmlns:ds="http://schemas.openxmlformats.org/officeDocument/2006/customXml" ds:itemID="{C517C55E-56D1-4C9D-9AF9-93E0E7B0E8DC}"/>
</file>

<file path=customXml/itemProps130.xml><?xml version="1.0" encoding="utf-8"?>
<ds:datastoreItem xmlns:ds="http://schemas.openxmlformats.org/officeDocument/2006/customXml" ds:itemID="{1980D04C-C2A7-4941-B0CC-3B1AA398AA12}"/>
</file>

<file path=customXml/itemProps131.xml><?xml version="1.0" encoding="utf-8"?>
<ds:datastoreItem xmlns:ds="http://schemas.openxmlformats.org/officeDocument/2006/customXml" ds:itemID="{7482EF44-A4F3-4DA5-B479-F3770F2E412B}"/>
</file>

<file path=customXml/itemProps132.xml><?xml version="1.0" encoding="utf-8"?>
<ds:datastoreItem xmlns:ds="http://schemas.openxmlformats.org/officeDocument/2006/customXml" ds:itemID="{37F9457D-FF82-436E-9D2F-E320B9112437}"/>
</file>

<file path=customXml/itemProps133.xml><?xml version="1.0" encoding="utf-8"?>
<ds:datastoreItem xmlns:ds="http://schemas.openxmlformats.org/officeDocument/2006/customXml" ds:itemID="{9333AAAA-8D41-42EE-B208-35554CBE2BBC}"/>
</file>

<file path=customXml/itemProps134.xml><?xml version="1.0" encoding="utf-8"?>
<ds:datastoreItem xmlns:ds="http://schemas.openxmlformats.org/officeDocument/2006/customXml" ds:itemID="{99753F18-7E6D-49D3-A2E1-D39B3996F844}"/>
</file>

<file path=customXml/itemProps135.xml><?xml version="1.0" encoding="utf-8"?>
<ds:datastoreItem xmlns:ds="http://schemas.openxmlformats.org/officeDocument/2006/customXml" ds:itemID="{F0D4CECF-897E-4091-98BC-A27EA42D81E5}"/>
</file>

<file path=customXml/itemProps136.xml><?xml version="1.0" encoding="utf-8"?>
<ds:datastoreItem xmlns:ds="http://schemas.openxmlformats.org/officeDocument/2006/customXml" ds:itemID="{72D33962-F7B6-435F-AC2F-CC073906E89E}"/>
</file>

<file path=customXml/itemProps137.xml><?xml version="1.0" encoding="utf-8"?>
<ds:datastoreItem xmlns:ds="http://schemas.openxmlformats.org/officeDocument/2006/customXml" ds:itemID="{652CD10B-716E-434D-B437-EC51EA01A8B0}"/>
</file>

<file path=customXml/itemProps138.xml><?xml version="1.0" encoding="utf-8"?>
<ds:datastoreItem xmlns:ds="http://schemas.openxmlformats.org/officeDocument/2006/customXml" ds:itemID="{DE314350-79E7-46FA-974B-929C71970695}"/>
</file>

<file path=customXml/itemProps139.xml><?xml version="1.0" encoding="utf-8"?>
<ds:datastoreItem xmlns:ds="http://schemas.openxmlformats.org/officeDocument/2006/customXml" ds:itemID="{1F828EEE-1267-45E8-8077-848A47F50555}"/>
</file>

<file path=customXml/itemProps14.xml><?xml version="1.0" encoding="utf-8"?>
<ds:datastoreItem xmlns:ds="http://schemas.openxmlformats.org/officeDocument/2006/customXml" ds:itemID="{DDEF786E-44FC-4448-92AC-874612FDCBF2}"/>
</file>

<file path=customXml/itemProps140.xml><?xml version="1.0" encoding="utf-8"?>
<ds:datastoreItem xmlns:ds="http://schemas.openxmlformats.org/officeDocument/2006/customXml" ds:itemID="{8E998DD3-923F-45C3-8C02-DD0D8AE613FD}"/>
</file>

<file path=customXml/itemProps141.xml><?xml version="1.0" encoding="utf-8"?>
<ds:datastoreItem xmlns:ds="http://schemas.openxmlformats.org/officeDocument/2006/customXml" ds:itemID="{EA3CDD16-9929-4247-A165-91CB84C4E546}"/>
</file>

<file path=customXml/itemProps142.xml><?xml version="1.0" encoding="utf-8"?>
<ds:datastoreItem xmlns:ds="http://schemas.openxmlformats.org/officeDocument/2006/customXml" ds:itemID="{9C6E7EEF-A78D-40BE-AFE0-5B411A59DEC7}"/>
</file>

<file path=customXml/itemProps143.xml><?xml version="1.0" encoding="utf-8"?>
<ds:datastoreItem xmlns:ds="http://schemas.openxmlformats.org/officeDocument/2006/customXml" ds:itemID="{DD0063E2-86AF-48E6-ABEC-5D97EB2E91A8}"/>
</file>

<file path=customXml/itemProps144.xml><?xml version="1.0" encoding="utf-8"?>
<ds:datastoreItem xmlns:ds="http://schemas.openxmlformats.org/officeDocument/2006/customXml" ds:itemID="{35C784C1-C683-447C-BC2F-3662DF5AB517}"/>
</file>

<file path=customXml/itemProps145.xml><?xml version="1.0" encoding="utf-8"?>
<ds:datastoreItem xmlns:ds="http://schemas.openxmlformats.org/officeDocument/2006/customXml" ds:itemID="{48ADB72B-0E09-4C55-B9EA-B699698ECF0C}"/>
</file>

<file path=customXml/itemProps146.xml><?xml version="1.0" encoding="utf-8"?>
<ds:datastoreItem xmlns:ds="http://schemas.openxmlformats.org/officeDocument/2006/customXml" ds:itemID="{772E5490-F4A3-4B23-AE43-4FD2C8DEA1BA}"/>
</file>

<file path=customXml/itemProps147.xml><?xml version="1.0" encoding="utf-8"?>
<ds:datastoreItem xmlns:ds="http://schemas.openxmlformats.org/officeDocument/2006/customXml" ds:itemID="{50C709D5-74A0-4D50-A6B4-2536C46E9BE2}"/>
</file>

<file path=customXml/itemProps148.xml><?xml version="1.0" encoding="utf-8"?>
<ds:datastoreItem xmlns:ds="http://schemas.openxmlformats.org/officeDocument/2006/customXml" ds:itemID="{664C0E25-7082-4C4D-925E-1865B99EBCA8}"/>
</file>

<file path=customXml/itemProps149.xml><?xml version="1.0" encoding="utf-8"?>
<ds:datastoreItem xmlns:ds="http://schemas.openxmlformats.org/officeDocument/2006/customXml" ds:itemID="{7C68938B-AF12-4ADF-9C53-C067AB730140}"/>
</file>

<file path=customXml/itemProps15.xml><?xml version="1.0" encoding="utf-8"?>
<ds:datastoreItem xmlns:ds="http://schemas.openxmlformats.org/officeDocument/2006/customXml" ds:itemID="{0E5E7378-EE39-4921-AB5B-65BF11196814}"/>
</file>

<file path=customXml/itemProps150.xml><?xml version="1.0" encoding="utf-8"?>
<ds:datastoreItem xmlns:ds="http://schemas.openxmlformats.org/officeDocument/2006/customXml" ds:itemID="{CCF86A4A-F263-4519-8DF3-55DD4AAD1662}"/>
</file>

<file path=customXml/itemProps151.xml><?xml version="1.0" encoding="utf-8"?>
<ds:datastoreItem xmlns:ds="http://schemas.openxmlformats.org/officeDocument/2006/customXml" ds:itemID="{C2B47D16-9E0E-487A-9A69-116DC72CD5CC}"/>
</file>

<file path=customXml/itemProps152.xml><?xml version="1.0" encoding="utf-8"?>
<ds:datastoreItem xmlns:ds="http://schemas.openxmlformats.org/officeDocument/2006/customXml" ds:itemID="{163B112C-FE80-4E3A-953F-C87FC2C19D09}"/>
</file>

<file path=customXml/itemProps153.xml><?xml version="1.0" encoding="utf-8"?>
<ds:datastoreItem xmlns:ds="http://schemas.openxmlformats.org/officeDocument/2006/customXml" ds:itemID="{B8D90B8E-5642-4A71-BF44-607809A8BC5F}"/>
</file>

<file path=customXml/itemProps154.xml><?xml version="1.0" encoding="utf-8"?>
<ds:datastoreItem xmlns:ds="http://schemas.openxmlformats.org/officeDocument/2006/customXml" ds:itemID="{10FAD904-63BE-4890-AC01-EF719F36750F}"/>
</file>

<file path=customXml/itemProps155.xml><?xml version="1.0" encoding="utf-8"?>
<ds:datastoreItem xmlns:ds="http://schemas.openxmlformats.org/officeDocument/2006/customXml" ds:itemID="{3EE677BC-0A39-42E3-9606-0A1F7BBED9EA}"/>
</file>

<file path=customXml/itemProps156.xml><?xml version="1.0" encoding="utf-8"?>
<ds:datastoreItem xmlns:ds="http://schemas.openxmlformats.org/officeDocument/2006/customXml" ds:itemID="{57EA82F4-886B-49BE-9341-5025F5B1B855}"/>
</file>

<file path=customXml/itemProps157.xml><?xml version="1.0" encoding="utf-8"?>
<ds:datastoreItem xmlns:ds="http://schemas.openxmlformats.org/officeDocument/2006/customXml" ds:itemID="{82508D3C-81DB-468C-8B36-911105C8D93C}"/>
</file>

<file path=customXml/itemProps158.xml><?xml version="1.0" encoding="utf-8"?>
<ds:datastoreItem xmlns:ds="http://schemas.openxmlformats.org/officeDocument/2006/customXml" ds:itemID="{D559F628-07C8-454F-A162-8C788275CD1C}"/>
</file>

<file path=customXml/itemProps159.xml><?xml version="1.0" encoding="utf-8"?>
<ds:datastoreItem xmlns:ds="http://schemas.openxmlformats.org/officeDocument/2006/customXml" ds:itemID="{B73A9EBF-7D6C-425A-B495-B8D2B88B07C2}"/>
</file>

<file path=customXml/itemProps16.xml><?xml version="1.0" encoding="utf-8"?>
<ds:datastoreItem xmlns:ds="http://schemas.openxmlformats.org/officeDocument/2006/customXml" ds:itemID="{99B866EE-E9D6-4CB6-820E-0673056D42A2}"/>
</file>

<file path=customXml/itemProps160.xml><?xml version="1.0" encoding="utf-8"?>
<ds:datastoreItem xmlns:ds="http://schemas.openxmlformats.org/officeDocument/2006/customXml" ds:itemID="{FD7FDC8C-D7F0-4273-B241-E64D8BC2C826}"/>
</file>

<file path=customXml/itemProps17.xml><?xml version="1.0" encoding="utf-8"?>
<ds:datastoreItem xmlns:ds="http://schemas.openxmlformats.org/officeDocument/2006/customXml" ds:itemID="{5CB0DD3F-E5BD-49C5-931D-1C34DE5789B7}"/>
</file>

<file path=customXml/itemProps18.xml><?xml version="1.0" encoding="utf-8"?>
<ds:datastoreItem xmlns:ds="http://schemas.openxmlformats.org/officeDocument/2006/customXml" ds:itemID="{93462DA0-9431-4A41-A8A5-A10EE8F95C51}"/>
</file>

<file path=customXml/itemProps19.xml><?xml version="1.0" encoding="utf-8"?>
<ds:datastoreItem xmlns:ds="http://schemas.openxmlformats.org/officeDocument/2006/customXml" ds:itemID="{90AA25A3-A918-4634-9437-5E103D7D0A6C}"/>
</file>

<file path=customXml/itemProps2.xml><?xml version="1.0" encoding="utf-8"?>
<ds:datastoreItem xmlns:ds="http://schemas.openxmlformats.org/officeDocument/2006/customXml" ds:itemID="{BF04F0D7-41A4-4B2A-974F-1C111E38D6B8}"/>
</file>

<file path=customXml/itemProps20.xml><?xml version="1.0" encoding="utf-8"?>
<ds:datastoreItem xmlns:ds="http://schemas.openxmlformats.org/officeDocument/2006/customXml" ds:itemID="{980297B2-A6B7-40DD-9F49-1180AE5FE70C}"/>
</file>

<file path=customXml/itemProps21.xml><?xml version="1.0" encoding="utf-8"?>
<ds:datastoreItem xmlns:ds="http://schemas.openxmlformats.org/officeDocument/2006/customXml" ds:itemID="{C4061AB7-5697-4803-AC5C-C53A0EE07F8A}"/>
</file>

<file path=customXml/itemProps22.xml><?xml version="1.0" encoding="utf-8"?>
<ds:datastoreItem xmlns:ds="http://schemas.openxmlformats.org/officeDocument/2006/customXml" ds:itemID="{19EFBFF4-2DBD-41A7-A82F-1F70079CB7BD}"/>
</file>

<file path=customXml/itemProps23.xml><?xml version="1.0" encoding="utf-8"?>
<ds:datastoreItem xmlns:ds="http://schemas.openxmlformats.org/officeDocument/2006/customXml" ds:itemID="{CDF59DC2-A205-4AC1-B14C-8B602C0A785C}"/>
</file>

<file path=customXml/itemProps24.xml><?xml version="1.0" encoding="utf-8"?>
<ds:datastoreItem xmlns:ds="http://schemas.openxmlformats.org/officeDocument/2006/customXml" ds:itemID="{369B1DD4-4AF9-4E0F-B999-A98227D588EA}"/>
</file>

<file path=customXml/itemProps25.xml><?xml version="1.0" encoding="utf-8"?>
<ds:datastoreItem xmlns:ds="http://schemas.openxmlformats.org/officeDocument/2006/customXml" ds:itemID="{F0DC22CC-9CC9-47B8-A1D1-748DBEB2225F}"/>
</file>

<file path=customXml/itemProps26.xml><?xml version="1.0" encoding="utf-8"?>
<ds:datastoreItem xmlns:ds="http://schemas.openxmlformats.org/officeDocument/2006/customXml" ds:itemID="{CA29FDFB-0335-4A77-8B79-A838055E2E89}"/>
</file>

<file path=customXml/itemProps27.xml><?xml version="1.0" encoding="utf-8"?>
<ds:datastoreItem xmlns:ds="http://schemas.openxmlformats.org/officeDocument/2006/customXml" ds:itemID="{A00CFC69-9ECB-4B91-A618-6A965DC14688}"/>
</file>

<file path=customXml/itemProps28.xml><?xml version="1.0" encoding="utf-8"?>
<ds:datastoreItem xmlns:ds="http://schemas.openxmlformats.org/officeDocument/2006/customXml" ds:itemID="{C8AA974B-46AC-4A38-97DA-58E81ED5612E}"/>
</file>

<file path=customXml/itemProps29.xml><?xml version="1.0" encoding="utf-8"?>
<ds:datastoreItem xmlns:ds="http://schemas.openxmlformats.org/officeDocument/2006/customXml" ds:itemID="{8EF4CDB5-8708-42B8-A797-F0FACF1D4D43}"/>
</file>

<file path=customXml/itemProps3.xml><?xml version="1.0" encoding="utf-8"?>
<ds:datastoreItem xmlns:ds="http://schemas.openxmlformats.org/officeDocument/2006/customXml" ds:itemID="{A7BAAFF0-531B-46D4-8DFE-73CBD5818743}"/>
</file>

<file path=customXml/itemProps30.xml><?xml version="1.0" encoding="utf-8"?>
<ds:datastoreItem xmlns:ds="http://schemas.openxmlformats.org/officeDocument/2006/customXml" ds:itemID="{200AD043-575F-4ECF-A73B-88E51DF6478B}"/>
</file>

<file path=customXml/itemProps31.xml><?xml version="1.0" encoding="utf-8"?>
<ds:datastoreItem xmlns:ds="http://schemas.openxmlformats.org/officeDocument/2006/customXml" ds:itemID="{22C68369-8EC4-496A-94AE-7BAD672ACEBE}"/>
</file>

<file path=customXml/itemProps32.xml><?xml version="1.0" encoding="utf-8"?>
<ds:datastoreItem xmlns:ds="http://schemas.openxmlformats.org/officeDocument/2006/customXml" ds:itemID="{48F7F52A-1154-4D41-BF53-FECC2AB095E0}"/>
</file>

<file path=customXml/itemProps33.xml><?xml version="1.0" encoding="utf-8"?>
<ds:datastoreItem xmlns:ds="http://schemas.openxmlformats.org/officeDocument/2006/customXml" ds:itemID="{730FAA58-F899-4F9A-AD66-5319021E4E98}"/>
</file>

<file path=customXml/itemProps34.xml><?xml version="1.0" encoding="utf-8"?>
<ds:datastoreItem xmlns:ds="http://schemas.openxmlformats.org/officeDocument/2006/customXml" ds:itemID="{05529377-2604-42AB-A79A-36D8C16063AF}"/>
</file>

<file path=customXml/itemProps35.xml><?xml version="1.0" encoding="utf-8"?>
<ds:datastoreItem xmlns:ds="http://schemas.openxmlformats.org/officeDocument/2006/customXml" ds:itemID="{1F19F0CC-73A9-4EC3-AA16-4EC6D614E2B8}"/>
</file>

<file path=customXml/itemProps36.xml><?xml version="1.0" encoding="utf-8"?>
<ds:datastoreItem xmlns:ds="http://schemas.openxmlformats.org/officeDocument/2006/customXml" ds:itemID="{28C54A59-0B1A-4697-938B-DA241EF7B763}"/>
</file>

<file path=customXml/itemProps37.xml><?xml version="1.0" encoding="utf-8"?>
<ds:datastoreItem xmlns:ds="http://schemas.openxmlformats.org/officeDocument/2006/customXml" ds:itemID="{63D29186-C551-40CF-A81B-2B0BE650DD0B}"/>
</file>

<file path=customXml/itemProps38.xml><?xml version="1.0" encoding="utf-8"?>
<ds:datastoreItem xmlns:ds="http://schemas.openxmlformats.org/officeDocument/2006/customXml" ds:itemID="{621C4AB0-EB69-40D3-AC21-B04F2849B262}"/>
</file>

<file path=customXml/itemProps39.xml><?xml version="1.0" encoding="utf-8"?>
<ds:datastoreItem xmlns:ds="http://schemas.openxmlformats.org/officeDocument/2006/customXml" ds:itemID="{B88DC29F-863B-40A9-8D1F-71E7834AA4A0}"/>
</file>

<file path=customXml/itemProps4.xml><?xml version="1.0" encoding="utf-8"?>
<ds:datastoreItem xmlns:ds="http://schemas.openxmlformats.org/officeDocument/2006/customXml" ds:itemID="{486AA095-1B72-4D38-8BDA-A32A3EA915DB}"/>
</file>

<file path=customXml/itemProps40.xml><?xml version="1.0" encoding="utf-8"?>
<ds:datastoreItem xmlns:ds="http://schemas.openxmlformats.org/officeDocument/2006/customXml" ds:itemID="{A9027322-B5BE-46AF-8521-92878FD3CCB9}"/>
</file>

<file path=customXml/itemProps41.xml><?xml version="1.0" encoding="utf-8"?>
<ds:datastoreItem xmlns:ds="http://schemas.openxmlformats.org/officeDocument/2006/customXml" ds:itemID="{177CB0C0-CC58-4A01-AC0F-74096A7E3B71}"/>
</file>

<file path=customXml/itemProps42.xml><?xml version="1.0" encoding="utf-8"?>
<ds:datastoreItem xmlns:ds="http://schemas.openxmlformats.org/officeDocument/2006/customXml" ds:itemID="{5BAA59DB-D7AF-405E-85A3-777DDF1E4E25}"/>
</file>

<file path=customXml/itemProps43.xml><?xml version="1.0" encoding="utf-8"?>
<ds:datastoreItem xmlns:ds="http://schemas.openxmlformats.org/officeDocument/2006/customXml" ds:itemID="{D4B77D36-D0DD-4D66-BF3A-5BBB1AFA79BC}"/>
</file>

<file path=customXml/itemProps44.xml><?xml version="1.0" encoding="utf-8"?>
<ds:datastoreItem xmlns:ds="http://schemas.openxmlformats.org/officeDocument/2006/customXml" ds:itemID="{50B9844B-4B04-4415-BC96-9115DD60F1B0}"/>
</file>

<file path=customXml/itemProps45.xml><?xml version="1.0" encoding="utf-8"?>
<ds:datastoreItem xmlns:ds="http://schemas.openxmlformats.org/officeDocument/2006/customXml" ds:itemID="{C4FA989D-5B0F-4E8A-8F5C-9A366BAC56F4}"/>
</file>

<file path=customXml/itemProps46.xml><?xml version="1.0" encoding="utf-8"?>
<ds:datastoreItem xmlns:ds="http://schemas.openxmlformats.org/officeDocument/2006/customXml" ds:itemID="{51C38B54-EF7D-4104-932F-32D366635F33}"/>
</file>

<file path=customXml/itemProps47.xml><?xml version="1.0" encoding="utf-8"?>
<ds:datastoreItem xmlns:ds="http://schemas.openxmlformats.org/officeDocument/2006/customXml" ds:itemID="{D098DEA8-02F8-4E68-8117-D92B744E0A2A}"/>
</file>

<file path=customXml/itemProps48.xml><?xml version="1.0" encoding="utf-8"?>
<ds:datastoreItem xmlns:ds="http://schemas.openxmlformats.org/officeDocument/2006/customXml" ds:itemID="{1B87DAB1-1BBD-432E-85B9-67CA9BDC6FE6}"/>
</file>

<file path=customXml/itemProps49.xml><?xml version="1.0" encoding="utf-8"?>
<ds:datastoreItem xmlns:ds="http://schemas.openxmlformats.org/officeDocument/2006/customXml" ds:itemID="{49B11297-7D52-44A6-815D-F722D1AF142C}"/>
</file>

<file path=customXml/itemProps5.xml><?xml version="1.0" encoding="utf-8"?>
<ds:datastoreItem xmlns:ds="http://schemas.openxmlformats.org/officeDocument/2006/customXml" ds:itemID="{6BD907E6-3DE0-4F10-9E1D-8FA13BBA2F55}"/>
</file>

<file path=customXml/itemProps50.xml><?xml version="1.0" encoding="utf-8"?>
<ds:datastoreItem xmlns:ds="http://schemas.openxmlformats.org/officeDocument/2006/customXml" ds:itemID="{76C7CABB-36EF-401F-9D6E-030BCDC1D20A}"/>
</file>

<file path=customXml/itemProps51.xml><?xml version="1.0" encoding="utf-8"?>
<ds:datastoreItem xmlns:ds="http://schemas.openxmlformats.org/officeDocument/2006/customXml" ds:itemID="{C6E3DD14-5027-4C6B-8772-5FDD4BF2EDD9}"/>
</file>

<file path=customXml/itemProps52.xml><?xml version="1.0" encoding="utf-8"?>
<ds:datastoreItem xmlns:ds="http://schemas.openxmlformats.org/officeDocument/2006/customXml" ds:itemID="{B395269B-0EAF-4131-B626-C80B64C1C935}"/>
</file>

<file path=customXml/itemProps53.xml><?xml version="1.0" encoding="utf-8"?>
<ds:datastoreItem xmlns:ds="http://schemas.openxmlformats.org/officeDocument/2006/customXml" ds:itemID="{EA318010-CF81-4773-ADAF-328BBCC25631}"/>
</file>

<file path=customXml/itemProps54.xml><?xml version="1.0" encoding="utf-8"?>
<ds:datastoreItem xmlns:ds="http://schemas.openxmlformats.org/officeDocument/2006/customXml" ds:itemID="{456BF130-78B7-47B6-9283-DD8AEFC91584}"/>
</file>

<file path=customXml/itemProps55.xml><?xml version="1.0" encoding="utf-8"?>
<ds:datastoreItem xmlns:ds="http://schemas.openxmlformats.org/officeDocument/2006/customXml" ds:itemID="{4D91D948-06E0-47B7-984B-391949406A19}"/>
</file>

<file path=customXml/itemProps56.xml><?xml version="1.0" encoding="utf-8"?>
<ds:datastoreItem xmlns:ds="http://schemas.openxmlformats.org/officeDocument/2006/customXml" ds:itemID="{AE3FAD61-8481-4936-8D0C-8FE8471037BF}"/>
</file>

<file path=customXml/itemProps57.xml><?xml version="1.0" encoding="utf-8"?>
<ds:datastoreItem xmlns:ds="http://schemas.openxmlformats.org/officeDocument/2006/customXml" ds:itemID="{E4A74C2D-AA6F-4709-8FF5-151138757C43}"/>
</file>

<file path=customXml/itemProps58.xml><?xml version="1.0" encoding="utf-8"?>
<ds:datastoreItem xmlns:ds="http://schemas.openxmlformats.org/officeDocument/2006/customXml" ds:itemID="{5AB4B49E-38DE-48CE-B255-124040981EFC}"/>
</file>

<file path=customXml/itemProps59.xml><?xml version="1.0" encoding="utf-8"?>
<ds:datastoreItem xmlns:ds="http://schemas.openxmlformats.org/officeDocument/2006/customXml" ds:itemID="{2FFC0919-8D0F-4BA6-91A1-12DAC5087D7C}"/>
</file>

<file path=customXml/itemProps6.xml><?xml version="1.0" encoding="utf-8"?>
<ds:datastoreItem xmlns:ds="http://schemas.openxmlformats.org/officeDocument/2006/customXml" ds:itemID="{0CF098EF-62AC-4440-B2A0-FAF95BA7779F}"/>
</file>

<file path=customXml/itemProps60.xml><?xml version="1.0" encoding="utf-8"?>
<ds:datastoreItem xmlns:ds="http://schemas.openxmlformats.org/officeDocument/2006/customXml" ds:itemID="{ADC92EC2-1BD1-4127-9D7D-56BF858B841B}"/>
</file>

<file path=customXml/itemProps61.xml><?xml version="1.0" encoding="utf-8"?>
<ds:datastoreItem xmlns:ds="http://schemas.openxmlformats.org/officeDocument/2006/customXml" ds:itemID="{9743EA6A-071B-4426-903A-C412C8794C08}"/>
</file>

<file path=customXml/itemProps62.xml><?xml version="1.0" encoding="utf-8"?>
<ds:datastoreItem xmlns:ds="http://schemas.openxmlformats.org/officeDocument/2006/customXml" ds:itemID="{E7C337AC-CC6A-4698-B572-07E676313F14}"/>
</file>

<file path=customXml/itemProps63.xml><?xml version="1.0" encoding="utf-8"?>
<ds:datastoreItem xmlns:ds="http://schemas.openxmlformats.org/officeDocument/2006/customXml" ds:itemID="{FD13D0AB-ED16-4AF5-83B2-4EF8DF6D5B51}"/>
</file>

<file path=customXml/itemProps64.xml><?xml version="1.0" encoding="utf-8"?>
<ds:datastoreItem xmlns:ds="http://schemas.openxmlformats.org/officeDocument/2006/customXml" ds:itemID="{E922EF7C-A8D7-4129-8C2B-98C23E7C9F05}"/>
</file>

<file path=customXml/itemProps65.xml><?xml version="1.0" encoding="utf-8"?>
<ds:datastoreItem xmlns:ds="http://schemas.openxmlformats.org/officeDocument/2006/customXml" ds:itemID="{9727ABF8-5320-48F1-B04C-0E03030179CF}"/>
</file>

<file path=customXml/itemProps66.xml><?xml version="1.0" encoding="utf-8"?>
<ds:datastoreItem xmlns:ds="http://schemas.openxmlformats.org/officeDocument/2006/customXml" ds:itemID="{10D0BEDD-7FD1-4258-AFA0-51A8F191E12D}"/>
</file>

<file path=customXml/itemProps67.xml><?xml version="1.0" encoding="utf-8"?>
<ds:datastoreItem xmlns:ds="http://schemas.openxmlformats.org/officeDocument/2006/customXml" ds:itemID="{3FFF9408-64CA-4FB5-826D-60B3EE9A2E7B}"/>
</file>

<file path=customXml/itemProps68.xml><?xml version="1.0" encoding="utf-8"?>
<ds:datastoreItem xmlns:ds="http://schemas.openxmlformats.org/officeDocument/2006/customXml" ds:itemID="{896BD0AD-A416-4667-8805-532DEE974A84}"/>
</file>

<file path=customXml/itemProps69.xml><?xml version="1.0" encoding="utf-8"?>
<ds:datastoreItem xmlns:ds="http://schemas.openxmlformats.org/officeDocument/2006/customXml" ds:itemID="{DAB344CC-3ABB-4552-B2AD-67234C472A47}"/>
</file>

<file path=customXml/itemProps7.xml><?xml version="1.0" encoding="utf-8"?>
<ds:datastoreItem xmlns:ds="http://schemas.openxmlformats.org/officeDocument/2006/customXml" ds:itemID="{6088B471-F33F-4135-BA79-ED0D39939117}"/>
</file>

<file path=customXml/itemProps70.xml><?xml version="1.0" encoding="utf-8"?>
<ds:datastoreItem xmlns:ds="http://schemas.openxmlformats.org/officeDocument/2006/customXml" ds:itemID="{201A8C28-E097-4B5A-8091-CC331A624416}"/>
</file>

<file path=customXml/itemProps71.xml><?xml version="1.0" encoding="utf-8"?>
<ds:datastoreItem xmlns:ds="http://schemas.openxmlformats.org/officeDocument/2006/customXml" ds:itemID="{748D5F4B-396A-4267-99B4-B61AE0751598}"/>
</file>

<file path=customXml/itemProps72.xml><?xml version="1.0" encoding="utf-8"?>
<ds:datastoreItem xmlns:ds="http://schemas.openxmlformats.org/officeDocument/2006/customXml" ds:itemID="{6BBE8B75-3E36-4E1C-B74C-4A7CC4839A8E}"/>
</file>

<file path=customXml/itemProps73.xml><?xml version="1.0" encoding="utf-8"?>
<ds:datastoreItem xmlns:ds="http://schemas.openxmlformats.org/officeDocument/2006/customXml" ds:itemID="{7703EB2D-3737-4882-B3F7-AA35C52B441E}"/>
</file>

<file path=customXml/itemProps74.xml><?xml version="1.0" encoding="utf-8"?>
<ds:datastoreItem xmlns:ds="http://schemas.openxmlformats.org/officeDocument/2006/customXml" ds:itemID="{B40B78CA-E435-47BD-8687-D663A7FD7EC7}"/>
</file>

<file path=customXml/itemProps75.xml><?xml version="1.0" encoding="utf-8"?>
<ds:datastoreItem xmlns:ds="http://schemas.openxmlformats.org/officeDocument/2006/customXml" ds:itemID="{2ED44EBB-C382-4078-B749-C43070EC8FDC}"/>
</file>

<file path=customXml/itemProps76.xml><?xml version="1.0" encoding="utf-8"?>
<ds:datastoreItem xmlns:ds="http://schemas.openxmlformats.org/officeDocument/2006/customXml" ds:itemID="{190DC1A9-E70C-44A8-A27D-E060BF1EB6E5}"/>
</file>

<file path=customXml/itemProps77.xml><?xml version="1.0" encoding="utf-8"?>
<ds:datastoreItem xmlns:ds="http://schemas.openxmlformats.org/officeDocument/2006/customXml" ds:itemID="{D3133049-096B-4B4E-8A5B-DC1AC751E3D0}"/>
</file>

<file path=customXml/itemProps78.xml><?xml version="1.0" encoding="utf-8"?>
<ds:datastoreItem xmlns:ds="http://schemas.openxmlformats.org/officeDocument/2006/customXml" ds:itemID="{2C8612E5-DA00-4878-A1E2-80F2877A4A5C}"/>
</file>

<file path=customXml/itemProps79.xml><?xml version="1.0" encoding="utf-8"?>
<ds:datastoreItem xmlns:ds="http://schemas.openxmlformats.org/officeDocument/2006/customXml" ds:itemID="{EB868F71-26B9-4787-957D-17B313FD29F2}"/>
</file>

<file path=customXml/itemProps8.xml><?xml version="1.0" encoding="utf-8"?>
<ds:datastoreItem xmlns:ds="http://schemas.openxmlformats.org/officeDocument/2006/customXml" ds:itemID="{8CECC458-823F-4E3D-9764-84D98495F2B8}"/>
</file>

<file path=customXml/itemProps80.xml><?xml version="1.0" encoding="utf-8"?>
<ds:datastoreItem xmlns:ds="http://schemas.openxmlformats.org/officeDocument/2006/customXml" ds:itemID="{BC8D8E08-C8D3-46BD-80DB-B751AB573282}"/>
</file>

<file path=customXml/itemProps81.xml><?xml version="1.0" encoding="utf-8"?>
<ds:datastoreItem xmlns:ds="http://schemas.openxmlformats.org/officeDocument/2006/customXml" ds:itemID="{07C03290-E371-426F-BBC2-18966DD3656A}"/>
</file>

<file path=customXml/itemProps82.xml><?xml version="1.0" encoding="utf-8"?>
<ds:datastoreItem xmlns:ds="http://schemas.openxmlformats.org/officeDocument/2006/customXml" ds:itemID="{A5F2CA97-A737-4A33-9292-08F491A19CA6}"/>
</file>

<file path=customXml/itemProps83.xml><?xml version="1.0" encoding="utf-8"?>
<ds:datastoreItem xmlns:ds="http://schemas.openxmlformats.org/officeDocument/2006/customXml" ds:itemID="{8F179AA7-9305-4DA2-AD61-7690C3BB07EC}"/>
</file>

<file path=customXml/itemProps84.xml><?xml version="1.0" encoding="utf-8"?>
<ds:datastoreItem xmlns:ds="http://schemas.openxmlformats.org/officeDocument/2006/customXml" ds:itemID="{C03FB5B8-A4F5-411A-8FAE-FBDD55E2096F}"/>
</file>

<file path=customXml/itemProps85.xml><?xml version="1.0" encoding="utf-8"?>
<ds:datastoreItem xmlns:ds="http://schemas.openxmlformats.org/officeDocument/2006/customXml" ds:itemID="{0EDA2787-FF14-40B8-AFF4-11D3BFFAFD2F}"/>
</file>

<file path=customXml/itemProps86.xml><?xml version="1.0" encoding="utf-8"?>
<ds:datastoreItem xmlns:ds="http://schemas.openxmlformats.org/officeDocument/2006/customXml" ds:itemID="{1EBB1AAA-A090-473A-8344-A86F17BD83B2}"/>
</file>

<file path=customXml/itemProps87.xml><?xml version="1.0" encoding="utf-8"?>
<ds:datastoreItem xmlns:ds="http://schemas.openxmlformats.org/officeDocument/2006/customXml" ds:itemID="{D7737465-E149-4B0B-80B1-3F3FFCCF3109}"/>
</file>

<file path=customXml/itemProps88.xml><?xml version="1.0" encoding="utf-8"?>
<ds:datastoreItem xmlns:ds="http://schemas.openxmlformats.org/officeDocument/2006/customXml" ds:itemID="{1428FA93-121A-4091-95F0-45CFFB845184}"/>
</file>

<file path=customXml/itemProps89.xml><?xml version="1.0" encoding="utf-8"?>
<ds:datastoreItem xmlns:ds="http://schemas.openxmlformats.org/officeDocument/2006/customXml" ds:itemID="{B6D8641B-CDEB-45EF-B923-AC0F00A17361}"/>
</file>

<file path=customXml/itemProps9.xml><?xml version="1.0" encoding="utf-8"?>
<ds:datastoreItem xmlns:ds="http://schemas.openxmlformats.org/officeDocument/2006/customXml" ds:itemID="{0362FD94-4DF6-4029-8390-B6A39BD70A17}"/>
</file>

<file path=customXml/itemProps90.xml><?xml version="1.0" encoding="utf-8"?>
<ds:datastoreItem xmlns:ds="http://schemas.openxmlformats.org/officeDocument/2006/customXml" ds:itemID="{BBC9928B-CA18-49D5-AE9F-E3E140583B9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6871854-A909-491F-9210-9755ECD50B37}"/>
</file>

<file path=customXml/itemProps93.xml><?xml version="1.0" encoding="utf-8"?>
<ds:datastoreItem xmlns:ds="http://schemas.openxmlformats.org/officeDocument/2006/customXml" ds:itemID="{42510DBC-844A-4721-9964-F87097F8CF66}"/>
</file>

<file path=customXml/itemProps94.xml><?xml version="1.0" encoding="utf-8"?>
<ds:datastoreItem xmlns:ds="http://schemas.openxmlformats.org/officeDocument/2006/customXml" ds:itemID="{F665EF16-321B-47E4-8D1A-2A8222AB09DF}"/>
</file>

<file path=customXml/itemProps95.xml><?xml version="1.0" encoding="utf-8"?>
<ds:datastoreItem xmlns:ds="http://schemas.openxmlformats.org/officeDocument/2006/customXml" ds:itemID="{1D8DE25B-A9F8-413D-AA96-23BAB262BC4A}"/>
</file>

<file path=customXml/itemProps96.xml><?xml version="1.0" encoding="utf-8"?>
<ds:datastoreItem xmlns:ds="http://schemas.openxmlformats.org/officeDocument/2006/customXml" ds:itemID="{70EEB1C7-3F4E-4202-97C5-96C2D4D9F6FC}"/>
</file>

<file path=customXml/itemProps97.xml><?xml version="1.0" encoding="utf-8"?>
<ds:datastoreItem xmlns:ds="http://schemas.openxmlformats.org/officeDocument/2006/customXml" ds:itemID="{E74185A7-BA5D-4250-A512-D0732ED56E01}"/>
</file>

<file path=customXml/itemProps98.xml><?xml version="1.0" encoding="utf-8"?>
<ds:datastoreItem xmlns:ds="http://schemas.openxmlformats.org/officeDocument/2006/customXml" ds:itemID="{E2D10EB6-7A9E-420F-A884-24B262A59864}"/>
</file>

<file path=customXml/itemProps99.xml><?xml version="1.0" encoding="utf-8"?>
<ds:datastoreItem xmlns:ds="http://schemas.openxmlformats.org/officeDocument/2006/customXml" ds:itemID="{BBB188BE-A429-4CCA-926A-5046E05EE12A}"/>
</file>

<file path=docProps/app.xml><?xml version="1.0" encoding="utf-8"?>
<Properties xmlns="http://schemas.openxmlformats.org/officeDocument/2006/extended-properties" xmlns:vt="http://schemas.openxmlformats.org/officeDocument/2006/docPropsVTypes">
  <Template>Normal</Template>
  <TotalTime>2205</TotalTime>
  <Pages>58</Pages>
  <Words>18402</Words>
  <Characters>104897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123053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документација-прва измена</dc:title>
  <dc:creator>Svetlana</dc:creator>
  <cp:lastModifiedBy>Aleksandar Arandjelovic</cp:lastModifiedBy>
  <cp:revision>176</cp:revision>
  <cp:lastPrinted>2019-03-04T11:33:00Z</cp:lastPrinted>
  <dcterms:created xsi:type="dcterms:W3CDTF">2016-07-06T09:24:00Z</dcterms:created>
  <dcterms:modified xsi:type="dcterms:W3CDTF">2019-07-23T11:45:00Z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